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C16B7" w:rsidRDefault="00420D56"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7C16B7">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№221 от «10» марта 2023 года «</w:t>
      </w:r>
      <w:r w:rsidR="007C16B7" w:rsidRPr="007C16B7">
        <w:rPr>
          <w:rFonts w:ascii="Times New Roman" w:hAnsi="Times New Roman" w:cs="Times New Roman"/>
          <w:sz w:val="12"/>
          <w:szCs w:val="12"/>
        </w:rPr>
        <w:t xml:space="preserve">О внесении изменений в  приложение №1 к постановлению администрации муниципального района Сергиевский №1370 от 11.12.2020г. «Об утверждении муниципальной программы «Совершенствование муниципального управления и </w:t>
      </w:r>
      <w:r w:rsidR="007C16B7">
        <w:rPr>
          <w:rFonts w:ascii="Times New Roman" w:hAnsi="Times New Roman" w:cs="Times New Roman"/>
          <w:sz w:val="12"/>
          <w:szCs w:val="12"/>
        </w:rPr>
        <w:t>повышение инвестиционной привле</w:t>
      </w:r>
      <w:r w:rsidR="007C16B7" w:rsidRPr="007C16B7">
        <w:rPr>
          <w:rFonts w:ascii="Times New Roman" w:hAnsi="Times New Roman" w:cs="Times New Roman"/>
          <w:sz w:val="12"/>
          <w:szCs w:val="12"/>
        </w:rPr>
        <w:t>кательности му</w:t>
      </w:r>
      <w:r w:rsidR="007C16B7">
        <w:rPr>
          <w:rFonts w:ascii="Times New Roman" w:hAnsi="Times New Roman" w:cs="Times New Roman"/>
          <w:sz w:val="12"/>
          <w:szCs w:val="12"/>
        </w:rPr>
        <w:t>ниципального района Сергиевский</w:t>
      </w:r>
      <w:r w:rsidR="007C16B7" w:rsidRPr="007C16B7">
        <w:rPr>
          <w:rFonts w:ascii="Times New Roman" w:hAnsi="Times New Roman" w:cs="Times New Roman"/>
          <w:sz w:val="12"/>
          <w:szCs w:val="12"/>
        </w:rPr>
        <w:t xml:space="preserve"> на 2021-2023 годы»</w:t>
      </w:r>
      <w:r w:rsidR="007C16B7">
        <w:rPr>
          <w:rFonts w:ascii="Times New Roman" w:hAnsi="Times New Roman" w:cs="Times New Roman"/>
          <w:sz w:val="12"/>
          <w:szCs w:val="12"/>
        </w:rPr>
        <w:t>»</w:t>
      </w:r>
      <w:r w:rsidR="007C16B7">
        <w:rPr>
          <w:rFonts w:ascii="Times New Roman" w:eastAsia="Calibri" w:hAnsi="Times New Roman" w:cs="Times New Roman"/>
          <w:bCs/>
          <w:sz w:val="12"/>
          <w:szCs w:val="12"/>
        </w:rPr>
        <w:t>……………………</w:t>
      </w:r>
      <w:r w:rsidR="006B57EE">
        <w:rPr>
          <w:rFonts w:ascii="Times New Roman" w:eastAsia="Calibri" w:hAnsi="Times New Roman" w:cs="Times New Roman"/>
          <w:bCs/>
          <w:sz w:val="12"/>
          <w:szCs w:val="12"/>
        </w:rPr>
        <w:t>…………………………………………………………………………...4</w:t>
      </w:r>
    </w:p>
    <w:p w:rsidR="00C63D83" w:rsidRDefault="00BA5061"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6664D7">
        <w:rPr>
          <w:rFonts w:ascii="Times New Roman" w:eastAsia="Calibri" w:hAnsi="Times New Roman" w:cs="Times New Roman"/>
          <w:bCs/>
          <w:sz w:val="12"/>
          <w:szCs w:val="12"/>
        </w:rPr>
        <w:t xml:space="preserve"> </w:t>
      </w:r>
      <w:r w:rsidR="00071CBB" w:rsidRPr="00071CBB">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проекту Постановления Администрации городского поселения Суходол муниципального района Сергиевский Самарской области о предоставлении разрешения на условно разрешенный вид использования земельного участка с кадастровым номером 63:31:1102013:85, площадью 242 кв.м, расположенного по адресу: Российская Федерация, Самарская область, р-н Сергиевский,</w:t>
      </w:r>
      <w:r w:rsidR="00071CBB">
        <w:rPr>
          <w:rFonts w:ascii="Times New Roman" w:eastAsia="Calibri" w:hAnsi="Times New Roman" w:cs="Times New Roman"/>
          <w:bCs/>
          <w:sz w:val="12"/>
          <w:szCs w:val="12"/>
        </w:rPr>
        <w:t xml:space="preserve"> пгт.Суходол, ул.Школьная, д50…</w:t>
      </w:r>
      <w:r w:rsidR="006B57EE">
        <w:rPr>
          <w:rFonts w:ascii="Times New Roman" w:eastAsia="Calibri" w:hAnsi="Times New Roman" w:cs="Times New Roman"/>
          <w:bCs/>
          <w:sz w:val="12"/>
          <w:szCs w:val="12"/>
        </w:rPr>
        <w:t>12</w:t>
      </w:r>
    </w:p>
    <w:p w:rsidR="006045A0" w:rsidRDefault="00D25CFC"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045A0">
        <w:rPr>
          <w:rFonts w:ascii="Times New Roman" w:eastAsia="Calibri" w:hAnsi="Times New Roman" w:cs="Times New Roman"/>
          <w:bCs/>
          <w:sz w:val="12"/>
          <w:szCs w:val="12"/>
        </w:rPr>
        <w:t xml:space="preserve">. </w:t>
      </w:r>
      <w:r w:rsidR="00473277">
        <w:rPr>
          <w:rFonts w:ascii="Times New Roman" w:eastAsia="Calibri" w:hAnsi="Times New Roman" w:cs="Times New Roman"/>
          <w:bCs/>
          <w:sz w:val="12"/>
          <w:szCs w:val="12"/>
        </w:rPr>
        <w:t xml:space="preserve">Постановление администрации сельского поселения </w:t>
      </w:r>
      <w:r w:rsidR="00D64D40">
        <w:rPr>
          <w:rFonts w:ascii="Times New Roman" w:hAnsi="Times New Roman" w:cs="Times New Roman"/>
          <w:sz w:val="12"/>
          <w:szCs w:val="12"/>
        </w:rPr>
        <w:t>Антоновка</w:t>
      </w:r>
      <w:r w:rsidR="00473277" w:rsidRPr="00473277">
        <w:rPr>
          <w:rFonts w:ascii="Times New Roman" w:hAnsi="Times New Roman" w:cs="Times New Roman"/>
          <w:sz w:val="12"/>
          <w:szCs w:val="12"/>
        </w:rPr>
        <w:t xml:space="preserve"> </w:t>
      </w:r>
      <w:r w:rsidR="00473277">
        <w:rPr>
          <w:rFonts w:ascii="Times New Roman" w:eastAsia="Calibri" w:hAnsi="Times New Roman" w:cs="Times New Roman"/>
          <w:bCs/>
          <w:sz w:val="12"/>
          <w:szCs w:val="12"/>
        </w:rPr>
        <w:t>муниципального района Сергиевский Самарской области №10 от «09» марта 2023 года «</w:t>
      </w:r>
      <w:r w:rsidR="00D64D40" w:rsidRPr="00D64D40">
        <w:rPr>
          <w:rFonts w:ascii="Times New Roman" w:hAnsi="Times New Roman" w:cs="Times New Roman"/>
          <w:sz w:val="12"/>
          <w:szCs w:val="12"/>
        </w:rPr>
        <w:t>Об утверждении Положения о сообщении муниципальными служащими Администрации сельского поселения Антоновка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473277">
        <w:rPr>
          <w:rFonts w:ascii="Times New Roman" w:hAnsi="Times New Roman" w:cs="Times New Roman"/>
          <w:sz w:val="12"/>
          <w:szCs w:val="12"/>
        </w:rPr>
        <w:t>»</w:t>
      </w:r>
      <w:r w:rsidR="00473277">
        <w:rPr>
          <w:rFonts w:ascii="Times New Roman" w:eastAsia="Calibri" w:hAnsi="Times New Roman" w:cs="Times New Roman"/>
          <w:bCs/>
          <w:sz w:val="12"/>
          <w:szCs w:val="12"/>
        </w:rPr>
        <w:t>……………</w:t>
      </w:r>
      <w:r w:rsidR="006B57EE">
        <w:rPr>
          <w:rFonts w:ascii="Times New Roman" w:eastAsia="Calibri" w:hAnsi="Times New Roman" w:cs="Times New Roman"/>
          <w:bCs/>
          <w:sz w:val="12"/>
          <w:szCs w:val="12"/>
        </w:rPr>
        <w:t>…………………13</w:t>
      </w:r>
    </w:p>
    <w:p w:rsidR="004C1022" w:rsidRDefault="00B1127F"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6156B1">
        <w:rPr>
          <w:rFonts w:ascii="Times New Roman" w:eastAsia="Calibri" w:hAnsi="Times New Roman" w:cs="Times New Roman"/>
          <w:bCs/>
          <w:sz w:val="12"/>
          <w:szCs w:val="12"/>
        </w:rPr>
        <w:t>Решение собрания представителей</w:t>
      </w:r>
      <w:r w:rsidR="00473277">
        <w:rPr>
          <w:rFonts w:ascii="Times New Roman" w:eastAsia="Calibri" w:hAnsi="Times New Roman" w:cs="Times New Roman"/>
          <w:bCs/>
          <w:sz w:val="12"/>
          <w:szCs w:val="12"/>
        </w:rPr>
        <w:t xml:space="preserve"> сельского поселения </w:t>
      </w:r>
      <w:r w:rsidR="006156B1">
        <w:rPr>
          <w:rFonts w:ascii="Times New Roman" w:hAnsi="Times New Roman" w:cs="Times New Roman"/>
          <w:sz w:val="12"/>
          <w:szCs w:val="12"/>
        </w:rPr>
        <w:t>Антоновка</w:t>
      </w:r>
      <w:r w:rsidR="00473277" w:rsidRPr="00473277">
        <w:rPr>
          <w:rFonts w:ascii="Times New Roman" w:hAnsi="Times New Roman" w:cs="Times New Roman"/>
          <w:sz w:val="12"/>
          <w:szCs w:val="12"/>
        </w:rPr>
        <w:t xml:space="preserve"> </w:t>
      </w:r>
      <w:r w:rsidR="00473277">
        <w:rPr>
          <w:rFonts w:ascii="Times New Roman" w:eastAsia="Calibri" w:hAnsi="Times New Roman" w:cs="Times New Roman"/>
          <w:bCs/>
          <w:sz w:val="12"/>
          <w:szCs w:val="12"/>
        </w:rPr>
        <w:t>муниципального района Сергиевский Самарской о</w:t>
      </w:r>
      <w:r w:rsidR="006156B1">
        <w:rPr>
          <w:rFonts w:ascii="Times New Roman" w:eastAsia="Calibri" w:hAnsi="Times New Roman" w:cs="Times New Roman"/>
          <w:bCs/>
          <w:sz w:val="12"/>
          <w:szCs w:val="12"/>
        </w:rPr>
        <w:t>бласти №9</w:t>
      </w:r>
      <w:r w:rsidR="00473277">
        <w:rPr>
          <w:rFonts w:ascii="Times New Roman" w:eastAsia="Calibri" w:hAnsi="Times New Roman" w:cs="Times New Roman"/>
          <w:bCs/>
          <w:sz w:val="12"/>
          <w:szCs w:val="12"/>
        </w:rPr>
        <w:t xml:space="preserve"> от «09» марта 2023 года «</w:t>
      </w:r>
      <w:r w:rsidR="006156B1" w:rsidRPr="006156B1">
        <w:rPr>
          <w:rFonts w:ascii="Times New Roman" w:hAnsi="Times New Roman" w:cs="Times New Roman"/>
          <w:sz w:val="12"/>
          <w:szCs w:val="12"/>
        </w:rPr>
        <w:t>Об утверждении Положения о сообщении лицами, замещающими муниципальные должности сельского поселения Антоновка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473277">
        <w:rPr>
          <w:rFonts w:ascii="Times New Roman" w:hAnsi="Times New Roman" w:cs="Times New Roman"/>
          <w:sz w:val="12"/>
          <w:szCs w:val="12"/>
        </w:rPr>
        <w:t>»</w:t>
      </w:r>
      <w:r w:rsidR="00473277">
        <w:rPr>
          <w:rFonts w:ascii="Times New Roman" w:eastAsia="Calibri" w:hAnsi="Times New Roman" w:cs="Times New Roman"/>
          <w:bCs/>
          <w:sz w:val="12"/>
          <w:szCs w:val="12"/>
        </w:rPr>
        <w:t>…………</w:t>
      </w:r>
      <w:r w:rsidR="006156B1">
        <w:rPr>
          <w:rFonts w:ascii="Times New Roman" w:eastAsia="Calibri" w:hAnsi="Times New Roman" w:cs="Times New Roman"/>
          <w:bCs/>
          <w:sz w:val="12"/>
          <w:szCs w:val="12"/>
        </w:rPr>
        <w:t>……………………1</w:t>
      </w:r>
      <w:r w:rsidR="006B57EE">
        <w:rPr>
          <w:rFonts w:ascii="Times New Roman" w:eastAsia="Calibri" w:hAnsi="Times New Roman" w:cs="Times New Roman"/>
          <w:bCs/>
          <w:sz w:val="12"/>
          <w:szCs w:val="12"/>
        </w:rPr>
        <w:t>4</w:t>
      </w:r>
    </w:p>
    <w:p w:rsidR="00C0744E" w:rsidRDefault="00B1127F" w:rsidP="00C0744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362F2">
        <w:rPr>
          <w:rFonts w:ascii="Times New Roman" w:eastAsia="Calibri" w:hAnsi="Times New Roman" w:cs="Times New Roman"/>
          <w:bCs/>
          <w:sz w:val="12"/>
          <w:szCs w:val="12"/>
        </w:rPr>
        <w:t xml:space="preserve"> </w:t>
      </w:r>
      <w:r w:rsidR="00C0744E">
        <w:rPr>
          <w:rFonts w:ascii="Times New Roman" w:eastAsia="Calibri" w:hAnsi="Times New Roman" w:cs="Times New Roman"/>
          <w:bCs/>
          <w:sz w:val="12"/>
          <w:szCs w:val="12"/>
        </w:rPr>
        <w:t xml:space="preserve">Постановление администрации сельского поселения </w:t>
      </w:r>
      <w:r w:rsidR="00C0744E" w:rsidRPr="00C0744E">
        <w:rPr>
          <w:rFonts w:ascii="Times New Roman" w:hAnsi="Times New Roman" w:cs="Times New Roman"/>
          <w:sz w:val="12"/>
          <w:szCs w:val="12"/>
        </w:rPr>
        <w:t xml:space="preserve">Верхняя Орлянка </w:t>
      </w:r>
      <w:r w:rsidR="00C0744E">
        <w:rPr>
          <w:rFonts w:ascii="Times New Roman" w:eastAsia="Calibri" w:hAnsi="Times New Roman" w:cs="Times New Roman"/>
          <w:bCs/>
          <w:sz w:val="12"/>
          <w:szCs w:val="12"/>
        </w:rPr>
        <w:t>муниципального района Сергиевский Самарской области №12 от «09» марта 2023 года «</w:t>
      </w:r>
      <w:r w:rsidR="00C0744E"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w:t>
      </w:r>
      <w:r w:rsidR="00C0744E" w:rsidRPr="00C0744E">
        <w:rPr>
          <w:rFonts w:ascii="Times New Roman" w:hAnsi="Times New Roman" w:cs="Times New Roman"/>
          <w:sz w:val="12"/>
          <w:szCs w:val="12"/>
        </w:rPr>
        <w:t xml:space="preserve">Верхняя Орлянка </w:t>
      </w:r>
      <w:r w:rsidR="00C0744E"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C0744E">
        <w:rPr>
          <w:rFonts w:ascii="Times New Roman" w:hAnsi="Times New Roman" w:cs="Times New Roman"/>
          <w:sz w:val="12"/>
          <w:szCs w:val="12"/>
        </w:rPr>
        <w:t>»</w:t>
      </w:r>
      <w:r w:rsidR="006B57EE">
        <w:rPr>
          <w:rFonts w:ascii="Times New Roman" w:eastAsia="Calibri" w:hAnsi="Times New Roman" w:cs="Times New Roman"/>
          <w:bCs/>
          <w:sz w:val="12"/>
          <w:szCs w:val="12"/>
        </w:rPr>
        <w:t>………………………………15</w:t>
      </w:r>
    </w:p>
    <w:p w:rsidR="00F33095" w:rsidRDefault="00F33095" w:rsidP="005960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32795E">
        <w:rPr>
          <w:rFonts w:ascii="Times New Roman" w:eastAsia="Calibri" w:hAnsi="Times New Roman" w:cs="Times New Roman"/>
          <w:bCs/>
          <w:sz w:val="12"/>
          <w:szCs w:val="12"/>
        </w:rPr>
        <w:t xml:space="preserve"> </w:t>
      </w:r>
      <w:r w:rsidR="00C0744E">
        <w:rPr>
          <w:rFonts w:ascii="Times New Roman" w:eastAsia="Calibri" w:hAnsi="Times New Roman" w:cs="Times New Roman"/>
          <w:bCs/>
          <w:sz w:val="12"/>
          <w:szCs w:val="12"/>
        </w:rPr>
        <w:t xml:space="preserve">Решение собрания представителей сельского поселения </w:t>
      </w:r>
      <w:r w:rsidR="00C0744E" w:rsidRPr="00C0744E">
        <w:rPr>
          <w:rFonts w:ascii="Times New Roman" w:hAnsi="Times New Roman" w:cs="Times New Roman"/>
          <w:sz w:val="12"/>
          <w:szCs w:val="12"/>
        </w:rPr>
        <w:t xml:space="preserve">Верхняя Орлянка </w:t>
      </w:r>
      <w:r w:rsidR="00C0744E">
        <w:rPr>
          <w:rFonts w:ascii="Times New Roman" w:eastAsia="Calibri" w:hAnsi="Times New Roman" w:cs="Times New Roman"/>
          <w:bCs/>
          <w:sz w:val="12"/>
          <w:szCs w:val="12"/>
        </w:rPr>
        <w:t>муниципального района Сергиевский Самарской области №6 от «09» марта 2023 года «</w:t>
      </w:r>
      <w:r w:rsidR="00C0744E"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w:t>
      </w:r>
      <w:r w:rsidR="00C0744E" w:rsidRPr="00C0744E">
        <w:rPr>
          <w:rFonts w:ascii="Times New Roman" w:hAnsi="Times New Roman" w:cs="Times New Roman"/>
          <w:sz w:val="12"/>
          <w:szCs w:val="12"/>
        </w:rPr>
        <w:t xml:space="preserve">Верхняя Орлянка </w:t>
      </w:r>
      <w:r w:rsidR="00C0744E" w:rsidRPr="006156B1">
        <w:rPr>
          <w:rFonts w:ascii="Times New Roman" w:hAnsi="Times New Roman" w:cs="Times New Roman"/>
          <w:sz w:val="12"/>
          <w:szCs w:val="12"/>
        </w:rPr>
        <w:t>муниципального район</w:t>
      </w:r>
      <w:r w:rsidR="00C0744E">
        <w:rPr>
          <w:rFonts w:ascii="Times New Roman" w:hAnsi="Times New Roman" w:cs="Times New Roman"/>
          <w:sz w:val="12"/>
          <w:szCs w:val="12"/>
        </w:rPr>
        <w:t>а Сергиевский Самарской области</w:t>
      </w:r>
      <w:r w:rsidR="00C0744E"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C0744E">
        <w:rPr>
          <w:rFonts w:ascii="Times New Roman" w:hAnsi="Times New Roman" w:cs="Times New Roman"/>
          <w:sz w:val="12"/>
          <w:szCs w:val="12"/>
        </w:rPr>
        <w:t>»</w:t>
      </w:r>
      <w:r w:rsidR="006B57EE">
        <w:rPr>
          <w:rFonts w:ascii="Times New Roman" w:eastAsia="Calibri" w:hAnsi="Times New Roman" w:cs="Times New Roman"/>
          <w:bCs/>
          <w:sz w:val="12"/>
          <w:szCs w:val="12"/>
        </w:rPr>
        <w:t>……………17</w:t>
      </w:r>
    </w:p>
    <w:p w:rsidR="00F33095" w:rsidRDefault="00F33095" w:rsidP="005960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32795E">
        <w:rPr>
          <w:rFonts w:ascii="Times New Roman" w:eastAsia="Calibri" w:hAnsi="Times New Roman" w:cs="Times New Roman"/>
          <w:bCs/>
          <w:sz w:val="12"/>
          <w:szCs w:val="12"/>
        </w:rPr>
        <w:t xml:space="preserve"> </w:t>
      </w:r>
      <w:r w:rsidR="00E32B42">
        <w:rPr>
          <w:rFonts w:ascii="Times New Roman" w:eastAsia="Calibri" w:hAnsi="Times New Roman" w:cs="Times New Roman"/>
          <w:bCs/>
          <w:sz w:val="12"/>
          <w:szCs w:val="12"/>
        </w:rPr>
        <w:t xml:space="preserve">Постановление администрации сельского поселения </w:t>
      </w:r>
      <w:r w:rsidR="00E32B42" w:rsidRPr="00E32B42">
        <w:rPr>
          <w:rFonts w:ascii="Times New Roman" w:hAnsi="Times New Roman" w:cs="Times New Roman"/>
          <w:sz w:val="12"/>
          <w:szCs w:val="12"/>
        </w:rPr>
        <w:t>Воротнее</w:t>
      </w:r>
      <w:r w:rsidR="00E32B42" w:rsidRPr="00C0744E">
        <w:rPr>
          <w:rFonts w:ascii="Times New Roman" w:hAnsi="Times New Roman" w:cs="Times New Roman"/>
          <w:sz w:val="12"/>
          <w:szCs w:val="12"/>
        </w:rPr>
        <w:t xml:space="preserve"> </w:t>
      </w:r>
      <w:r w:rsidR="00E32B42">
        <w:rPr>
          <w:rFonts w:ascii="Times New Roman" w:eastAsia="Calibri" w:hAnsi="Times New Roman" w:cs="Times New Roman"/>
          <w:bCs/>
          <w:sz w:val="12"/>
          <w:szCs w:val="12"/>
        </w:rPr>
        <w:t>муниципального района Сергиевский Самарской области №11 от «09» марта 2023 года «</w:t>
      </w:r>
      <w:r w:rsidR="00E32B42"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w:t>
      </w:r>
      <w:r w:rsidR="00E32B42" w:rsidRPr="00E32B42">
        <w:rPr>
          <w:rFonts w:ascii="Times New Roman" w:hAnsi="Times New Roman" w:cs="Times New Roman"/>
          <w:sz w:val="12"/>
          <w:szCs w:val="12"/>
        </w:rPr>
        <w:t>Воротнее</w:t>
      </w:r>
      <w:r w:rsidR="00E32B42" w:rsidRPr="00C0744E">
        <w:rPr>
          <w:rFonts w:ascii="Times New Roman" w:hAnsi="Times New Roman" w:cs="Times New Roman"/>
          <w:sz w:val="12"/>
          <w:szCs w:val="12"/>
        </w:rPr>
        <w:t xml:space="preserve"> </w:t>
      </w:r>
      <w:r w:rsidR="00E32B42"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E32B42">
        <w:rPr>
          <w:rFonts w:ascii="Times New Roman" w:hAnsi="Times New Roman" w:cs="Times New Roman"/>
          <w:sz w:val="12"/>
          <w:szCs w:val="12"/>
        </w:rPr>
        <w:t>»</w:t>
      </w:r>
      <w:r w:rsidR="006B57EE">
        <w:rPr>
          <w:rFonts w:ascii="Times New Roman" w:eastAsia="Calibri" w:hAnsi="Times New Roman" w:cs="Times New Roman"/>
          <w:bCs/>
          <w:sz w:val="12"/>
          <w:szCs w:val="12"/>
        </w:rPr>
        <w:t>………………………………18</w:t>
      </w:r>
    </w:p>
    <w:p w:rsidR="00F33095" w:rsidRDefault="00F33095" w:rsidP="005960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060CBE">
        <w:rPr>
          <w:rFonts w:ascii="Times New Roman" w:eastAsia="Calibri" w:hAnsi="Times New Roman" w:cs="Times New Roman"/>
          <w:bCs/>
          <w:sz w:val="12"/>
          <w:szCs w:val="12"/>
        </w:rPr>
        <w:t xml:space="preserve"> </w:t>
      </w:r>
      <w:r w:rsidR="00E32B42">
        <w:rPr>
          <w:rFonts w:ascii="Times New Roman" w:eastAsia="Calibri" w:hAnsi="Times New Roman" w:cs="Times New Roman"/>
          <w:bCs/>
          <w:sz w:val="12"/>
          <w:szCs w:val="12"/>
        </w:rPr>
        <w:t xml:space="preserve">Решение собрания представителей сельского поселения </w:t>
      </w:r>
      <w:r w:rsidR="00AE7A52" w:rsidRPr="00E32B42">
        <w:rPr>
          <w:rFonts w:ascii="Times New Roman" w:hAnsi="Times New Roman" w:cs="Times New Roman"/>
          <w:sz w:val="12"/>
          <w:szCs w:val="12"/>
        </w:rPr>
        <w:t>Воротнее</w:t>
      </w:r>
      <w:r w:rsidR="00AE7A52" w:rsidRPr="00C0744E">
        <w:rPr>
          <w:rFonts w:ascii="Times New Roman" w:hAnsi="Times New Roman" w:cs="Times New Roman"/>
          <w:sz w:val="12"/>
          <w:szCs w:val="12"/>
        </w:rPr>
        <w:t xml:space="preserve"> </w:t>
      </w:r>
      <w:r w:rsidR="00E32B42">
        <w:rPr>
          <w:rFonts w:ascii="Times New Roman" w:eastAsia="Calibri" w:hAnsi="Times New Roman" w:cs="Times New Roman"/>
          <w:bCs/>
          <w:sz w:val="12"/>
          <w:szCs w:val="12"/>
        </w:rPr>
        <w:t>муниципального района Сергиевский Самарской области №6 от «09» марта 2023 года «</w:t>
      </w:r>
      <w:r w:rsidR="00E32B42"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w:t>
      </w:r>
      <w:r w:rsidR="00AE7A52" w:rsidRPr="00E32B42">
        <w:rPr>
          <w:rFonts w:ascii="Times New Roman" w:hAnsi="Times New Roman" w:cs="Times New Roman"/>
          <w:sz w:val="12"/>
          <w:szCs w:val="12"/>
        </w:rPr>
        <w:t>Воротнее</w:t>
      </w:r>
      <w:r w:rsidR="00E32B42" w:rsidRPr="00C0744E">
        <w:rPr>
          <w:rFonts w:ascii="Times New Roman" w:hAnsi="Times New Roman" w:cs="Times New Roman"/>
          <w:sz w:val="12"/>
          <w:szCs w:val="12"/>
        </w:rPr>
        <w:t xml:space="preserve"> </w:t>
      </w:r>
      <w:r w:rsidR="00E32B42" w:rsidRPr="006156B1">
        <w:rPr>
          <w:rFonts w:ascii="Times New Roman" w:hAnsi="Times New Roman" w:cs="Times New Roman"/>
          <w:sz w:val="12"/>
          <w:szCs w:val="12"/>
        </w:rPr>
        <w:t>муниципального район</w:t>
      </w:r>
      <w:r w:rsidR="00E32B42">
        <w:rPr>
          <w:rFonts w:ascii="Times New Roman" w:hAnsi="Times New Roman" w:cs="Times New Roman"/>
          <w:sz w:val="12"/>
          <w:szCs w:val="12"/>
        </w:rPr>
        <w:t>а Сергиевский Самарской области</w:t>
      </w:r>
      <w:r w:rsidR="00E32B42"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E32B42">
        <w:rPr>
          <w:rFonts w:ascii="Times New Roman" w:hAnsi="Times New Roman" w:cs="Times New Roman"/>
          <w:sz w:val="12"/>
          <w:szCs w:val="12"/>
        </w:rPr>
        <w:t>»</w:t>
      </w:r>
      <w:r w:rsidR="00E32B42">
        <w:rPr>
          <w:rFonts w:ascii="Times New Roman" w:eastAsia="Calibri" w:hAnsi="Times New Roman" w:cs="Times New Roman"/>
          <w:bCs/>
          <w:sz w:val="12"/>
          <w:szCs w:val="12"/>
        </w:rPr>
        <w:t>……………</w:t>
      </w:r>
      <w:r w:rsidR="00AE7A52">
        <w:rPr>
          <w:rFonts w:ascii="Times New Roman" w:eastAsia="Calibri" w:hAnsi="Times New Roman" w:cs="Times New Roman"/>
          <w:bCs/>
          <w:sz w:val="12"/>
          <w:szCs w:val="12"/>
        </w:rPr>
        <w:t>…………………</w:t>
      </w:r>
      <w:r w:rsidR="006B57EE">
        <w:rPr>
          <w:rFonts w:ascii="Times New Roman" w:eastAsia="Calibri" w:hAnsi="Times New Roman" w:cs="Times New Roman"/>
          <w:bCs/>
          <w:sz w:val="12"/>
          <w:szCs w:val="12"/>
        </w:rPr>
        <w:t>19</w:t>
      </w:r>
    </w:p>
    <w:p w:rsidR="00F33095" w:rsidRDefault="00F33095" w:rsidP="005960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060CBE">
        <w:rPr>
          <w:rFonts w:ascii="Times New Roman" w:eastAsia="Calibri" w:hAnsi="Times New Roman" w:cs="Times New Roman"/>
          <w:bCs/>
          <w:sz w:val="12"/>
          <w:szCs w:val="12"/>
        </w:rPr>
        <w:t xml:space="preserve"> </w:t>
      </w:r>
      <w:r w:rsidR="008A26BA">
        <w:rPr>
          <w:rFonts w:ascii="Times New Roman" w:eastAsia="Calibri" w:hAnsi="Times New Roman" w:cs="Times New Roman"/>
          <w:bCs/>
          <w:sz w:val="12"/>
          <w:szCs w:val="12"/>
        </w:rPr>
        <w:t xml:space="preserve">Постановление администрации сельского поселения </w:t>
      </w:r>
      <w:r w:rsidR="008A26BA" w:rsidRPr="008A26BA">
        <w:rPr>
          <w:rFonts w:ascii="Times New Roman" w:hAnsi="Times New Roman" w:cs="Times New Roman"/>
          <w:sz w:val="12"/>
          <w:szCs w:val="12"/>
        </w:rPr>
        <w:t xml:space="preserve">Елшанка </w:t>
      </w:r>
      <w:r w:rsidR="008A26BA">
        <w:rPr>
          <w:rFonts w:ascii="Times New Roman" w:eastAsia="Calibri" w:hAnsi="Times New Roman" w:cs="Times New Roman"/>
          <w:bCs/>
          <w:sz w:val="12"/>
          <w:szCs w:val="12"/>
        </w:rPr>
        <w:t>муниципального района Сергиевский Самарской области №12 от «09» марта 2023 года «</w:t>
      </w:r>
      <w:r w:rsidR="008A26BA"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w:t>
      </w:r>
      <w:r w:rsidR="008A26BA" w:rsidRPr="008A26BA">
        <w:rPr>
          <w:rFonts w:ascii="Times New Roman" w:hAnsi="Times New Roman" w:cs="Times New Roman"/>
          <w:sz w:val="12"/>
          <w:szCs w:val="12"/>
        </w:rPr>
        <w:t xml:space="preserve">Елшанка </w:t>
      </w:r>
      <w:r w:rsidR="008A26BA"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8A26BA">
        <w:rPr>
          <w:rFonts w:ascii="Times New Roman" w:hAnsi="Times New Roman" w:cs="Times New Roman"/>
          <w:sz w:val="12"/>
          <w:szCs w:val="12"/>
        </w:rPr>
        <w:t>»</w:t>
      </w:r>
      <w:r w:rsidR="00A81FB4">
        <w:rPr>
          <w:rFonts w:ascii="Times New Roman" w:eastAsia="Calibri" w:hAnsi="Times New Roman" w:cs="Times New Roman"/>
          <w:bCs/>
          <w:sz w:val="12"/>
          <w:szCs w:val="12"/>
        </w:rPr>
        <w:t>………………………………20</w:t>
      </w:r>
    </w:p>
    <w:p w:rsidR="00F33095" w:rsidRDefault="00F33095" w:rsidP="005960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D7EDB">
        <w:rPr>
          <w:rFonts w:ascii="Times New Roman" w:eastAsia="Calibri" w:hAnsi="Times New Roman" w:cs="Times New Roman"/>
          <w:bCs/>
          <w:sz w:val="12"/>
          <w:szCs w:val="12"/>
        </w:rPr>
        <w:t xml:space="preserve"> </w:t>
      </w:r>
      <w:r w:rsidR="00D138DF">
        <w:rPr>
          <w:rFonts w:ascii="Times New Roman" w:eastAsia="Calibri" w:hAnsi="Times New Roman" w:cs="Times New Roman"/>
          <w:bCs/>
          <w:sz w:val="12"/>
          <w:szCs w:val="12"/>
        </w:rPr>
        <w:t xml:space="preserve">Решение собрания представителей сельского поселения </w:t>
      </w:r>
      <w:r w:rsidR="00D138DF" w:rsidRPr="00D138DF">
        <w:rPr>
          <w:rFonts w:ascii="Times New Roman" w:hAnsi="Times New Roman" w:cs="Times New Roman"/>
          <w:sz w:val="12"/>
          <w:szCs w:val="12"/>
        </w:rPr>
        <w:t xml:space="preserve">Елшанка </w:t>
      </w:r>
      <w:r w:rsidR="00D138DF">
        <w:rPr>
          <w:rFonts w:ascii="Times New Roman" w:eastAsia="Calibri" w:hAnsi="Times New Roman" w:cs="Times New Roman"/>
          <w:bCs/>
          <w:sz w:val="12"/>
          <w:szCs w:val="12"/>
        </w:rPr>
        <w:t>муниципального района Сергиевский Самарской области №6 от «09» марта 2023 года «</w:t>
      </w:r>
      <w:r w:rsidR="00D138DF"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w:t>
      </w:r>
      <w:r w:rsidR="00D138DF" w:rsidRPr="00D138DF">
        <w:rPr>
          <w:rFonts w:ascii="Times New Roman" w:hAnsi="Times New Roman" w:cs="Times New Roman"/>
          <w:sz w:val="12"/>
          <w:szCs w:val="12"/>
        </w:rPr>
        <w:t xml:space="preserve">Елшанка </w:t>
      </w:r>
      <w:r w:rsidR="00D138DF" w:rsidRPr="006156B1">
        <w:rPr>
          <w:rFonts w:ascii="Times New Roman" w:hAnsi="Times New Roman" w:cs="Times New Roman"/>
          <w:sz w:val="12"/>
          <w:szCs w:val="12"/>
        </w:rPr>
        <w:t>муниципального район</w:t>
      </w:r>
      <w:r w:rsidR="00D138DF">
        <w:rPr>
          <w:rFonts w:ascii="Times New Roman" w:hAnsi="Times New Roman" w:cs="Times New Roman"/>
          <w:sz w:val="12"/>
          <w:szCs w:val="12"/>
        </w:rPr>
        <w:t>а Сергиевский Самарской области</w:t>
      </w:r>
      <w:r w:rsidR="00D138DF"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D138DF">
        <w:rPr>
          <w:rFonts w:ascii="Times New Roman" w:hAnsi="Times New Roman" w:cs="Times New Roman"/>
          <w:sz w:val="12"/>
          <w:szCs w:val="12"/>
        </w:rPr>
        <w:t>»</w:t>
      </w:r>
      <w:r w:rsidR="00A81FB4">
        <w:rPr>
          <w:rFonts w:ascii="Times New Roman" w:eastAsia="Calibri" w:hAnsi="Times New Roman" w:cs="Times New Roman"/>
          <w:bCs/>
          <w:sz w:val="12"/>
          <w:szCs w:val="12"/>
        </w:rPr>
        <w:t>………………………………22</w:t>
      </w:r>
    </w:p>
    <w:p w:rsidR="005F364F" w:rsidRDefault="006B403B"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9527C0">
        <w:rPr>
          <w:rFonts w:ascii="Times New Roman" w:eastAsia="Calibri" w:hAnsi="Times New Roman" w:cs="Times New Roman"/>
          <w:bCs/>
          <w:sz w:val="12"/>
          <w:szCs w:val="12"/>
        </w:rPr>
        <w:t xml:space="preserve">Постановление администрации сельского поселения </w:t>
      </w:r>
      <w:r w:rsidR="009527C0" w:rsidRPr="009527C0">
        <w:rPr>
          <w:rFonts w:ascii="Times New Roman" w:hAnsi="Times New Roman" w:cs="Times New Roman"/>
          <w:sz w:val="12"/>
          <w:szCs w:val="12"/>
        </w:rPr>
        <w:t xml:space="preserve">Захаркино </w:t>
      </w:r>
      <w:r w:rsidR="009527C0">
        <w:rPr>
          <w:rFonts w:ascii="Times New Roman" w:eastAsia="Calibri" w:hAnsi="Times New Roman" w:cs="Times New Roman"/>
          <w:bCs/>
          <w:sz w:val="12"/>
          <w:szCs w:val="12"/>
        </w:rPr>
        <w:t>муниципального района Сергиевский Самарской области №11 от «09» марта 2023 года «</w:t>
      </w:r>
      <w:r w:rsidR="009527C0"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w:t>
      </w:r>
      <w:r w:rsidR="009527C0" w:rsidRPr="009527C0">
        <w:rPr>
          <w:rFonts w:ascii="Times New Roman" w:hAnsi="Times New Roman" w:cs="Times New Roman"/>
          <w:sz w:val="12"/>
          <w:szCs w:val="12"/>
        </w:rPr>
        <w:t xml:space="preserve">Захаркино </w:t>
      </w:r>
      <w:r w:rsidR="009527C0"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9527C0">
        <w:rPr>
          <w:rFonts w:ascii="Times New Roman" w:hAnsi="Times New Roman" w:cs="Times New Roman"/>
          <w:sz w:val="12"/>
          <w:szCs w:val="12"/>
        </w:rPr>
        <w:t>»</w:t>
      </w:r>
      <w:r w:rsidR="00A81FB4">
        <w:rPr>
          <w:rFonts w:ascii="Times New Roman" w:eastAsia="Calibri" w:hAnsi="Times New Roman" w:cs="Times New Roman"/>
          <w:bCs/>
          <w:sz w:val="12"/>
          <w:szCs w:val="12"/>
        </w:rPr>
        <w:t>………………………………23</w:t>
      </w:r>
    </w:p>
    <w:p w:rsidR="006B403B" w:rsidRDefault="006B403B"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009527C0">
        <w:rPr>
          <w:rFonts w:ascii="Times New Roman" w:eastAsia="Calibri" w:hAnsi="Times New Roman" w:cs="Times New Roman"/>
          <w:bCs/>
          <w:sz w:val="12"/>
          <w:szCs w:val="12"/>
        </w:rPr>
        <w:t xml:space="preserve">Решение собрания представителей сельского поселения </w:t>
      </w:r>
      <w:r w:rsidR="009527C0" w:rsidRPr="009527C0">
        <w:rPr>
          <w:rFonts w:ascii="Times New Roman" w:hAnsi="Times New Roman" w:cs="Times New Roman"/>
          <w:sz w:val="12"/>
          <w:szCs w:val="12"/>
        </w:rPr>
        <w:t xml:space="preserve">Захаркино </w:t>
      </w:r>
      <w:r w:rsidR="009527C0">
        <w:rPr>
          <w:rFonts w:ascii="Times New Roman" w:eastAsia="Calibri" w:hAnsi="Times New Roman" w:cs="Times New Roman"/>
          <w:bCs/>
          <w:sz w:val="12"/>
          <w:szCs w:val="12"/>
        </w:rPr>
        <w:t>муниципального района Сергиевский Самарской области №6 от «09» марта 2023 года «</w:t>
      </w:r>
      <w:r w:rsidR="009527C0"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w:t>
      </w:r>
      <w:r w:rsidR="009527C0" w:rsidRPr="009527C0">
        <w:rPr>
          <w:rFonts w:ascii="Times New Roman" w:hAnsi="Times New Roman" w:cs="Times New Roman"/>
          <w:sz w:val="12"/>
          <w:szCs w:val="12"/>
        </w:rPr>
        <w:t xml:space="preserve">Захаркино </w:t>
      </w:r>
      <w:r w:rsidR="009527C0" w:rsidRPr="006156B1">
        <w:rPr>
          <w:rFonts w:ascii="Times New Roman" w:hAnsi="Times New Roman" w:cs="Times New Roman"/>
          <w:sz w:val="12"/>
          <w:szCs w:val="12"/>
        </w:rPr>
        <w:t>муниципального район</w:t>
      </w:r>
      <w:r w:rsidR="009527C0">
        <w:rPr>
          <w:rFonts w:ascii="Times New Roman" w:hAnsi="Times New Roman" w:cs="Times New Roman"/>
          <w:sz w:val="12"/>
          <w:szCs w:val="12"/>
        </w:rPr>
        <w:t>а Сергиевский Самарской области</w:t>
      </w:r>
      <w:r w:rsidR="009527C0"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9527C0">
        <w:rPr>
          <w:rFonts w:ascii="Times New Roman" w:hAnsi="Times New Roman" w:cs="Times New Roman"/>
          <w:sz w:val="12"/>
          <w:szCs w:val="12"/>
        </w:rPr>
        <w:t>»</w:t>
      </w:r>
      <w:r w:rsidR="00A81FB4">
        <w:rPr>
          <w:rFonts w:ascii="Times New Roman" w:eastAsia="Calibri" w:hAnsi="Times New Roman" w:cs="Times New Roman"/>
          <w:bCs/>
          <w:sz w:val="12"/>
          <w:szCs w:val="12"/>
        </w:rPr>
        <w:t>………………………………24</w:t>
      </w:r>
    </w:p>
    <w:p w:rsidR="00AD3326" w:rsidRDefault="006B403B" w:rsidP="00707F3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BB293A">
        <w:rPr>
          <w:rFonts w:ascii="Times New Roman" w:eastAsia="Calibri" w:hAnsi="Times New Roman" w:cs="Times New Roman"/>
          <w:bCs/>
          <w:sz w:val="12"/>
          <w:szCs w:val="12"/>
        </w:rPr>
        <w:t xml:space="preserve"> </w:t>
      </w:r>
      <w:r w:rsidR="00AD3326">
        <w:rPr>
          <w:rFonts w:ascii="Times New Roman" w:eastAsia="Calibri" w:hAnsi="Times New Roman" w:cs="Times New Roman"/>
          <w:bCs/>
          <w:sz w:val="12"/>
          <w:szCs w:val="12"/>
        </w:rPr>
        <w:t xml:space="preserve">Постановление администрации сельского поселения </w:t>
      </w:r>
      <w:r w:rsidR="00AD3326" w:rsidRPr="00AD3326">
        <w:rPr>
          <w:rFonts w:ascii="Times New Roman" w:hAnsi="Times New Roman" w:cs="Times New Roman"/>
          <w:sz w:val="12"/>
          <w:szCs w:val="12"/>
        </w:rPr>
        <w:t xml:space="preserve">Калиновка </w:t>
      </w:r>
      <w:r w:rsidR="00AD3326">
        <w:rPr>
          <w:rFonts w:ascii="Times New Roman" w:eastAsia="Calibri" w:hAnsi="Times New Roman" w:cs="Times New Roman"/>
          <w:bCs/>
          <w:sz w:val="12"/>
          <w:szCs w:val="12"/>
        </w:rPr>
        <w:t>муниципального района Сергиевский Самарской области №15 от «10» марта 2023 года «</w:t>
      </w:r>
      <w:r w:rsidR="00AD3326"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w:t>
      </w:r>
      <w:r w:rsidR="00AD3326" w:rsidRPr="00AD3326">
        <w:rPr>
          <w:rFonts w:ascii="Times New Roman" w:hAnsi="Times New Roman" w:cs="Times New Roman"/>
          <w:sz w:val="12"/>
          <w:szCs w:val="12"/>
        </w:rPr>
        <w:t xml:space="preserve">Калиновка </w:t>
      </w:r>
      <w:r w:rsidR="00AD3326"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AD3326">
        <w:rPr>
          <w:rFonts w:ascii="Times New Roman" w:hAnsi="Times New Roman" w:cs="Times New Roman"/>
          <w:sz w:val="12"/>
          <w:szCs w:val="12"/>
        </w:rPr>
        <w:t>»</w:t>
      </w:r>
      <w:r w:rsidR="00A81FB4">
        <w:rPr>
          <w:rFonts w:ascii="Times New Roman" w:eastAsia="Calibri" w:hAnsi="Times New Roman" w:cs="Times New Roman"/>
          <w:bCs/>
          <w:sz w:val="12"/>
          <w:szCs w:val="12"/>
        </w:rPr>
        <w:t>………………………………25</w:t>
      </w:r>
    </w:p>
    <w:p w:rsidR="004C1022" w:rsidRDefault="006B403B" w:rsidP="00BB29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BB293A">
        <w:rPr>
          <w:rFonts w:ascii="Times New Roman" w:eastAsia="Calibri" w:hAnsi="Times New Roman" w:cs="Times New Roman"/>
          <w:bCs/>
          <w:sz w:val="12"/>
          <w:szCs w:val="12"/>
        </w:rPr>
        <w:t xml:space="preserve"> </w:t>
      </w:r>
      <w:r w:rsidR="00707F3E">
        <w:rPr>
          <w:rFonts w:ascii="Times New Roman" w:eastAsia="Calibri" w:hAnsi="Times New Roman" w:cs="Times New Roman"/>
          <w:bCs/>
          <w:sz w:val="12"/>
          <w:szCs w:val="12"/>
        </w:rPr>
        <w:t xml:space="preserve">Решение собрания представителей сельского поселения </w:t>
      </w:r>
      <w:r w:rsidR="00707F3E" w:rsidRPr="00707F3E">
        <w:rPr>
          <w:rFonts w:ascii="Times New Roman" w:hAnsi="Times New Roman" w:cs="Times New Roman"/>
          <w:sz w:val="12"/>
          <w:szCs w:val="12"/>
        </w:rPr>
        <w:t xml:space="preserve">Калиновка </w:t>
      </w:r>
      <w:r w:rsidR="00707F3E">
        <w:rPr>
          <w:rFonts w:ascii="Times New Roman" w:eastAsia="Calibri" w:hAnsi="Times New Roman" w:cs="Times New Roman"/>
          <w:bCs/>
          <w:sz w:val="12"/>
          <w:szCs w:val="12"/>
        </w:rPr>
        <w:t>муниципального района Сергиевский Самарской области №7 от «10» марта 2023 года «</w:t>
      </w:r>
      <w:r w:rsidR="00707F3E"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w:t>
      </w:r>
      <w:r w:rsidR="00707F3E" w:rsidRPr="00707F3E">
        <w:rPr>
          <w:rFonts w:ascii="Times New Roman" w:hAnsi="Times New Roman" w:cs="Times New Roman"/>
          <w:sz w:val="12"/>
          <w:szCs w:val="12"/>
        </w:rPr>
        <w:t xml:space="preserve">Калиновка </w:t>
      </w:r>
      <w:r w:rsidR="00707F3E" w:rsidRPr="006156B1">
        <w:rPr>
          <w:rFonts w:ascii="Times New Roman" w:hAnsi="Times New Roman" w:cs="Times New Roman"/>
          <w:sz w:val="12"/>
          <w:szCs w:val="12"/>
        </w:rPr>
        <w:t>муниципального район</w:t>
      </w:r>
      <w:r w:rsidR="00707F3E">
        <w:rPr>
          <w:rFonts w:ascii="Times New Roman" w:hAnsi="Times New Roman" w:cs="Times New Roman"/>
          <w:sz w:val="12"/>
          <w:szCs w:val="12"/>
        </w:rPr>
        <w:t>а Сергиевский Самарской области</w:t>
      </w:r>
      <w:r w:rsidR="00707F3E"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707F3E">
        <w:rPr>
          <w:rFonts w:ascii="Times New Roman" w:hAnsi="Times New Roman" w:cs="Times New Roman"/>
          <w:sz w:val="12"/>
          <w:szCs w:val="12"/>
        </w:rPr>
        <w:t>»</w:t>
      </w:r>
      <w:r w:rsidR="00A81FB4">
        <w:rPr>
          <w:rFonts w:ascii="Times New Roman" w:eastAsia="Calibri" w:hAnsi="Times New Roman" w:cs="Times New Roman"/>
          <w:bCs/>
          <w:sz w:val="12"/>
          <w:szCs w:val="12"/>
        </w:rPr>
        <w:t>………………………………27</w:t>
      </w:r>
    </w:p>
    <w:p w:rsidR="004C1022" w:rsidRDefault="00707F3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Постановление администрации сельского поселения </w:t>
      </w:r>
      <w:r w:rsidRPr="00707F3E">
        <w:rPr>
          <w:rFonts w:ascii="Times New Roman" w:hAnsi="Times New Roman" w:cs="Times New Roman"/>
          <w:sz w:val="12"/>
          <w:szCs w:val="12"/>
        </w:rPr>
        <w:t xml:space="preserve">Кандабулак </w:t>
      </w:r>
      <w:r>
        <w:rPr>
          <w:rFonts w:ascii="Times New Roman" w:eastAsia="Calibri" w:hAnsi="Times New Roman" w:cs="Times New Roman"/>
          <w:bCs/>
          <w:sz w:val="12"/>
          <w:szCs w:val="12"/>
        </w:rPr>
        <w:t>муниципального района Сергиевский Самарской области №12 от «10» марта 2023 года «</w:t>
      </w:r>
      <w:r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w:t>
      </w:r>
      <w:r w:rsidRPr="00707F3E">
        <w:rPr>
          <w:rFonts w:ascii="Times New Roman" w:hAnsi="Times New Roman" w:cs="Times New Roman"/>
          <w:sz w:val="12"/>
          <w:szCs w:val="12"/>
        </w:rPr>
        <w:t xml:space="preserve">Кандабулак </w:t>
      </w:r>
      <w:r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rFonts w:ascii="Times New Roman" w:hAnsi="Times New Roman" w:cs="Times New Roman"/>
          <w:sz w:val="12"/>
          <w:szCs w:val="12"/>
        </w:rPr>
        <w:t>»</w:t>
      </w:r>
      <w:r w:rsidR="00A81FB4">
        <w:rPr>
          <w:rFonts w:ascii="Times New Roman" w:eastAsia="Calibri" w:hAnsi="Times New Roman" w:cs="Times New Roman"/>
          <w:bCs/>
          <w:sz w:val="12"/>
          <w:szCs w:val="12"/>
        </w:rPr>
        <w:t>………………………………28</w:t>
      </w:r>
    </w:p>
    <w:p w:rsidR="00707F3E" w:rsidRDefault="00707F3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16.</w:t>
      </w:r>
      <w:r w:rsidR="00E9742B">
        <w:rPr>
          <w:rFonts w:ascii="Times New Roman" w:eastAsia="Calibri" w:hAnsi="Times New Roman" w:cs="Times New Roman"/>
          <w:bCs/>
          <w:sz w:val="12"/>
          <w:szCs w:val="12"/>
        </w:rPr>
        <w:t xml:space="preserve"> Решение собрания представителей сельского поселения </w:t>
      </w:r>
      <w:r w:rsidR="00E9742B" w:rsidRPr="00E9742B">
        <w:rPr>
          <w:rFonts w:ascii="Times New Roman" w:hAnsi="Times New Roman" w:cs="Times New Roman"/>
          <w:sz w:val="12"/>
          <w:szCs w:val="12"/>
        </w:rPr>
        <w:t xml:space="preserve">Кандабулак </w:t>
      </w:r>
      <w:r w:rsidR="00E9742B">
        <w:rPr>
          <w:rFonts w:ascii="Times New Roman" w:eastAsia="Calibri" w:hAnsi="Times New Roman" w:cs="Times New Roman"/>
          <w:bCs/>
          <w:sz w:val="12"/>
          <w:szCs w:val="12"/>
        </w:rPr>
        <w:t>муниципального района Сергиевский Самарской области №6 от «10» марта 2023 года «</w:t>
      </w:r>
      <w:r w:rsidR="00E9742B"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w:t>
      </w:r>
      <w:r w:rsidR="00E9742B" w:rsidRPr="00E9742B">
        <w:rPr>
          <w:rFonts w:ascii="Times New Roman" w:hAnsi="Times New Roman" w:cs="Times New Roman"/>
          <w:sz w:val="12"/>
          <w:szCs w:val="12"/>
        </w:rPr>
        <w:t xml:space="preserve">Кандабулак </w:t>
      </w:r>
      <w:r w:rsidR="00E9742B" w:rsidRPr="006156B1">
        <w:rPr>
          <w:rFonts w:ascii="Times New Roman" w:hAnsi="Times New Roman" w:cs="Times New Roman"/>
          <w:sz w:val="12"/>
          <w:szCs w:val="12"/>
        </w:rPr>
        <w:t>муниципального район</w:t>
      </w:r>
      <w:r w:rsidR="00E9742B">
        <w:rPr>
          <w:rFonts w:ascii="Times New Roman" w:hAnsi="Times New Roman" w:cs="Times New Roman"/>
          <w:sz w:val="12"/>
          <w:szCs w:val="12"/>
        </w:rPr>
        <w:t>а Сергиевский Самарской области</w:t>
      </w:r>
      <w:r w:rsidR="00E9742B"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E9742B">
        <w:rPr>
          <w:rFonts w:ascii="Times New Roman" w:hAnsi="Times New Roman" w:cs="Times New Roman"/>
          <w:sz w:val="12"/>
          <w:szCs w:val="12"/>
        </w:rPr>
        <w:t>»</w:t>
      </w:r>
      <w:r w:rsidR="00A81FB4">
        <w:rPr>
          <w:rFonts w:ascii="Times New Roman" w:eastAsia="Calibri" w:hAnsi="Times New Roman" w:cs="Times New Roman"/>
          <w:bCs/>
          <w:sz w:val="12"/>
          <w:szCs w:val="12"/>
        </w:rPr>
        <w:t>……………29</w:t>
      </w:r>
    </w:p>
    <w:p w:rsidR="00707F3E" w:rsidRDefault="00707F3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EF7CCC">
        <w:rPr>
          <w:rFonts w:ascii="Times New Roman" w:eastAsia="Calibri" w:hAnsi="Times New Roman" w:cs="Times New Roman"/>
          <w:bCs/>
          <w:sz w:val="12"/>
          <w:szCs w:val="12"/>
        </w:rPr>
        <w:t xml:space="preserve"> Постановление администрации сельского поселения </w:t>
      </w:r>
      <w:r w:rsidR="00EF7CCC" w:rsidRPr="00EF7CCC">
        <w:rPr>
          <w:rFonts w:ascii="Times New Roman" w:hAnsi="Times New Roman" w:cs="Times New Roman"/>
          <w:sz w:val="12"/>
          <w:szCs w:val="12"/>
        </w:rPr>
        <w:t xml:space="preserve">Кармало-Аделяково </w:t>
      </w:r>
      <w:r w:rsidR="00EF7CCC">
        <w:rPr>
          <w:rFonts w:ascii="Times New Roman" w:eastAsia="Calibri" w:hAnsi="Times New Roman" w:cs="Times New Roman"/>
          <w:bCs/>
          <w:sz w:val="12"/>
          <w:szCs w:val="12"/>
        </w:rPr>
        <w:t>муниципального района Сергиевский Самарской области №12 от «09» марта 2023 года «</w:t>
      </w:r>
      <w:r w:rsidR="00EF7CCC"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w:t>
      </w:r>
      <w:r w:rsidR="00EF7CCC" w:rsidRPr="00EF7CCC">
        <w:rPr>
          <w:rFonts w:ascii="Times New Roman" w:hAnsi="Times New Roman" w:cs="Times New Roman"/>
          <w:sz w:val="12"/>
          <w:szCs w:val="12"/>
        </w:rPr>
        <w:t xml:space="preserve">Кармало-Аделяково </w:t>
      </w:r>
      <w:r w:rsidR="00EF7CCC"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EF7CCC">
        <w:rPr>
          <w:rFonts w:ascii="Times New Roman" w:hAnsi="Times New Roman" w:cs="Times New Roman"/>
          <w:sz w:val="12"/>
          <w:szCs w:val="12"/>
        </w:rPr>
        <w:t>»</w:t>
      </w:r>
      <w:r w:rsidR="00EF7CCC">
        <w:rPr>
          <w:rFonts w:ascii="Times New Roman" w:eastAsia="Calibri" w:hAnsi="Times New Roman" w:cs="Times New Roman"/>
          <w:bCs/>
          <w:sz w:val="12"/>
          <w:szCs w:val="12"/>
        </w:rPr>
        <w:t>…………….30</w:t>
      </w:r>
    </w:p>
    <w:p w:rsidR="00707F3E" w:rsidRDefault="00707F3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EF7CCC">
        <w:rPr>
          <w:rFonts w:ascii="Times New Roman" w:eastAsia="Calibri" w:hAnsi="Times New Roman" w:cs="Times New Roman"/>
          <w:bCs/>
          <w:sz w:val="12"/>
          <w:szCs w:val="12"/>
        </w:rPr>
        <w:t xml:space="preserve"> Решение собрания представителей сельского поселения </w:t>
      </w:r>
      <w:r w:rsidR="00EF7CCC" w:rsidRPr="00EF7CCC">
        <w:rPr>
          <w:rFonts w:ascii="Times New Roman" w:hAnsi="Times New Roman" w:cs="Times New Roman"/>
          <w:sz w:val="12"/>
          <w:szCs w:val="12"/>
        </w:rPr>
        <w:t>Кармало-Аделяково</w:t>
      </w:r>
      <w:r w:rsidR="00EF7CCC">
        <w:rPr>
          <w:rFonts w:ascii="Times New Roman" w:eastAsia="Calibri" w:hAnsi="Times New Roman" w:cs="Times New Roman"/>
          <w:bCs/>
          <w:sz w:val="12"/>
          <w:szCs w:val="12"/>
        </w:rPr>
        <w:t xml:space="preserve"> муниципального района Сергиевский Самарской области №6 от «09» марта 2023 года «</w:t>
      </w:r>
      <w:r w:rsidR="00EF7CCC"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w:t>
      </w:r>
      <w:r w:rsidR="00EF7CCC" w:rsidRPr="00EF7CCC">
        <w:rPr>
          <w:rFonts w:ascii="Times New Roman" w:hAnsi="Times New Roman" w:cs="Times New Roman"/>
          <w:sz w:val="12"/>
          <w:szCs w:val="12"/>
        </w:rPr>
        <w:t>Кармало-Аделяково</w:t>
      </w:r>
      <w:r w:rsidR="00EF7CCC" w:rsidRPr="006156B1">
        <w:rPr>
          <w:rFonts w:ascii="Times New Roman" w:hAnsi="Times New Roman" w:cs="Times New Roman"/>
          <w:sz w:val="12"/>
          <w:szCs w:val="12"/>
        </w:rPr>
        <w:t xml:space="preserve"> муниципального район</w:t>
      </w:r>
      <w:r w:rsidR="00EF7CCC">
        <w:rPr>
          <w:rFonts w:ascii="Times New Roman" w:hAnsi="Times New Roman" w:cs="Times New Roman"/>
          <w:sz w:val="12"/>
          <w:szCs w:val="12"/>
        </w:rPr>
        <w:t>а Сергиевский Самарской области</w:t>
      </w:r>
      <w:r w:rsidR="00EF7CCC"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EF7CCC">
        <w:rPr>
          <w:rFonts w:ascii="Times New Roman" w:hAnsi="Times New Roman" w:cs="Times New Roman"/>
          <w:sz w:val="12"/>
          <w:szCs w:val="12"/>
        </w:rPr>
        <w:t>»</w:t>
      </w:r>
      <w:r w:rsidR="00C13D7E">
        <w:rPr>
          <w:rFonts w:ascii="Times New Roman" w:eastAsia="Calibri" w:hAnsi="Times New Roman" w:cs="Times New Roman"/>
          <w:bCs/>
          <w:sz w:val="12"/>
          <w:szCs w:val="12"/>
        </w:rPr>
        <w:t>……………32</w:t>
      </w:r>
    </w:p>
    <w:p w:rsidR="00707F3E" w:rsidRDefault="00707F3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DD3D96">
        <w:rPr>
          <w:rFonts w:ascii="Times New Roman" w:eastAsia="Calibri" w:hAnsi="Times New Roman" w:cs="Times New Roman"/>
          <w:bCs/>
          <w:sz w:val="12"/>
          <w:szCs w:val="12"/>
        </w:rPr>
        <w:t xml:space="preserve"> Постановление администрации сельского поселения </w:t>
      </w:r>
      <w:r w:rsidR="00DD3D96" w:rsidRPr="00DD3D96">
        <w:rPr>
          <w:rFonts w:ascii="Times New Roman" w:hAnsi="Times New Roman" w:cs="Times New Roman"/>
          <w:sz w:val="12"/>
          <w:szCs w:val="12"/>
        </w:rPr>
        <w:t>Красносельское</w:t>
      </w:r>
      <w:r w:rsidR="00DD3D96" w:rsidRPr="00EF7CCC">
        <w:rPr>
          <w:rFonts w:ascii="Times New Roman" w:hAnsi="Times New Roman" w:cs="Times New Roman"/>
          <w:sz w:val="12"/>
          <w:szCs w:val="12"/>
        </w:rPr>
        <w:t xml:space="preserve"> </w:t>
      </w:r>
      <w:r w:rsidR="00DD3D96">
        <w:rPr>
          <w:rFonts w:ascii="Times New Roman" w:eastAsia="Calibri" w:hAnsi="Times New Roman" w:cs="Times New Roman"/>
          <w:bCs/>
          <w:sz w:val="12"/>
          <w:szCs w:val="12"/>
        </w:rPr>
        <w:t>муниципального района Сергиевский Самарской области №12 от «09» марта 2023 года «</w:t>
      </w:r>
      <w:r w:rsidR="00DD3D96"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w:t>
      </w:r>
      <w:r w:rsidR="00DD3D96" w:rsidRPr="00DD3D96">
        <w:rPr>
          <w:rFonts w:ascii="Times New Roman" w:hAnsi="Times New Roman" w:cs="Times New Roman"/>
          <w:sz w:val="12"/>
          <w:szCs w:val="12"/>
        </w:rPr>
        <w:t>Красносельское</w:t>
      </w:r>
      <w:r w:rsidR="00DD3D96" w:rsidRPr="00EF7CCC">
        <w:rPr>
          <w:rFonts w:ascii="Times New Roman" w:hAnsi="Times New Roman" w:cs="Times New Roman"/>
          <w:sz w:val="12"/>
          <w:szCs w:val="12"/>
        </w:rPr>
        <w:t xml:space="preserve"> </w:t>
      </w:r>
      <w:r w:rsidR="00DD3D96"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DD3D96">
        <w:rPr>
          <w:rFonts w:ascii="Times New Roman" w:hAnsi="Times New Roman" w:cs="Times New Roman"/>
          <w:sz w:val="12"/>
          <w:szCs w:val="12"/>
        </w:rPr>
        <w:t>»</w:t>
      </w:r>
      <w:r w:rsidR="00C13D7E">
        <w:rPr>
          <w:rFonts w:ascii="Times New Roman" w:eastAsia="Calibri" w:hAnsi="Times New Roman" w:cs="Times New Roman"/>
          <w:bCs/>
          <w:sz w:val="12"/>
          <w:szCs w:val="12"/>
        </w:rPr>
        <w:t>…………….33</w:t>
      </w:r>
    </w:p>
    <w:p w:rsidR="00707F3E" w:rsidRDefault="00707F3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DD3D96">
        <w:rPr>
          <w:rFonts w:ascii="Times New Roman" w:eastAsia="Calibri" w:hAnsi="Times New Roman" w:cs="Times New Roman"/>
          <w:bCs/>
          <w:sz w:val="12"/>
          <w:szCs w:val="12"/>
        </w:rPr>
        <w:t xml:space="preserve"> Решение собрания представителей сельского поселения </w:t>
      </w:r>
      <w:r w:rsidR="00DD3D96" w:rsidRPr="00DD3D96">
        <w:rPr>
          <w:rFonts w:ascii="Times New Roman" w:hAnsi="Times New Roman" w:cs="Times New Roman"/>
          <w:sz w:val="12"/>
          <w:szCs w:val="12"/>
        </w:rPr>
        <w:t>Красносельское</w:t>
      </w:r>
      <w:r w:rsidR="00DD3D96">
        <w:rPr>
          <w:rFonts w:ascii="Times New Roman" w:eastAsia="Calibri" w:hAnsi="Times New Roman" w:cs="Times New Roman"/>
          <w:bCs/>
          <w:sz w:val="12"/>
          <w:szCs w:val="12"/>
        </w:rPr>
        <w:t xml:space="preserve"> муниципального района Сергиевский Самарской области №7 от «09» марта 2023 года «</w:t>
      </w:r>
      <w:r w:rsidR="00DD3D96"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w:t>
      </w:r>
      <w:r w:rsidR="00DD3D96" w:rsidRPr="00DD3D96">
        <w:rPr>
          <w:rFonts w:ascii="Times New Roman" w:hAnsi="Times New Roman" w:cs="Times New Roman"/>
          <w:sz w:val="12"/>
          <w:szCs w:val="12"/>
        </w:rPr>
        <w:t>Красносельское</w:t>
      </w:r>
      <w:r w:rsidR="00DD3D96" w:rsidRPr="006156B1">
        <w:rPr>
          <w:rFonts w:ascii="Times New Roman" w:hAnsi="Times New Roman" w:cs="Times New Roman"/>
          <w:sz w:val="12"/>
          <w:szCs w:val="12"/>
        </w:rPr>
        <w:t xml:space="preserve"> муниципального район</w:t>
      </w:r>
      <w:r w:rsidR="00DD3D96">
        <w:rPr>
          <w:rFonts w:ascii="Times New Roman" w:hAnsi="Times New Roman" w:cs="Times New Roman"/>
          <w:sz w:val="12"/>
          <w:szCs w:val="12"/>
        </w:rPr>
        <w:t>а Сергиевский Самарской области</w:t>
      </w:r>
      <w:r w:rsidR="00DD3D96"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DD3D96">
        <w:rPr>
          <w:rFonts w:ascii="Times New Roman" w:hAnsi="Times New Roman" w:cs="Times New Roman"/>
          <w:sz w:val="12"/>
          <w:szCs w:val="12"/>
        </w:rPr>
        <w:t>»</w:t>
      </w:r>
      <w:r w:rsidR="00C13D7E">
        <w:rPr>
          <w:rFonts w:ascii="Times New Roman" w:eastAsia="Calibri" w:hAnsi="Times New Roman" w:cs="Times New Roman"/>
          <w:bCs/>
          <w:sz w:val="12"/>
          <w:szCs w:val="12"/>
        </w:rPr>
        <w:t>……………34</w:t>
      </w:r>
    </w:p>
    <w:p w:rsidR="00707F3E" w:rsidRDefault="00707F3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5A5CC1">
        <w:rPr>
          <w:rFonts w:ascii="Times New Roman" w:eastAsia="Calibri" w:hAnsi="Times New Roman" w:cs="Times New Roman"/>
          <w:bCs/>
          <w:sz w:val="12"/>
          <w:szCs w:val="12"/>
        </w:rPr>
        <w:t xml:space="preserve"> Постановление администрации сельского поселения </w:t>
      </w:r>
      <w:r w:rsidR="005A5CC1" w:rsidRPr="005A5CC1">
        <w:rPr>
          <w:rFonts w:ascii="Times New Roman" w:hAnsi="Times New Roman" w:cs="Times New Roman"/>
          <w:sz w:val="12"/>
          <w:szCs w:val="12"/>
        </w:rPr>
        <w:t xml:space="preserve">Кутузовский </w:t>
      </w:r>
      <w:r w:rsidR="005A5CC1">
        <w:rPr>
          <w:rFonts w:ascii="Times New Roman" w:eastAsia="Calibri" w:hAnsi="Times New Roman" w:cs="Times New Roman"/>
          <w:bCs/>
          <w:sz w:val="12"/>
          <w:szCs w:val="12"/>
        </w:rPr>
        <w:t>муниципального района Сергиевский Самарской области №15 от «09» марта 2023 года «</w:t>
      </w:r>
      <w:r w:rsidR="005A5CC1"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w:t>
      </w:r>
      <w:r w:rsidR="005A5CC1" w:rsidRPr="005A5CC1">
        <w:rPr>
          <w:rFonts w:ascii="Times New Roman" w:hAnsi="Times New Roman" w:cs="Times New Roman"/>
          <w:sz w:val="12"/>
          <w:szCs w:val="12"/>
        </w:rPr>
        <w:t xml:space="preserve">Кутузовский </w:t>
      </w:r>
      <w:r w:rsidR="005A5CC1"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5A5CC1">
        <w:rPr>
          <w:rFonts w:ascii="Times New Roman" w:hAnsi="Times New Roman" w:cs="Times New Roman"/>
          <w:sz w:val="12"/>
          <w:szCs w:val="12"/>
        </w:rPr>
        <w:t>»</w:t>
      </w:r>
      <w:r w:rsidR="005A5CC1">
        <w:rPr>
          <w:rFonts w:ascii="Times New Roman" w:eastAsia="Calibri" w:hAnsi="Times New Roman" w:cs="Times New Roman"/>
          <w:bCs/>
          <w:sz w:val="12"/>
          <w:szCs w:val="12"/>
        </w:rPr>
        <w:t>………………………………35</w:t>
      </w:r>
    </w:p>
    <w:p w:rsidR="00707F3E" w:rsidRDefault="00707F3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5A5CC1">
        <w:rPr>
          <w:rFonts w:ascii="Times New Roman" w:eastAsia="Calibri" w:hAnsi="Times New Roman" w:cs="Times New Roman"/>
          <w:bCs/>
          <w:sz w:val="12"/>
          <w:szCs w:val="12"/>
        </w:rPr>
        <w:t xml:space="preserve"> Решение собрания представителей сельского поселения </w:t>
      </w:r>
      <w:r w:rsidR="005A5CC1" w:rsidRPr="005A5CC1">
        <w:rPr>
          <w:rFonts w:ascii="Times New Roman" w:hAnsi="Times New Roman" w:cs="Times New Roman"/>
          <w:sz w:val="12"/>
          <w:szCs w:val="12"/>
        </w:rPr>
        <w:t xml:space="preserve">Кутузовский </w:t>
      </w:r>
      <w:r w:rsidR="005A5CC1">
        <w:rPr>
          <w:rFonts w:ascii="Times New Roman" w:eastAsia="Calibri" w:hAnsi="Times New Roman" w:cs="Times New Roman"/>
          <w:bCs/>
          <w:sz w:val="12"/>
          <w:szCs w:val="12"/>
        </w:rPr>
        <w:t>муниципального района Сергиевский Самарской области №9 от «09» марта 2023 года «</w:t>
      </w:r>
      <w:r w:rsidR="005A5CC1"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w:t>
      </w:r>
      <w:r w:rsidR="005A5CC1" w:rsidRPr="005A5CC1">
        <w:rPr>
          <w:rFonts w:ascii="Times New Roman" w:hAnsi="Times New Roman" w:cs="Times New Roman"/>
          <w:sz w:val="12"/>
          <w:szCs w:val="12"/>
        </w:rPr>
        <w:t xml:space="preserve">Кутузовский </w:t>
      </w:r>
      <w:r w:rsidR="005A5CC1" w:rsidRPr="006156B1">
        <w:rPr>
          <w:rFonts w:ascii="Times New Roman" w:hAnsi="Times New Roman" w:cs="Times New Roman"/>
          <w:sz w:val="12"/>
          <w:szCs w:val="12"/>
        </w:rPr>
        <w:t>муниципального район</w:t>
      </w:r>
      <w:r w:rsidR="005A5CC1">
        <w:rPr>
          <w:rFonts w:ascii="Times New Roman" w:hAnsi="Times New Roman" w:cs="Times New Roman"/>
          <w:sz w:val="12"/>
          <w:szCs w:val="12"/>
        </w:rPr>
        <w:t>а Сергиевский Самарской области</w:t>
      </w:r>
      <w:r w:rsidR="005A5CC1"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5A5CC1">
        <w:rPr>
          <w:rFonts w:ascii="Times New Roman" w:hAnsi="Times New Roman" w:cs="Times New Roman"/>
          <w:sz w:val="12"/>
          <w:szCs w:val="12"/>
        </w:rPr>
        <w:t>»</w:t>
      </w:r>
      <w:r w:rsidR="00C13D7E">
        <w:rPr>
          <w:rFonts w:ascii="Times New Roman" w:eastAsia="Calibri" w:hAnsi="Times New Roman" w:cs="Times New Roman"/>
          <w:bCs/>
          <w:sz w:val="12"/>
          <w:szCs w:val="12"/>
        </w:rPr>
        <w:t>……………37</w:t>
      </w:r>
    </w:p>
    <w:p w:rsidR="00707F3E" w:rsidRDefault="00707F3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3130F1">
        <w:rPr>
          <w:rFonts w:ascii="Times New Roman" w:eastAsia="Calibri" w:hAnsi="Times New Roman" w:cs="Times New Roman"/>
          <w:bCs/>
          <w:sz w:val="12"/>
          <w:szCs w:val="12"/>
        </w:rPr>
        <w:t xml:space="preserve"> Постановление администрации сельского поселения </w:t>
      </w:r>
      <w:r w:rsidR="003130F1" w:rsidRPr="003130F1">
        <w:rPr>
          <w:rFonts w:ascii="Times New Roman" w:hAnsi="Times New Roman" w:cs="Times New Roman"/>
          <w:sz w:val="12"/>
          <w:szCs w:val="12"/>
        </w:rPr>
        <w:t xml:space="preserve">Липовка </w:t>
      </w:r>
      <w:r w:rsidR="003130F1">
        <w:rPr>
          <w:rFonts w:ascii="Times New Roman" w:eastAsia="Calibri" w:hAnsi="Times New Roman" w:cs="Times New Roman"/>
          <w:bCs/>
          <w:sz w:val="12"/>
          <w:szCs w:val="12"/>
        </w:rPr>
        <w:t>муниципального района Сергиевский Самарской области №13 от «09» марта 2023 года «</w:t>
      </w:r>
      <w:r w:rsidR="003130F1"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w:t>
      </w:r>
      <w:r w:rsidR="003130F1" w:rsidRPr="003130F1">
        <w:rPr>
          <w:rFonts w:ascii="Times New Roman" w:hAnsi="Times New Roman" w:cs="Times New Roman"/>
          <w:sz w:val="12"/>
          <w:szCs w:val="12"/>
        </w:rPr>
        <w:t xml:space="preserve">Липовка </w:t>
      </w:r>
      <w:r w:rsidR="003130F1"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3130F1">
        <w:rPr>
          <w:rFonts w:ascii="Times New Roman" w:hAnsi="Times New Roman" w:cs="Times New Roman"/>
          <w:sz w:val="12"/>
          <w:szCs w:val="12"/>
        </w:rPr>
        <w:t>»</w:t>
      </w:r>
      <w:r w:rsidR="00C13D7E">
        <w:rPr>
          <w:rFonts w:ascii="Times New Roman" w:eastAsia="Calibri" w:hAnsi="Times New Roman" w:cs="Times New Roman"/>
          <w:bCs/>
          <w:sz w:val="12"/>
          <w:szCs w:val="12"/>
        </w:rPr>
        <w:t>………………………………38</w:t>
      </w:r>
    </w:p>
    <w:p w:rsidR="00707F3E" w:rsidRDefault="00707F3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754612">
        <w:rPr>
          <w:rFonts w:ascii="Times New Roman" w:eastAsia="Calibri" w:hAnsi="Times New Roman" w:cs="Times New Roman"/>
          <w:bCs/>
          <w:sz w:val="12"/>
          <w:szCs w:val="12"/>
        </w:rPr>
        <w:t xml:space="preserve"> Решение собрания представителей сельского поселения </w:t>
      </w:r>
      <w:r w:rsidR="00754612" w:rsidRPr="00754612">
        <w:rPr>
          <w:rFonts w:ascii="Times New Roman" w:hAnsi="Times New Roman" w:cs="Times New Roman"/>
          <w:sz w:val="12"/>
          <w:szCs w:val="12"/>
        </w:rPr>
        <w:t xml:space="preserve">Липовка </w:t>
      </w:r>
      <w:r w:rsidR="00754612">
        <w:rPr>
          <w:rFonts w:ascii="Times New Roman" w:eastAsia="Calibri" w:hAnsi="Times New Roman" w:cs="Times New Roman"/>
          <w:bCs/>
          <w:sz w:val="12"/>
          <w:szCs w:val="12"/>
        </w:rPr>
        <w:t>муниципального района Сергиевский Самарской области №7 от «09» марта 2023 года «</w:t>
      </w:r>
      <w:r w:rsidR="00754612"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w:t>
      </w:r>
      <w:r w:rsidR="00754612" w:rsidRPr="00754612">
        <w:rPr>
          <w:rFonts w:ascii="Times New Roman" w:hAnsi="Times New Roman" w:cs="Times New Roman"/>
          <w:sz w:val="12"/>
          <w:szCs w:val="12"/>
        </w:rPr>
        <w:t xml:space="preserve">Липовка </w:t>
      </w:r>
      <w:r w:rsidR="00754612" w:rsidRPr="006156B1">
        <w:rPr>
          <w:rFonts w:ascii="Times New Roman" w:hAnsi="Times New Roman" w:cs="Times New Roman"/>
          <w:sz w:val="12"/>
          <w:szCs w:val="12"/>
        </w:rPr>
        <w:t>муниципального район</w:t>
      </w:r>
      <w:r w:rsidR="00754612">
        <w:rPr>
          <w:rFonts w:ascii="Times New Roman" w:hAnsi="Times New Roman" w:cs="Times New Roman"/>
          <w:sz w:val="12"/>
          <w:szCs w:val="12"/>
        </w:rPr>
        <w:t>а Сергиевский Самарской области</w:t>
      </w:r>
      <w:r w:rsidR="00754612"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754612">
        <w:rPr>
          <w:rFonts w:ascii="Times New Roman" w:hAnsi="Times New Roman" w:cs="Times New Roman"/>
          <w:sz w:val="12"/>
          <w:szCs w:val="12"/>
        </w:rPr>
        <w:t>»</w:t>
      </w:r>
      <w:r w:rsidR="00754612">
        <w:rPr>
          <w:rFonts w:ascii="Times New Roman" w:eastAsia="Calibri" w:hAnsi="Times New Roman" w:cs="Times New Roman"/>
          <w:bCs/>
          <w:sz w:val="12"/>
          <w:szCs w:val="12"/>
        </w:rPr>
        <w:t>………………………………</w:t>
      </w:r>
      <w:r w:rsidR="00C13D7E">
        <w:rPr>
          <w:rFonts w:ascii="Times New Roman" w:eastAsia="Calibri" w:hAnsi="Times New Roman" w:cs="Times New Roman"/>
          <w:bCs/>
          <w:sz w:val="12"/>
          <w:szCs w:val="12"/>
        </w:rPr>
        <w:t>39</w:t>
      </w:r>
    </w:p>
    <w:p w:rsidR="00707F3E" w:rsidRDefault="00707F3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F62794">
        <w:rPr>
          <w:rFonts w:ascii="Times New Roman" w:eastAsia="Calibri" w:hAnsi="Times New Roman" w:cs="Times New Roman"/>
          <w:bCs/>
          <w:sz w:val="12"/>
          <w:szCs w:val="12"/>
        </w:rPr>
        <w:t xml:space="preserve"> Постановление администрации сельского поселения </w:t>
      </w:r>
      <w:r w:rsidR="00F62794" w:rsidRPr="00F62794">
        <w:rPr>
          <w:rFonts w:ascii="Times New Roman" w:hAnsi="Times New Roman" w:cs="Times New Roman"/>
          <w:sz w:val="12"/>
          <w:szCs w:val="12"/>
        </w:rPr>
        <w:t xml:space="preserve">Светлодольск </w:t>
      </w:r>
      <w:r w:rsidR="00F62794">
        <w:rPr>
          <w:rFonts w:ascii="Times New Roman" w:eastAsia="Calibri" w:hAnsi="Times New Roman" w:cs="Times New Roman"/>
          <w:bCs/>
          <w:sz w:val="12"/>
          <w:szCs w:val="12"/>
        </w:rPr>
        <w:t>муниципального района Сергиевский Самарской области №13 от «10» марта 2023 года «</w:t>
      </w:r>
      <w:r w:rsidR="00F62794"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w:t>
      </w:r>
      <w:r w:rsidR="00F62794" w:rsidRPr="00F62794">
        <w:rPr>
          <w:rFonts w:ascii="Times New Roman" w:hAnsi="Times New Roman" w:cs="Times New Roman"/>
          <w:sz w:val="12"/>
          <w:szCs w:val="12"/>
        </w:rPr>
        <w:t xml:space="preserve">Светлодольск </w:t>
      </w:r>
      <w:r w:rsidR="00F62794"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F62794">
        <w:rPr>
          <w:rFonts w:ascii="Times New Roman" w:hAnsi="Times New Roman" w:cs="Times New Roman"/>
          <w:sz w:val="12"/>
          <w:szCs w:val="12"/>
        </w:rPr>
        <w:t>»</w:t>
      </w:r>
      <w:r w:rsidR="00C13D7E">
        <w:rPr>
          <w:rFonts w:ascii="Times New Roman" w:eastAsia="Calibri" w:hAnsi="Times New Roman" w:cs="Times New Roman"/>
          <w:bCs/>
          <w:sz w:val="12"/>
          <w:szCs w:val="12"/>
        </w:rPr>
        <w:t>……………41</w:t>
      </w:r>
    </w:p>
    <w:p w:rsidR="00707F3E" w:rsidRDefault="00707F3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357E03">
        <w:rPr>
          <w:rFonts w:ascii="Times New Roman" w:eastAsia="Calibri" w:hAnsi="Times New Roman" w:cs="Times New Roman"/>
          <w:bCs/>
          <w:sz w:val="12"/>
          <w:szCs w:val="12"/>
        </w:rPr>
        <w:t xml:space="preserve"> Решение собрания представителей сельского поселения </w:t>
      </w:r>
      <w:r w:rsidR="00357E03" w:rsidRPr="00F62794">
        <w:rPr>
          <w:rFonts w:ascii="Times New Roman" w:hAnsi="Times New Roman" w:cs="Times New Roman"/>
          <w:sz w:val="12"/>
          <w:szCs w:val="12"/>
        </w:rPr>
        <w:t xml:space="preserve">Светлодольск </w:t>
      </w:r>
      <w:r w:rsidR="00357E03">
        <w:rPr>
          <w:rFonts w:ascii="Times New Roman" w:eastAsia="Calibri" w:hAnsi="Times New Roman" w:cs="Times New Roman"/>
          <w:bCs/>
          <w:sz w:val="12"/>
          <w:szCs w:val="12"/>
        </w:rPr>
        <w:t>муниципального района Сергиевский Самарской области №8 от «09» марта 2023 года «</w:t>
      </w:r>
      <w:r w:rsidR="00357E03"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w:t>
      </w:r>
      <w:r w:rsidR="00357E03" w:rsidRPr="00F62794">
        <w:rPr>
          <w:rFonts w:ascii="Times New Roman" w:hAnsi="Times New Roman" w:cs="Times New Roman"/>
          <w:sz w:val="12"/>
          <w:szCs w:val="12"/>
        </w:rPr>
        <w:t xml:space="preserve">Светлодольск </w:t>
      </w:r>
      <w:r w:rsidR="00357E03" w:rsidRPr="006156B1">
        <w:rPr>
          <w:rFonts w:ascii="Times New Roman" w:hAnsi="Times New Roman" w:cs="Times New Roman"/>
          <w:sz w:val="12"/>
          <w:szCs w:val="12"/>
        </w:rPr>
        <w:t>муниципального район</w:t>
      </w:r>
      <w:r w:rsidR="00357E03">
        <w:rPr>
          <w:rFonts w:ascii="Times New Roman" w:hAnsi="Times New Roman" w:cs="Times New Roman"/>
          <w:sz w:val="12"/>
          <w:szCs w:val="12"/>
        </w:rPr>
        <w:t>а Сергиевский Самарской области</w:t>
      </w:r>
      <w:r w:rsidR="00357E03"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357E03">
        <w:rPr>
          <w:rFonts w:ascii="Times New Roman" w:hAnsi="Times New Roman" w:cs="Times New Roman"/>
          <w:sz w:val="12"/>
          <w:szCs w:val="12"/>
        </w:rPr>
        <w:t>»</w:t>
      </w:r>
      <w:r w:rsidR="00357E03">
        <w:rPr>
          <w:rFonts w:ascii="Times New Roman" w:eastAsia="Calibri" w:hAnsi="Times New Roman" w:cs="Times New Roman"/>
          <w:bCs/>
          <w:sz w:val="12"/>
          <w:szCs w:val="12"/>
        </w:rPr>
        <w:t>……</w:t>
      </w:r>
      <w:r w:rsidR="00C13D7E">
        <w:rPr>
          <w:rFonts w:ascii="Times New Roman" w:eastAsia="Calibri" w:hAnsi="Times New Roman" w:cs="Times New Roman"/>
          <w:bCs/>
          <w:sz w:val="12"/>
          <w:szCs w:val="12"/>
        </w:rPr>
        <w:t>………42</w:t>
      </w:r>
    </w:p>
    <w:p w:rsidR="004C1022" w:rsidRDefault="00357E0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27. Постановление администрации сельского поселения </w:t>
      </w:r>
      <w:r w:rsidRPr="00357E03">
        <w:rPr>
          <w:rFonts w:ascii="Times New Roman" w:hAnsi="Times New Roman" w:cs="Times New Roman"/>
          <w:sz w:val="12"/>
          <w:szCs w:val="12"/>
        </w:rPr>
        <w:t xml:space="preserve">Сергиевск </w:t>
      </w:r>
      <w:r>
        <w:rPr>
          <w:rFonts w:ascii="Times New Roman" w:eastAsia="Calibri" w:hAnsi="Times New Roman" w:cs="Times New Roman"/>
          <w:bCs/>
          <w:sz w:val="12"/>
          <w:szCs w:val="12"/>
        </w:rPr>
        <w:t>муниципального района Сергиевский Самарской области №18 от «09» марта 2023 года «</w:t>
      </w:r>
      <w:r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w:t>
      </w:r>
      <w:r w:rsidRPr="00357E03">
        <w:rPr>
          <w:rFonts w:ascii="Times New Roman" w:hAnsi="Times New Roman" w:cs="Times New Roman"/>
          <w:sz w:val="12"/>
          <w:szCs w:val="12"/>
        </w:rPr>
        <w:t xml:space="preserve">Сергиевск </w:t>
      </w:r>
      <w:r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rFonts w:ascii="Times New Roman" w:hAnsi="Times New Roman" w:cs="Times New Roman"/>
          <w:sz w:val="12"/>
          <w:szCs w:val="12"/>
        </w:rPr>
        <w:t>»</w:t>
      </w:r>
      <w:r>
        <w:rPr>
          <w:rFonts w:ascii="Times New Roman" w:eastAsia="Calibri" w:hAnsi="Times New Roman" w:cs="Times New Roman"/>
          <w:bCs/>
          <w:sz w:val="12"/>
          <w:szCs w:val="12"/>
        </w:rPr>
        <w:t>………………………………</w:t>
      </w:r>
      <w:r w:rsidR="00D6330F">
        <w:rPr>
          <w:rFonts w:ascii="Times New Roman" w:eastAsia="Calibri" w:hAnsi="Times New Roman" w:cs="Times New Roman"/>
          <w:bCs/>
          <w:sz w:val="12"/>
          <w:szCs w:val="12"/>
        </w:rPr>
        <w:t>.43</w:t>
      </w:r>
    </w:p>
    <w:p w:rsidR="00357E03" w:rsidRDefault="00357E03" w:rsidP="006C2DF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6C2DF5">
        <w:rPr>
          <w:rFonts w:ascii="Times New Roman" w:eastAsia="Calibri" w:hAnsi="Times New Roman" w:cs="Times New Roman"/>
          <w:bCs/>
          <w:sz w:val="12"/>
          <w:szCs w:val="12"/>
        </w:rPr>
        <w:t xml:space="preserve"> Решение собрания представителей сельского поселения </w:t>
      </w:r>
      <w:r w:rsidR="006C2DF5" w:rsidRPr="006C2DF5">
        <w:rPr>
          <w:rFonts w:ascii="Times New Roman" w:hAnsi="Times New Roman" w:cs="Times New Roman"/>
          <w:sz w:val="12"/>
          <w:szCs w:val="12"/>
        </w:rPr>
        <w:t xml:space="preserve">Сергиевск </w:t>
      </w:r>
      <w:r w:rsidR="006C2DF5">
        <w:rPr>
          <w:rFonts w:ascii="Times New Roman" w:eastAsia="Calibri" w:hAnsi="Times New Roman" w:cs="Times New Roman"/>
          <w:bCs/>
          <w:sz w:val="12"/>
          <w:szCs w:val="12"/>
        </w:rPr>
        <w:t>муниципального района Сергиевский Самарской области №7 от «09» марта 2023 года «</w:t>
      </w:r>
      <w:r w:rsidR="006C2DF5"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w:t>
      </w:r>
      <w:r w:rsidR="006C2DF5" w:rsidRPr="006C2DF5">
        <w:rPr>
          <w:rFonts w:ascii="Times New Roman" w:hAnsi="Times New Roman" w:cs="Times New Roman"/>
          <w:sz w:val="12"/>
          <w:szCs w:val="12"/>
        </w:rPr>
        <w:t xml:space="preserve">Сергиевск </w:t>
      </w:r>
      <w:r w:rsidR="006C2DF5" w:rsidRPr="006156B1">
        <w:rPr>
          <w:rFonts w:ascii="Times New Roman" w:hAnsi="Times New Roman" w:cs="Times New Roman"/>
          <w:sz w:val="12"/>
          <w:szCs w:val="12"/>
        </w:rPr>
        <w:t>муниципального район</w:t>
      </w:r>
      <w:r w:rsidR="006C2DF5">
        <w:rPr>
          <w:rFonts w:ascii="Times New Roman" w:hAnsi="Times New Roman" w:cs="Times New Roman"/>
          <w:sz w:val="12"/>
          <w:szCs w:val="12"/>
        </w:rPr>
        <w:t>а Сергиевский Самарской области</w:t>
      </w:r>
      <w:r w:rsidR="006C2DF5"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6C2DF5">
        <w:rPr>
          <w:rFonts w:ascii="Times New Roman" w:hAnsi="Times New Roman" w:cs="Times New Roman"/>
          <w:sz w:val="12"/>
          <w:szCs w:val="12"/>
        </w:rPr>
        <w:t>»</w:t>
      </w:r>
      <w:r w:rsidR="006C2DF5">
        <w:rPr>
          <w:rFonts w:ascii="Times New Roman" w:eastAsia="Calibri" w:hAnsi="Times New Roman" w:cs="Times New Roman"/>
          <w:bCs/>
          <w:sz w:val="12"/>
          <w:szCs w:val="12"/>
        </w:rPr>
        <w:t>………………………………</w:t>
      </w:r>
      <w:r w:rsidR="00D6330F">
        <w:rPr>
          <w:rFonts w:ascii="Times New Roman" w:eastAsia="Calibri" w:hAnsi="Times New Roman" w:cs="Times New Roman"/>
          <w:bCs/>
          <w:sz w:val="12"/>
          <w:szCs w:val="12"/>
        </w:rPr>
        <w:t>44</w:t>
      </w:r>
    </w:p>
    <w:p w:rsidR="00357E03" w:rsidRDefault="00357E0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925419">
        <w:rPr>
          <w:rFonts w:ascii="Times New Roman" w:eastAsia="Calibri" w:hAnsi="Times New Roman" w:cs="Times New Roman"/>
          <w:bCs/>
          <w:sz w:val="12"/>
          <w:szCs w:val="12"/>
        </w:rPr>
        <w:t xml:space="preserve"> Постановление администрации сельского поселения </w:t>
      </w:r>
      <w:r w:rsidR="00925419" w:rsidRPr="00925419">
        <w:rPr>
          <w:rFonts w:ascii="Times New Roman" w:hAnsi="Times New Roman" w:cs="Times New Roman"/>
          <w:sz w:val="12"/>
          <w:szCs w:val="12"/>
        </w:rPr>
        <w:t xml:space="preserve">Серноводск </w:t>
      </w:r>
      <w:r w:rsidR="00925419">
        <w:rPr>
          <w:rFonts w:ascii="Times New Roman" w:eastAsia="Calibri" w:hAnsi="Times New Roman" w:cs="Times New Roman"/>
          <w:bCs/>
          <w:sz w:val="12"/>
          <w:szCs w:val="12"/>
        </w:rPr>
        <w:t>муниципального района Сергиевский Самарской области №14 от «09» марта 2023 года «</w:t>
      </w:r>
      <w:r w:rsidR="00925419"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w:t>
      </w:r>
      <w:r w:rsidR="00925419" w:rsidRPr="00925419">
        <w:rPr>
          <w:rFonts w:ascii="Times New Roman" w:hAnsi="Times New Roman" w:cs="Times New Roman"/>
          <w:sz w:val="12"/>
          <w:szCs w:val="12"/>
        </w:rPr>
        <w:t xml:space="preserve">Серноводск </w:t>
      </w:r>
      <w:r w:rsidR="00925419"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925419">
        <w:rPr>
          <w:rFonts w:ascii="Times New Roman" w:hAnsi="Times New Roman" w:cs="Times New Roman"/>
          <w:sz w:val="12"/>
          <w:szCs w:val="12"/>
        </w:rPr>
        <w:t>»</w:t>
      </w:r>
      <w:r w:rsidR="00D6330F">
        <w:rPr>
          <w:rFonts w:ascii="Times New Roman" w:eastAsia="Calibri" w:hAnsi="Times New Roman" w:cs="Times New Roman"/>
          <w:bCs/>
          <w:sz w:val="12"/>
          <w:szCs w:val="12"/>
        </w:rPr>
        <w:t>……………………………….46</w:t>
      </w:r>
    </w:p>
    <w:p w:rsidR="00357E03" w:rsidRDefault="00357E0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590867">
        <w:rPr>
          <w:rFonts w:ascii="Times New Roman" w:eastAsia="Calibri" w:hAnsi="Times New Roman" w:cs="Times New Roman"/>
          <w:bCs/>
          <w:sz w:val="12"/>
          <w:szCs w:val="12"/>
        </w:rPr>
        <w:t xml:space="preserve"> Решение собрания представителей сельского поселения </w:t>
      </w:r>
      <w:r w:rsidR="00590867" w:rsidRPr="00925419">
        <w:rPr>
          <w:rFonts w:ascii="Times New Roman" w:hAnsi="Times New Roman" w:cs="Times New Roman"/>
          <w:sz w:val="12"/>
          <w:szCs w:val="12"/>
        </w:rPr>
        <w:t xml:space="preserve">Серноводск </w:t>
      </w:r>
      <w:r w:rsidR="00590867">
        <w:rPr>
          <w:rFonts w:ascii="Times New Roman" w:eastAsia="Calibri" w:hAnsi="Times New Roman" w:cs="Times New Roman"/>
          <w:bCs/>
          <w:sz w:val="12"/>
          <w:szCs w:val="12"/>
        </w:rPr>
        <w:t>муниципального района Сергиевский Самарской области №6 от «09» марта 2023 года «</w:t>
      </w:r>
      <w:r w:rsidR="00590867"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w:t>
      </w:r>
      <w:r w:rsidR="00590867" w:rsidRPr="00590867">
        <w:rPr>
          <w:rFonts w:ascii="Times New Roman" w:hAnsi="Times New Roman" w:cs="Times New Roman"/>
          <w:sz w:val="12"/>
          <w:szCs w:val="12"/>
        </w:rPr>
        <w:t xml:space="preserve">Серноводск </w:t>
      </w:r>
      <w:r w:rsidR="00590867" w:rsidRPr="006156B1">
        <w:rPr>
          <w:rFonts w:ascii="Times New Roman" w:hAnsi="Times New Roman" w:cs="Times New Roman"/>
          <w:sz w:val="12"/>
          <w:szCs w:val="12"/>
        </w:rPr>
        <w:t>муниципального район</w:t>
      </w:r>
      <w:r w:rsidR="00590867">
        <w:rPr>
          <w:rFonts w:ascii="Times New Roman" w:hAnsi="Times New Roman" w:cs="Times New Roman"/>
          <w:sz w:val="12"/>
          <w:szCs w:val="12"/>
        </w:rPr>
        <w:t>а Сергиевский Самарской области</w:t>
      </w:r>
      <w:r w:rsidR="00590867" w:rsidRPr="006156B1">
        <w:rPr>
          <w:rFonts w:ascii="Times New Roman" w:hAnsi="Times New Roman" w:cs="Times New Roman"/>
          <w:sz w:val="12"/>
          <w:szCs w:val="12"/>
        </w:rPr>
        <w:t xml:space="preserve"> о получении подарка в связи с протокольными мероприятиями, </w:t>
      </w:r>
      <w:r w:rsidR="00590867" w:rsidRPr="006156B1">
        <w:rPr>
          <w:rFonts w:ascii="Times New Roman" w:hAnsi="Times New Roman" w:cs="Times New Roman"/>
          <w:sz w:val="12"/>
          <w:szCs w:val="12"/>
        </w:rPr>
        <w:lastRenderedPageBreak/>
        <w:t>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590867">
        <w:rPr>
          <w:rFonts w:ascii="Times New Roman" w:hAnsi="Times New Roman" w:cs="Times New Roman"/>
          <w:sz w:val="12"/>
          <w:szCs w:val="12"/>
        </w:rPr>
        <w:t>»</w:t>
      </w:r>
      <w:r w:rsidR="00D6330F">
        <w:rPr>
          <w:rFonts w:ascii="Times New Roman" w:eastAsia="Calibri" w:hAnsi="Times New Roman" w:cs="Times New Roman"/>
          <w:bCs/>
          <w:sz w:val="12"/>
          <w:szCs w:val="12"/>
        </w:rPr>
        <w:t>……………47</w:t>
      </w:r>
    </w:p>
    <w:p w:rsidR="00357E03" w:rsidRDefault="00357E0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7B3877">
        <w:rPr>
          <w:rFonts w:ascii="Times New Roman" w:eastAsia="Calibri" w:hAnsi="Times New Roman" w:cs="Times New Roman"/>
          <w:bCs/>
          <w:sz w:val="12"/>
          <w:szCs w:val="12"/>
        </w:rPr>
        <w:t xml:space="preserve"> Постановление администрации сельского поселения </w:t>
      </w:r>
      <w:r w:rsidR="007B3877" w:rsidRPr="007B3877">
        <w:rPr>
          <w:rFonts w:ascii="Times New Roman" w:hAnsi="Times New Roman" w:cs="Times New Roman"/>
          <w:sz w:val="12"/>
          <w:szCs w:val="12"/>
        </w:rPr>
        <w:t xml:space="preserve">Сургут </w:t>
      </w:r>
      <w:r w:rsidR="007B3877">
        <w:rPr>
          <w:rFonts w:ascii="Times New Roman" w:eastAsia="Calibri" w:hAnsi="Times New Roman" w:cs="Times New Roman"/>
          <w:bCs/>
          <w:sz w:val="12"/>
          <w:szCs w:val="12"/>
        </w:rPr>
        <w:t>муниципального района Сергиевский Самарской области №14 от «09» марта 2023 года «</w:t>
      </w:r>
      <w:r w:rsidR="007B3877"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w:t>
      </w:r>
      <w:r w:rsidR="007B3877" w:rsidRPr="007B3877">
        <w:rPr>
          <w:rFonts w:ascii="Times New Roman" w:hAnsi="Times New Roman" w:cs="Times New Roman"/>
          <w:sz w:val="12"/>
          <w:szCs w:val="12"/>
        </w:rPr>
        <w:t xml:space="preserve">Сургут </w:t>
      </w:r>
      <w:r w:rsidR="007B3877"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7B3877">
        <w:rPr>
          <w:rFonts w:ascii="Times New Roman" w:hAnsi="Times New Roman" w:cs="Times New Roman"/>
          <w:sz w:val="12"/>
          <w:szCs w:val="12"/>
        </w:rPr>
        <w:t>»</w:t>
      </w:r>
      <w:r w:rsidR="00D6330F">
        <w:rPr>
          <w:rFonts w:ascii="Times New Roman" w:eastAsia="Calibri" w:hAnsi="Times New Roman" w:cs="Times New Roman"/>
          <w:bCs/>
          <w:sz w:val="12"/>
          <w:szCs w:val="12"/>
        </w:rPr>
        <w:t>……………………………….48</w:t>
      </w:r>
    </w:p>
    <w:p w:rsidR="006C2DF5" w:rsidRDefault="00357E03" w:rsidP="009254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7B3877">
        <w:rPr>
          <w:rFonts w:ascii="Times New Roman" w:eastAsia="Calibri" w:hAnsi="Times New Roman" w:cs="Times New Roman"/>
          <w:bCs/>
          <w:sz w:val="12"/>
          <w:szCs w:val="12"/>
        </w:rPr>
        <w:t xml:space="preserve"> Решение собрания представителей сельского поселения </w:t>
      </w:r>
      <w:r w:rsidR="007B3877" w:rsidRPr="007B3877">
        <w:rPr>
          <w:rFonts w:ascii="Times New Roman" w:hAnsi="Times New Roman" w:cs="Times New Roman"/>
          <w:sz w:val="12"/>
          <w:szCs w:val="12"/>
        </w:rPr>
        <w:t xml:space="preserve">Сургут </w:t>
      </w:r>
      <w:r w:rsidR="007B3877">
        <w:rPr>
          <w:rFonts w:ascii="Times New Roman" w:eastAsia="Calibri" w:hAnsi="Times New Roman" w:cs="Times New Roman"/>
          <w:bCs/>
          <w:sz w:val="12"/>
          <w:szCs w:val="12"/>
        </w:rPr>
        <w:t>муниципального района Сергиевский Самарской области №6 от «09» марта 2023 года «</w:t>
      </w:r>
      <w:r w:rsidR="007B3877"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w:t>
      </w:r>
      <w:r w:rsidR="007B3877" w:rsidRPr="007B3877">
        <w:rPr>
          <w:rFonts w:ascii="Times New Roman" w:hAnsi="Times New Roman" w:cs="Times New Roman"/>
          <w:sz w:val="12"/>
          <w:szCs w:val="12"/>
        </w:rPr>
        <w:t xml:space="preserve">Сургут </w:t>
      </w:r>
      <w:r w:rsidR="007B3877" w:rsidRPr="006156B1">
        <w:rPr>
          <w:rFonts w:ascii="Times New Roman" w:hAnsi="Times New Roman" w:cs="Times New Roman"/>
          <w:sz w:val="12"/>
          <w:szCs w:val="12"/>
        </w:rPr>
        <w:t>муниципального район</w:t>
      </w:r>
      <w:r w:rsidR="007B3877">
        <w:rPr>
          <w:rFonts w:ascii="Times New Roman" w:hAnsi="Times New Roman" w:cs="Times New Roman"/>
          <w:sz w:val="12"/>
          <w:szCs w:val="12"/>
        </w:rPr>
        <w:t>а Сергиевский Самарской области</w:t>
      </w:r>
      <w:r w:rsidR="007B3877"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7B3877">
        <w:rPr>
          <w:rFonts w:ascii="Times New Roman" w:hAnsi="Times New Roman" w:cs="Times New Roman"/>
          <w:sz w:val="12"/>
          <w:szCs w:val="12"/>
        </w:rPr>
        <w:t>»</w:t>
      </w:r>
      <w:r w:rsidR="007B3877">
        <w:rPr>
          <w:rFonts w:ascii="Times New Roman" w:eastAsia="Calibri" w:hAnsi="Times New Roman" w:cs="Times New Roman"/>
          <w:bCs/>
          <w:sz w:val="12"/>
          <w:szCs w:val="12"/>
        </w:rPr>
        <w:t>………………………………</w:t>
      </w:r>
      <w:r w:rsidR="00D6330F">
        <w:rPr>
          <w:rFonts w:ascii="Times New Roman" w:eastAsia="Calibri" w:hAnsi="Times New Roman" w:cs="Times New Roman"/>
          <w:bCs/>
          <w:sz w:val="12"/>
          <w:szCs w:val="12"/>
        </w:rPr>
        <w:t>.49</w:t>
      </w:r>
    </w:p>
    <w:p w:rsidR="007B3877" w:rsidRDefault="007B3877" w:rsidP="009254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743CF4">
        <w:rPr>
          <w:rFonts w:ascii="Times New Roman" w:eastAsia="Calibri" w:hAnsi="Times New Roman" w:cs="Times New Roman"/>
          <w:bCs/>
          <w:sz w:val="12"/>
          <w:szCs w:val="12"/>
        </w:rPr>
        <w:t xml:space="preserve"> Постановление администрации </w:t>
      </w:r>
      <w:r w:rsidR="00743CF4" w:rsidRPr="00743CF4">
        <w:rPr>
          <w:rFonts w:ascii="Times New Roman" w:eastAsia="Calibri" w:hAnsi="Times New Roman" w:cs="Times New Roman"/>
          <w:bCs/>
          <w:sz w:val="12"/>
          <w:szCs w:val="12"/>
        </w:rPr>
        <w:t>городского поселения Суходол</w:t>
      </w:r>
      <w:r w:rsidR="00743CF4" w:rsidRPr="007B3877">
        <w:rPr>
          <w:rFonts w:ascii="Times New Roman" w:hAnsi="Times New Roman" w:cs="Times New Roman"/>
          <w:sz w:val="12"/>
          <w:szCs w:val="12"/>
        </w:rPr>
        <w:t xml:space="preserve"> </w:t>
      </w:r>
      <w:r w:rsidR="00743CF4">
        <w:rPr>
          <w:rFonts w:ascii="Times New Roman" w:eastAsia="Calibri" w:hAnsi="Times New Roman" w:cs="Times New Roman"/>
          <w:bCs/>
          <w:sz w:val="12"/>
          <w:szCs w:val="12"/>
        </w:rPr>
        <w:t>муниципального района Сергиевский Самарской области №33 от «09» марта 2023 года «</w:t>
      </w:r>
      <w:r w:rsidR="00743CF4"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w:t>
      </w:r>
      <w:r w:rsidR="00743CF4" w:rsidRPr="00743CF4">
        <w:rPr>
          <w:rFonts w:ascii="Times New Roman" w:hAnsi="Times New Roman" w:cs="Times New Roman"/>
          <w:sz w:val="12"/>
          <w:szCs w:val="12"/>
        </w:rPr>
        <w:t>городского поселения Суходол</w:t>
      </w:r>
      <w:r w:rsidR="00743CF4" w:rsidRPr="007B3877">
        <w:rPr>
          <w:rFonts w:ascii="Times New Roman" w:hAnsi="Times New Roman" w:cs="Times New Roman"/>
          <w:sz w:val="12"/>
          <w:szCs w:val="12"/>
        </w:rPr>
        <w:t xml:space="preserve"> </w:t>
      </w:r>
      <w:r w:rsidR="00743CF4"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743CF4">
        <w:rPr>
          <w:rFonts w:ascii="Times New Roman" w:hAnsi="Times New Roman" w:cs="Times New Roman"/>
          <w:sz w:val="12"/>
          <w:szCs w:val="12"/>
        </w:rPr>
        <w:t>»</w:t>
      </w:r>
      <w:r w:rsidR="00D6330F">
        <w:rPr>
          <w:rFonts w:ascii="Times New Roman" w:eastAsia="Calibri" w:hAnsi="Times New Roman" w:cs="Times New Roman"/>
          <w:bCs/>
          <w:sz w:val="12"/>
          <w:szCs w:val="12"/>
        </w:rPr>
        <w:t>……………………………….51</w:t>
      </w:r>
    </w:p>
    <w:p w:rsidR="007B3877" w:rsidRDefault="007B3877" w:rsidP="009254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433770">
        <w:rPr>
          <w:rFonts w:ascii="Times New Roman" w:eastAsia="Calibri" w:hAnsi="Times New Roman" w:cs="Times New Roman"/>
          <w:bCs/>
          <w:sz w:val="12"/>
          <w:szCs w:val="12"/>
        </w:rPr>
        <w:t xml:space="preserve"> Решение собрания представителей </w:t>
      </w:r>
      <w:r w:rsidR="00433770" w:rsidRPr="00433770">
        <w:rPr>
          <w:rFonts w:ascii="Times New Roman" w:eastAsia="Calibri" w:hAnsi="Times New Roman" w:cs="Times New Roman"/>
          <w:bCs/>
          <w:sz w:val="12"/>
          <w:szCs w:val="12"/>
        </w:rPr>
        <w:t>городского поселения Суходол</w:t>
      </w:r>
      <w:r w:rsidR="00433770" w:rsidRPr="007B3877">
        <w:rPr>
          <w:rFonts w:ascii="Times New Roman" w:hAnsi="Times New Roman" w:cs="Times New Roman"/>
          <w:sz w:val="12"/>
          <w:szCs w:val="12"/>
        </w:rPr>
        <w:t xml:space="preserve"> </w:t>
      </w:r>
      <w:r w:rsidR="00433770">
        <w:rPr>
          <w:rFonts w:ascii="Times New Roman" w:eastAsia="Calibri" w:hAnsi="Times New Roman" w:cs="Times New Roman"/>
          <w:bCs/>
          <w:sz w:val="12"/>
          <w:szCs w:val="12"/>
        </w:rPr>
        <w:t>муниципального района Сергиевский Самарской области №9 от «09» марта 2023 года «</w:t>
      </w:r>
      <w:r w:rsidR="00433770"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w:t>
      </w:r>
      <w:r w:rsidR="00433770" w:rsidRPr="00433770">
        <w:rPr>
          <w:rFonts w:ascii="Times New Roman" w:hAnsi="Times New Roman" w:cs="Times New Roman"/>
          <w:sz w:val="12"/>
          <w:szCs w:val="12"/>
        </w:rPr>
        <w:t>городского поселения Суходол</w:t>
      </w:r>
      <w:r w:rsidR="00433770" w:rsidRPr="007B3877">
        <w:rPr>
          <w:rFonts w:ascii="Times New Roman" w:hAnsi="Times New Roman" w:cs="Times New Roman"/>
          <w:sz w:val="12"/>
          <w:szCs w:val="12"/>
        </w:rPr>
        <w:t xml:space="preserve"> </w:t>
      </w:r>
      <w:r w:rsidR="00433770" w:rsidRPr="006156B1">
        <w:rPr>
          <w:rFonts w:ascii="Times New Roman" w:hAnsi="Times New Roman" w:cs="Times New Roman"/>
          <w:sz w:val="12"/>
          <w:szCs w:val="12"/>
        </w:rPr>
        <w:t>муниципального район</w:t>
      </w:r>
      <w:r w:rsidR="00433770">
        <w:rPr>
          <w:rFonts w:ascii="Times New Roman" w:hAnsi="Times New Roman" w:cs="Times New Roman"/>
          <w:sz w:val="12"/>
          <w:szCs w:val="12"/>
        </w:rPr>
        <w:t>а Сергиевский Самарской области</w:t>
      </w:r>
      <w:r w:rsidR="00433770"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433770">
        <w:rPr>
          <w:rFonts w:ascii="Times New Roman" w:hAnsi="Times New Roman" w:cs="Times New Roman"/>
          <w:sz w:val="12"/>
          <w:szCs w:val="12"/>
        </w:rPr>
        <w:t>»</w:t>
      </w:r>
      <w:r w:rsidR="00D6330F">
        <w:rPr>
          <w:rFonts w:ascii="Times New Roman" w:eastAsia="Calibri" w:hAnsi="Times New Roman" w:cs="Times New Roman"/>
          <w:bCs/>
          <w:sz w:val="12"/>
          <w:szCs w:val="12"/>
        </w:rPr>
        <w:t>……………………………….52</w:t>
      </w:r>
    </w:p>
    <w:p w:rsidR="007B3877" w:rsidRDefault="007B3877" w:rsidP="009254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CE5174">
        <w:rPr>
          <w:rFonts w:ascii="Times New Roman" w:eastAsia="Calibri" w:hAnsi="Times New Roman" w:cs="Times New Roman"/>
          <w:bCs/>
          <w:sz w:val="12"/>
          <w:szCs w:val="12"/>
        </w:rPr>
        <w:t xml:space="preserve"> Постановление администрации сельского поселения </w:t>
      </w:r>
      <w:r w:rsidR="00CE5174" w:rsidRPr="00CE5174">
        <w:rPr>
          <w:rFonts w:ascii="Times New Roman" w:hAnsi="Times New Roman" w:cs="Times New Roman"/>
          <w:sz w:val="12"/>
          <w:szCs w:val="12"/>
        </w:rPr>
        <w:t xml:space="preserve">Черновка </w:t>
      </w:r>
      <w:r w:rsidR="00CE5174">
        <w:rPr>
          <w:rFonts w:ascii="Times New Roman" w:eastAsia="Calibri" w:hAnsi="Times New Roman" w:cs="Times New Roman"/>
          <w:bCs/>
          <w:sz w:val="12"/>
          <w:szCs w:val="12"/>
        </w:rPr>
        <w:t>муниципального района Сергиевский Самарской области №12 от «09» марта 2023 года «</w:t>
      </w:r>
      <w:r w:rsidR="00CE5174" w:rsidRPr="00D64D40">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w:t>
      </w:r>
      <w:r w:rsidR="00CE5174" w:rsidRPr="00CE5174">
        <w:rPr>
          <w:rFonts w:ascii="Times New Roman" w:hAnsi="Times New Roman" w:cs="Times New Roman"/>
          <w:sz w:val="12"/>
          <w:szCs w:val="12"/>
        </w:rPr>
        <w:t xml:space="preserve">Черновка </w:t>
      </w:r>
      <w:r w:rsidR="00CE5174" w:rsidRPr="00D64D40">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CE5174">
        <w:rPr>
          <w:rFonts w:ascii="Times New Roman" w:hAnsi="Times New Roman" w:cs="Times New Roman"/>
          <w:sz w:val="12"/>
          <w:szCs w:val="12"/>
        </w:rPr>
        <w:t>»</w:t>
      </w:r>
      <w:r w:rsidR="00D6330F">
        <w:rPr>
          <w:rFonts w:ascii="Times New Roman" w:eastAsia="Calibri" w:hAnsi="Times New Roman" w:cs="Times New Roman"/>
          <w:bCs/>
          <w:sz w:val="12"/>
          <w:szCs w:val="12"/>
        </w:rPr>
        <w:t>……………………………….53</w:t>
      </w:r>
    </w:p>
    <w:p w:rsidR="007B3877" w:rsidRDefault="007B3877" w:rsidP="009254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6B57EE">
        <w:rPr>
          <w:rFonts w:ascii="Times New Roman" w:eastAsia="Calibri" w:hAnsi="Times New Roman" w:cs="Times New Roman"/>
          <w:bCs/>
          <w:sz w:val="12"/>
          <w:szCs w:val="12"/>
        </w:rPr>
        <w:t xml:space="preserve"> </w:t>
      </w:r>
      <w:r w:rsidR="006B57EE">
        <w:rPr>
          <w:rFonts w:ascii="Times New Roman" w:eastAsia="Calibri" w:hAnsi="Times New Roman" w:cs="Times New Roman"/>
          <w:bCs/>
          <w:sz w:val="12"/>
          <w:szCs w:val="12"/>
        </w:rPr>
        <w:t xml:space="preserve">Решение собрания представителей сельского поселения </w:t>
      </w:r>
      <w:r w:rsidR="006B57EE" w:rsidRPr="006B57EE">
        <w:rPr>
          <w:rFonts w:ascii="Times New Roman" w:hAnsi="Times New Roman" w:cs="Times New Roman"/>
          <w:sz w:val="12"/>
          <w:szCs w:val="12"/>
        </w:rPr>
        <w:t xml:space="preserve">Черновка </w:t>
      </w:r>
      <w:r w:rsidR="006B57EE">
        <w:rPr>
          <w:rFonts w:ascii="Times New Roman" w:eastAsia="Calibri" w:hAnsi="Times New Roman" w:cs="Times New Roman"/>
          <w:bCs/>
          <w:sz w:val="12"/>
          <w:szCs w:val="12"/>
        </w:rPr>
        <w:t xml:space="preserve">муниципального района </w:t>
      </w:r>
      <w:r w:rsidR="006B57EE">
        <w:rPr>
          <w:rFonts w:ascii="Times New Roman" w:eastAsia="Calibri" w:hAnsi="Times New Roman" w:cs="Times New Roman"/>
          <w:bCs/>
          <w:sz w:val="12"/>
          <w:szCs w:val="12"/>
        </w:rPr>
        <w:t>Сергиевский Самарской области №9</w:t>
      </w:r>
      <w:r w:rsidR="006B57EE">
        <w:rPr>
          <w:rFonts w:ascii="Times New Roman" w:eastAsia="Calibri" w:hAnsi="Times New Roman" w:cs="Times New Roman"/>
          <w:bCs/>
          <w:sz w:val="12"/>
          <w:szCs w:val="12"/>
        </w:rPr>
        <w:t xml:space="preserve"> от «09» марта 2023 года «</w:t>
      </w:r>
      <w:r w:rsidR="006B57EE" w:rsidRPr="006156B1">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w:t>
      </w:r>
      <w:r w:rsidR="006B57EE" w:rsidRPr="006B57EE">
        <w:rPr>
          <w:rFonts w:ascii="Times New Roman" w:hAnsi="Times New Roman" w:cs="Times New Roman"/>
          <w:sz w:val="12"/>
          <w:szCs w:val="12"/>
        </w:rPr>
        <w:t xml:space="preserve">Черновка </w:t>
      </w:r>
      <w:r w:rsidR="006B57EE" w:rsidRPr="006156B1">
        <w:rPr>
          <w:rFonts w:ascii="Times New Roman" w:hAnsi="Times New Roman" w:cs="Times New Roman"/>
          <w:sz w:val="12"/>
          <w:szCs w:val="12"/>
        </w:rPr>
        <w:t>муниципального район</w:t>
      </w:r>
      <w:r w:rsidR="006B57EE">
        <w:rPr>
          <w:rFonts w:ascii="Times New Roman" w:hAnsi="Times New Roman" w:cs="Times New Roman"/>
          <w:sz w:val="12"/>
          <w:szCs w:val="12"/>
        </w:rPr>
        <w:t>а Сергиевский Самарской области</w:t>
      </w:r>
      <w:r w:rsidR="006B57EE"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6B57EE">
        <w:rPr>
          <w:rFonts w:ascii="Times New Roman" w:hAnsi="Times New Roman" w:cs="Times New Roman"/>
          <w:sz w:val="12"/>
          <w:szCs w:val="12"/>
        </w:rPr>
        <w:t>»</w:t>
      </w:r>
      <w:r w:rsidR="00D6330F">
        <w:rPr>
          <w:rFonts w:ascii="Times New Roman" w:eastAsia="Calibri" w:hAnsi="Times New Roman" w:cs="Times New Roman"/>
          <w:bCs/>
          <w:sz w:val="12"/>
          <w:szCs w:val="12"/>
        </w:rPr>
        <w:t>……………………………….54</w:t>
      </w:r>
    </w:p>
    <w:p w:rsidR="00925419" w:rsidRDefault="00925419"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D6330F" w:rsidRDefault="00D6330F" w:rsidP="00925419">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A81FB4" w:rsidRDefault="00A81FB4"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D6330F">
      <w:pPr>
        <w:tabs>
          <w:tab w:val="left" w:pos="6936"/>
        </w:tabs>
        <w:spacing w:after="0" w:line="240" w:lineRule="auto"/>
        <w:jc w:val="both"/>
        <w:rPr>
          <w:rFonts w:ascii="Times New Roman" w:eastAsia="Calibri" w:hAnsi="Times New Roman" w:cs="Times New Roman"/>
          <w:bCs/>
          <w:sz w:val="12"/>
          <w:szCs w:val="12"/>
        </w:rPr>
      </w:pPr>
    </w:p>
    <w:p w:rsidR="000655D5" w:rsidRPr="000655D5" w:rsidRDefault="000655D5" w:rsidP="006B57EE">
      <w:pPr>
        <w:pStyle w:val="ConsPlusNormal"/>
        <w:ind w:firstLine="284"/>
        <w:jc w:val="center"/>
        <w:rPr>
          <w:rFonts w:ascii="Times New Roman" w:hAnsi="Times New Roman" w:cs="Times New Roman"/>
          <w:sz w:val="12"/>
          <w:szCs w:val="12"/>
        </w:rPr>
      </w:pPr>
      <w:bookmarkStart w:id="1" w:name="_Hlk10193972"/>
      <w:r w:rsidRPr="000655D5">
        <w:rPr>
          <w:rFonts w:ascii="Times New Roman" w:hAnsi="Times New Roman" w:cs="Times New Roman"/>
          <w:sz w:val="12"/>
          <w:szCs w:val="12"/>
        </w:rPr>
        <w:lastRenderedPageBreak/>
        <w:t>Администрация</w:t>
      </w:r>
    </w:p>
    <w:p w:rsidR="000655D5" w:rsidRPr="000655D5" w:rsidRDefault="000655D5" w:rsidP="000655D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655D5">
        <w:rPr>
          <w:rFonts w:ascii="Times New Roman" w:hAnsi="Times New Roman" w:cs="Times New Roman"/>
          <w:sz w:val="12"/>
          <w:szCs w:val="12"/>
        </w:rPr>
        <w:t>Сергиевский</w:t>
      </w:r>
    </w:p>
    <w:p w:rsidR="000655D5" w:rsidRPr="000655D5" w:rsidRDefault="000655D5" w:rsidP="000655D5">
      <w:pPr>
        <w:pStyle w:val="ConsPlusNormal"/>
        <w:ind w:firstLine="284"/>
        <w:jc w:val="center"/>
        <w:rPr>
          <w:rFonts w:ascii="Times New Roman" w:hAnsi="Times New Roman" w:cs="Times New Roman"/>
          <w:sz w:val="12"/>
          <w:szCs w:val="12"/>
        </w:rPr>
      </w:pPr>
      <w:r w:rsidRPr="000655D5">
        <w:rPr>
          <w:rFonts w:ascii="Times New Roman" w:hAnsi="Times New Roman" w:cs="Times New Roman"/>
          <w:sz w:val="12"/>
          <w:szCs w:val="12"/>
        </w:rPr>
        <w:t>Самарской области</w:t>
      </w:r>
    </w:p>
    <w:p w:rsidR="000655D5" w:rsidRPr="000655D5" w:rsidRDefault="000655D5" w:rsidP="000655D5">
      <w:pPr>
        <w:pStyle w:val="ConsPlusNormal"/>
        <w:ind w:firstLine="284"/>
        <w:jc w:val="center"/>
        <w:rPr>
          <w:rFonts w:ascii="Times New Roman" w:hAnsi="Times New Roman" w:cs="Times New Roman"/>
          <w:sz w:val="12"/>
          <w:szCs w:val="12"/>
        </w:rPr>
      </w:pPr>
      <w:r w:rsidRPr="000655D5">
        <w:rPr>
          <w:rFonts w:ascii="Times New Roman" w:hAnsi="Times New Roman" w:cs="Times New Roman"/>
          <w:sz w:val="12"/>
          <w:szCs w:val="12"/>
        </w:rPr>
        <w:t>ПОСТАНОВЛЕНИЕ</w:t>
      </w:r>
    </w:p>
    <w:p w:rsidR="000655D5" w:rsidRDefault="000655D5" w:rsidP="000655D5">
      <w:pPr>
        <w:pStyle w:val="ConsPlusNormal"/>
        <w:ind w:firstLine="284"/>
        <w:rPr>
          <w:rFonts w:ascii="Times New Roman" w:hAnsi="Times New Roman" w:cs="Times New Roman"/>
          <w:sz w:val="12"/>
          <w:szCs w:val="12"/>
        </w:rPr>
      </w:pPr>
      <w:r w:rsidRPr="000655D5">
        <w:rPr>
          <w:rFonts w:ascii="Times New Roman" w:hAnsi="Times New Roman" w:cs="Times New Roman"/>
          <w:sz w:val="12"/>
          <w:szCs w:val="12"/>
        </w:rPr>
        <w:t>«10» марта 2023г.</w:t>
      </w:r>
      <w:r>
        <w:rPr>
          <w:rFonts w:ascii="Times New Roman" w:hAnsi="Times New Roman" w:cs="Times New Roman"/>
          <w:sz w:val="12"/>
          <w:szCs w:val="12"/>
        </w:rPr>
        <w:t xml:space="preserve">                                                                                                                                                                                                        </w:t>
      </w:r>
      <w:r w:rsidRPr="000655D5">
        <w:rPr>
          <w:rFonts w:ascii="Times New Roman" w:hAnsi="Times New Roman" w:cs="Times New Roman"/>
          <w:sz w:val="12"/>
          <w:szCs w:val="12"/>
        </w:rPr>
        <w:t xml:space="preserve">№221 </w:t>
      </w:r>
    </w:p>
    <w:p w:rsidR="000655D5" w:rsidRPr="000655D5" w:rsidRDefault="000655D5" w:rsidP="000655D5">
      <w:pPr>
        <w:pStyle w:val="ConsPlusNormal"/>
        <w:ind w:firstLine="284"/>
        <w:jc w:val="center"/>
        <w:rPr>
          <w:rFonts w:ascii="Times New Roman" w:hAnsi="Times New Roman" w:cs="Times New Roman"/>
          <w:sz w:val="12"/>
          <w:szCs w:val="12"/>
        </w:rPr>
      </w:pPr>
      <w:r w:rsidRPr="000655D5">
        <w:rPr>
          <w:rFonts w:ascii="Times New Roman" w:hAnsi="Times New Roman" w:cs="Times New Roman"/>
          <w:sz w:val="12"/>
          <w:szCs w:val="12"/>
        </w:rPr>
        <w:t>О внесении изменений в  приложение №1 к постановлению администрации мун</w:t>
      </w:r>
      <w:r>
        <w:rPr>
          <w:rFonts w:ascii="Times New Roman" w:hAnsi="Times New Roman" w:cs="Times New Roman"/>
          <w:sz w:val="12"/>
          <w:szCs w:val="12"/>
        </w:rPr>
        <w:t>иципального района Сергиевский</w:t>
      </w:r>
      <w:r w:rsidRPr="000655D5">
        <w:rPr>
          <w:rFonts w:ascii="Times New Roman" w:hAnsi="Times New Roman" w:cs="Times New Roman"/>
          <w:sz w:val="12"/>
          <w:szCs w:val="12"/>
        </w:rPr>
        <w:t xml:space="preserve"> №1370 от 11.12.2020г. «Об утверждении муниципальной программы «Совершенствование муниципального управления и </w:t>
      </w:r>
      <w:r w:rsidR="007C16B7">
        <w:rPr>
          <w:rFonts w:ascii="Times New Roman" w:hAnsi="Times New Roman" w:cs="Times New Roman"/>
          <w:sz w:val="12"/>
          <w:szCs w:val="12"/>
        </w:rPr>
        <w:t>повышение инвестиционной привле</w:t>
      </w:r>
      <w:r w:rsidRPr="000655D5">
        <w:rPr>
          <w:rFonts w:ascii="Times New Roman" w:hAnsi="Times New Roman" w:cs="Times New Roman"/>
          <w:sz w:val="12"/>
          <w:szCs w:val="12"/>
        </w:rPr>
        <w:t>кательности муниципального района Сергиевский  на 2021-2023 годы»</w:t>
      </w:r>
    </w:p>
    <w:p w:rsidR="000655D5" w:rsidRPr="000655D5" w:rsidRDefault="000655D5" w:rsidP="000655D5">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w:t>
      </w:r>
      <w:r>
        <w:rPr>
          <w:rFonts w:ascii="Times New Roman" w:hAnsi="Times New Roman" w:cs="Times New Roman"/>
          <w:sz w:val="12"/>
          <w:szCs w:val="12"/>
        </w:rPr>
        <w:t xml:space="preserve"> года №131-ФЗ «Об общих</w:t>
      </w:r>
      <w:r w:rsidRPr="000655D5">
        <w:rPr>
          <w:rFonts w:ascii="Times New Roman" w:hAnsi="Times New Roman" w:cs="Times New Roman"/>
          <w:sz w:val="12"/>
          <w:szCs w:val="12"/>
        </w:rPr>
        <w:t xml:space="preserve"> принципах организации местного самоуправления в Ро</w:t>
      </w:r>
      <w:r>
        <w:rPr>
          <w:rFonts w:ascii="Times New Roman" w:hAnsi="Times New Roman" w:cs="Times New Roman"/>
          <w:sz w:val="12"/>
          <w:szCs w:val="12"/>
        </w:rPr>
        <w:t>ссийской Федерации»,</w:t>
      </w:r>
      <w:r w:rsidRPr="000655D5">
        <w:rPr>
          <w:rFonts w:ascii="Times New Roman" w:hAnsi="Times New Roman" w:cs="Times New Roman"/>
          <w:sz w:val="12"/>
          <w:szCs w:val="12"/>
        </w:rPr>
        <w:t xml:space="preserve"> Уставом муниципального района Сергиевский, в целях уточне</w:t>
      </w:r>
      <w:r>
        <w:rPr>
          <w:rFonts w:ascii="Times New Roman" w:hAnsi="Times New Roman" w:cs="Times New Roman"/>
          <w:sz w:val="12"/>
          <w:szCs w:val="12"/>
        </w:rPr>
        <w:t>ния объемов</w:t>
      </w:r>
      <w:r w:rsidRPr="000655D5">
        <w:rPr>
          <w:rFonts w:ascii="Times New Roman" w:hAnsi="Times New Roman" w:cs="Times New Roman"/>
          <w:sz w:val="12"/>
          <w:szCs w:val="12"/>
        </w:rPr>
        <w:t xml:space="preserve"> финансирования программных мероприятий, администр</w:t>
      </w:r>
      <w:r>
        <w:rPr>
          <w:rFonts w:ascii="Times New Roman" w:hAnsi="Times New Roman" w:cs="Times New Roman"/>
          <w:sz w:val="12"/>
          <w:szCs w:val="12"/>
        </w:rPr>
        <w:t>ация муниципального</w:t>
      </w:r>
      <w:r w:rsidRPr="000655D5">
        <w:rPr>
          <w:rFonts w:ascii="Times New Roman" w:hAnsi="Times New Roman" w:cs="Times New Roman"/>
          <w:sz w:val="12"/>
          <w:szCs w:val="12"/>
        </w:rPr>
        <w:t xml:space="preserve"> района Сергиевский</w:t>
      </w:r>
    </w:p>
    <w:p w:rsidR="000655D5" w:rsidRPr="000655D5" w:rsidRDefault="000655D5" w:rsidP="000655D5">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ПОСТАНОВЛЯЕТ:</w:t>
      </w:r>
    </w:p>
    <w:p w:rsidR="000655D5" w:rsidRPr="000655D5" w:rsidRDefault="000655D5" w:rsidP="000655D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0655D5">
        <w:rPr>
          <w:rFonts w:ascii="Times New Roman" w:hAnsi="Times New Roman" w:cs="Times New Roman"/>
          <w:sz w:val="12"/>
          <w:szCs w:val="12"/>
        </w:rPr>
        <w:t>Внести в приложение №1 к постановлению администрации муници</w:t>
      </w:r>
      <w:r>
        <w:rPr>
          <w:rFonts w:ascii="Times New Roman" w:hAnsi="Times New Roman" w:cs="Times New Roman"/>
          <w:sz w:val="12"/>
          <w:szCs w:val="12"/>
        </w:rPr>
        <w:t>пального района Сергиевский №</w:t>
      </w:r>
      <w:r w:rsidRPr="000655D5">
        <w:rPr>
          <w:rFonts w:ascii="Times New Roman" w:hAnsi="Times New Roman" w:cs="Times New Roman"/>
          <w:sz w:val="12"/>
          <w:szCs w:val="12"/>
        </w:rPr>
        <w:t>1370 от 11.12.2020г. «Об утв</w:t>
      </w:r>
      <w:r>
        <w:rPr>
          <w:rFonts w:ascii="Times New Roman" w:hAnsi="Times New Roman" w:cs="Times New Roman"/>
          <w:sz w:val="12"/>
          <w:szCs w:val="12"/>
        </w:rPr>
        <w:t xml:space="preserve">ерждении муниципальной </w:t>
      </w:r>
      <w:r w:rsidRPr="000655D5">
        <w:rPr>
          <w:rFonts w:ascii="Times New Roman" w:hAnsi="Times New Roman" w:cs="Times New Roman"/>
          <w:sz w:val="12"/>
          <w:szCs w:val="12"/>
        </w:rPr>
        <w:t>программы «Совершенствова</w:t>
      </w:r>
      <w:r>
        <w:rPr>
          <w:rFonts w:ascii="Times New Roman" w:hAnsi="Times New Roman" w:cs="Times New Roman"/>
          <w:sz w:val="12"/>
          <w:szCs w:val="12"/>
        </w:rPr>
        <w:t xml:space="preserve">ние муниципального управления и </w:t>
      </w:r>
      <w:r w:rsidRPr="000655D5">
        <w:rPr>
          <w:rFonts w:ascii="Times New Roman" w:hAnsi="Times New Roman" w:cs="Times New Roman"/>
          <w:sz w:val="12"/>
          <w:szCs w:val="12"/>
        </w:rPr>
        <w:t>по</w:t>
      </w:r>
      <w:r>
        <w:rPr>
          <w:rFonts w:ascii="Times New Roman" w:hAnsi="Times New Roman" w:cs="Times New Roman"/>
          <w:sz w:val="12"/>
          <w:szCs w:val="12"/>
        </w:rPr>
        <w:t xml:space="preserve">вышение </w:t>
      </w:r>
      <w:r w:rsidRPr="000655D5">
        <w:rPr>
          <w:rFonts w:ascii="Times New Roman" w:hAnsi="Times New Roman" w:cs="Times New Roman"/>
          <w:sz w:val="12"/>
          <w:szCs w:val="12"/>
        </w:rPr>
        <w:t>инвестиционной привлекательности муниципального района Сергиевский  на 2021-2023 годы» (далее-Программа) изменения следующего содержания:</w:t>
      </w:r>
    </w:p>
    <w:p w:rsidR="000655D5" w:rsidRPr="000655D5" w:rsidRDefault="000655D5" w:rsidP="000655D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1.1.</w:t>
      </w:r>
      <w:r w:rsidRPr="000655D5">
        <w:rPr>
          <w:rFonts w:ascii="Times New Roman" w:hAnsi="Times New Roman" w:cs="Times New Roman"/>
          <w:sz w:val="12"/>
          <w:szCs w:val="12"/>
        </w:rPr>
        <w:t>В паспорте Программы позицию «Источниками финансирования программы является бюджет муниципального района С</w:t>
      </w:r>
      <w:r>
        <w:rPr>
          <w:rFonts w:ascii="Times New Roman" w:hAnsi="Times New Roman" w:cs="Times New Roman"/>
          <w:sz w:val="12"/>
          <w:szCs w:val="12"/>
        </w:rPr>
        <w:t>ергиевский и иные источники»,</w:t>
      </w:r>
      <w:r w:rsidRPr="000655D5">
        <w:rPr>
          <w:rFonts w:ascii="Times New Roman" w:hAnsi="Times New Roman" w:cs="Times New Roman"/>
          <w:sz w:val="12"/>
          <w:szCs w:val="12"/>
        </w:rPr>
        <w:t xml:space="preserve"> изложить в следующей редакции: </w:t>
      </w:r>
    </w:p>
    <w:p w:rsidR="000655D5" w:rsidRDefault="000655D5" w:rsidP="000655D5">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«Общий объем финансирования программы сост</w:t>
      </w:r>
      <w:r>
        <w:rPr>
          <w:rFonts w:ascii="Times New Roman" w:hAnsi="Times New Roman" w:cs="Times New Roman"/>
          <w:sz w:val="12"/>
          <w:szCs w:val="12"/>
        </w:rPr>
        <w:t>авляет – 724 321,89973 тыс. руб</w:t>
      </w:r>
      <w:r w:rsidRPr="000655D5">
        <w:rPr>
          <w:rFonts w:ascii="Times New Roman" w:hAnsi="Times New Roman" w:cs="Times New Roman"/>
          <w:sz w:val="12"/>
          <w:szCs w:val="12"/>
        </w:rPr>
        <w:t xml:space="preserve">лей.      </w:t>
      </w:r>
    </w:p>
    <w:tbl>
      <w:tblPr>
        <w:tblStyle w:val="aff6"/>
        <w:tblW w:w="5000" w:type="pct"/>
        <w:tblLook w:val="04A0" w:firstRow="1" w:lastRow="0" w:firstColumn="1" w:lastColumn="0" w:noHBand="0" w:noVBand="1"/>
      </w:tblPr>
      <w:tblGrid>
        <w:gridCol w:w="2278"/>
        <w:gridCol w:w="901"/>
        <w:gridCol w:w="1138"/>
        <w:gridCol w:w="1138"/>
        <w:gridCol w:w="1138"/>
        <w:gridCol w:w="1136"/>
      </w:tblGrid>
      <w:tr w:rsidR="000655D5" w:rsidTr="000655D5">
        <w:tc>
          <w:tcPr>
            <w:tcW w:w="1474" w:type="pct"/>
            <w:vMerge w:val="restar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Источники финансирования</w:t>
            </w:r>
          </w:p>
        </w:tc>
        <w:tc>
          <w:tcPr>
            <w:tcW w:w="583" w:type="pct"/>
            <w:vMerge w:val="restar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Ед. измер.</w:t>
            </w:r>
          </w:p>
        </w:tc>
        <w:tc>
          <w:tcPr>
            <w:tcW w:w="2943" w:type="pct"/>
            <w:gridSpan w:val="4"/>
            <w:vAlign w:val="center"/>
          </w:tcPr>
          <w:p w:rsidR="000655D5" w:rsidRDefault="000655D5" w:rsidP="000655D5">
            <w:pPr>
              <w:pStyle w:val="ConsPlusNormal"/>
              <w:ind w:firstLine="0"/>
              <w:jc w:val="center"/>
              <w:rPr>
                <w:rFonts w:ascii="Times New Roman" w:hAnsi="Times New Roman" w:cs="Times New Roman"/>
                <w:sz w:val="12"/>
                <w:szCs w:val="12"/>
              </w:rPr>
            </w:pPr>
            <w:r w:rsidRPr="000655D5">
              <w:rPr>
                <w:rFonts w:ascii="Times New Roman" w:hAnsi="Times New Roman"/>
                <w:sz w:val="12"/>
                <w:szCs w:val="12"/>
              </w:rPr>
              <w:t>Оценка расходов (тыс. руб.)</w:t>
            </w:r>
          </w:p>
        </w:tc>
      </w:tr>
      <w:tr w:rsidR="000655D5" w:rsidTr="000655D5">
        <w:tc>
          <w:tcPr>
            <w:tcW w:w="1474" w:type="pct"/>
            <w:vMerge/>
            <w:vAlign w:val="center"/>
          </w:tcPr>
          <w:p w:rsidR="000655D5" w:rsidRPr="000655D5" w:rsidRDefault="000655D5" w:rsidP="000655D5">
            <w:pPr>
              <w:jc w:val="center"/>
              <w:rPr>
                <w:rFonts w:ascii="Times New Roman" w:hAnsi="Times New Roman"/>
                <w:sz w:val="12"/>
                <w:szCs w:val="12"/>
              </w:rPr>
            </w:pPr>
          </w:p>
        </w:tc>
        <w:tc>
          <w:tcPr>
            <w:tcW w:w="583" w:type="pct"/>
            <w:vMerge/>
            <w:vAlign w:val="center"/>
          </w:tcPr>
          <w:p w:rsidR="000655D5" w:rsidRPr="000655D5" w:rsidRDefault="000655D5" w:rsidP="000655D5">
            <w:pPr>
              <w:jc w:val="center"/>
              <w:rPr>
                <w:rFonts w:ascii="Times New Roman" w:hAnsi="Times New Roman"/>
                <w:sz w:val="12"/>
                <w:szCs w:val="12"/>
              </w:rPr>
            </w:pP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2021г.</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2022г.</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2023г.</w:t>
            </w:r>
          </w:p>
        </w:tc>
        <w:tc>
          <w:tcPr>
            <w:tcW w:w="735"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Итого</w:t>
            </w:r>
          </w:p>
        </w:tc>
      </w:tr>
      <w:tr w:rsidR="000655D5" w:rsidTr="000655D5">
        <w:tc>
          <w:tcPr>
            <w:tcW w:w="1474"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федеральный бюджет</w:t>
            </w:r>
          </w:p>
        </w:tc>
        <w:tc>
          <w:tcPr>
            <w:tcW w:w="583"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т. руб.</w:t>
            </w:r>
          </w:p>
        </w:tc>
        <w:tc>
          <w:tcPr>
            <w:tcW w:w="736" w:type="pct"/>
            <w:vAlign w:val="center"/>
          </w:tcPr>
          <w:p w:rsidR="000655D5" w:rsidRPr="000655D5" w:rsidRDefault="000655D5" w:rsidP="000655D5">
            <w:pPr>
              <w:jc w:val="center"/>
              <w:rPr>
                <w:sz w:val="12"/>
                <w:szCs w:val="12"/>
              </w:rPr>
            </w:pPr>
            <w:r w:rsidRPr="000655D5">
              <w:rPr>
                <w:rFonts w:ascii="Times New Roman" w:hAnsi="Times New Roman"/>
                <w:sz w:val="12"/>
                <w:szCs w:val="12"/>
              </w:rPr>
              <w:t>8 724,73143</w:t>
            </w:r>
          </w:p>
        </w:tc>
        <w:tc>
          <w:tcPr>
            <w:tcW w:w="736" w:type="pct"/>
            <w:vAlign w:val="center"/>
          </w:tcPr>
          <w:p w:rsidR="000655D5" w:rsidRPr="000655D5" w:rsidRDefault="000655D5" w:rsidP="000655D5">
            <w:pPr>
              <w:jc w:val="center"/>
              <w:rPr>
                <w:sz w:val="12"/>
                <w:szCs w:val="12"/>
              </w:rPr>
            </w:pPr>
            <w:r w:rsidRPr="000655D5">
              <w:rPr>
                <w:rFonts w:ascii="Times New Roman" w:hAnsi="Times New Roman"/>
                <w:sz w:val="12"/>
                <w:szCs w:val="12"/>
              </w:rPr>
              <w:t>195,38667</w:t>
            </w:r>
          </w:p>
        </w:tc>
        <w:tc>
          <w:tcPr>
            <w:tcW w:w="736" w:type="pct"/>
            <w:vAlign w:val="center"/>
          </w:tcPr>
          <w:p w:rsidR="000655D5" w:rsidRPr="000655D5" w:rsidRDefault="000655D5" w:rsidP="000655D5">
            <w:pPr>
              <w:jc w:val="center"/>
              <w:rPr>
                <w:sz w:val="12"/>
                <w:szCs w:val="12"/>
              </w:rPr>
            </w:pPr>
            <w:r w:rsidRPr="000655D5">
              <w:rPr>
                <w:rFonts w:ascii="Times New Roman" w:hAnsi="Times New Roman"/>
                <w:sz w:val="12"/>
                <w:szCs w:val="12"/>
              </w:rPr>
              <w:t>4,64693</w:t>
            </w:r>
          </w:p>
        </w:tc>
        <w:tc>
          <w:tcPr>
            <w:tcW w:w="735" w:type="pct"/>
            <w:vAlign w:val="center"/>
          </w:tcPr>
          <w:p w:rsidR="000655D5" w:rsidRPr="000655D5" w:rsidRDefault="000655D5" w:rsidP="000655D5">
            <w:pPr>
              <w:jc w:val="center"/>
              <w:rPr>
                <w:sz w:val="12"/>
                <w:szCs w:val="12"/>
              </w:rPr>
            </w:pPr>
            <w:r w:rsidRPr="000655D5">
              <w:rPr>
                <w:rFonts w:ascii="Times New Roman" w:hAnsi="Times New Roman"/>
                <w:sz w:val="12"/>
                <w:szCs w:val="12"/>
              </w:rPr>
              <w:t>8 924,76503</w:t>
            </w:r>
          </w:p>
        </w:tc>
      </w:tr>
      <w:tr w:rsidR="000655D5" w:rsidTr="000655D5">
        <w:tc>
          <w:tcPr>
            <w:tcW w:w="1474"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областной бюджет</w:t>
            </w:r>
          </w:p>
        </w:tc>
        <w:tc>
          <w:tcPr>
            <w:tcW w:w="583"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т. руб.</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34 222,45440</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35 623,63262</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51 344,83301</w:t>
            </w:r>
          </w:p>
        </w:tc>
        <w:tc>
          <w:tcPr>
            <w:tcW w:w="735"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121 190,92003</w:t>
            </w:r>
          </w:p>
        </w:tc>
      </w:tr>
      <w:tr w:rsidR="000655D5" w:rsidTr="000655D5">
        <w:tc>
          <w:tcPr>
            <w:tcW w:w="1474"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местный бюджет</w:t>
            </w:r>
          </w:p>
        </w:tc>
        <w:tc>
          <w:tcPr>
            <w:tcW w:w="583"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т. руб.</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185 378,68423</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197 025,00820</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210 570,39068</w:t>
            </w:r>
          </w:p>
        </w:tc>
        <w:tc>
          <w:tcPr>
            <w:tcW w:w="735"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592 974,08311</w:t>
            </w:r>
          </w:p>
        </w:tc>
      </w:tr>
      <w:tr w:rsidR="000655D5" w:rsidTr="000655D5">
        <w:tc>
          <w:tcPr>
            <w:tcW w:w="1474"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Иные внебюджетные источники</w:t>
            </w:r>
          </w:p>
        </w:tc>
        <w:tc>
          <w:tcPr>
            <w:tcW w:w="583"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т. руб.</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410,71052</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410,71052</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410,71052</w:t>
            </w:r>
          </w:p>
        </w:tc>
        <w:tc>
          <w:tcPr>
            <w:tcW w:w="735"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1 232,13156</w:t>
            </w:r>
          </w:p>
        </w:tc>
      </w:tr>
      <w:tr w:rsidR="000655D5" w:rsidTr="000655D5">
        <w:tc>
          <w:tcPr>
            <w:tcW w:w="1474"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Всего</w:t>
            </w:r>
          </w:p>
        </w:tc>
        <w:tc>
          <w:tcPr>
            <w:tcW w:w="583"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т. руб.</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228 736,58058</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233 254,73801</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262 330,58114</w:t>
            </w:r>
          </w:p>
        </w:tc>
        <w:tc>
          <w:tcPr>
            <w:tcW w:w="735"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724 321,89973</w:t>
            </w:r>
          </w:p>
        </w:tc>
      </w:tr>
    </w:tbl>
    <w:p w:rsidR="000655D5" w:rsidRPr="000655D5" w:rsidRDefault="000655D5" w:rsidP="000655D5">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1.2. Раздел 5 Программы «Объемы и источники финансиров</w:t>
      </w:r>
      <w:r>
        <w:rPr>
          <w:rFonts w:ascii="Times New Roman" w:hAnsi="Times New Roman" w:cs="Times New Roman"/>
          <w:sz w:val="12"/>
          <w:szCs w:val="12"/>
        </w:rPr>
        <w:t>ания муници-пальной программы»</w:t>
      </w:r>
      <w:r w:rsidRPr="000655D5">
        <w:rPr>
          <w:rFonts w:ascii="Times New Roman" w:hAnsi="Times New Roman" w:cs="Times New Roman"/>
          <w:sz w:val="12"/>
          <w:szCs w:val="12"/>
        </w:rPr>
        <w:t xml:space="preserve"> изложить в следующей редакции:</w:t>
      </w:r>
    </w:p>
    <w:p w:rsidR="000655D5" w:rsidRPr="000655D5" w:rsidRDefault="000655D5" w:rsidP="000655D5">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«Финансирование муниципальной программы осуществляется за счет средств федерального, областного бюджетов, </w:t>
      </w:r>
      <w:r>
        <w:rPr>
          <w:rFonts w:ascii="Times New Roman" w:hAnsi="Times New Roman" w:cs="Times New Roman"/>
          <w:sz w:val="12"/>
          <w:szCs w:val="12"/>
        </w:rPr>
        <w:t>бюджета  муниципального района</w:t>
      </w:r>
      <w:r w:rsidRPr="000655D5">
        <w:rPr>
          <w:rFonts w:ascii="Times New Roman" w:hAnsi="Times New Roman" w:cs="Times New Roman"/>
          <w:sz w:val="12"/>
          <w:szCs w:val="12"/>
        </w:rPr>
        <w:t xml:space="preserve"> Сергиевский Самарской области, внебюджетных источников.</w:t>
      </w:r>
    </w:p>
    <w:p w:rsidR="000655D5" w:rsidRDefault="000655D5" w:rsidP="000655D5">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Общий объем финансирования муниципальной программы на 2021-2023 годы составляет 724 321,89973 тыс. рублей:</w:t>
      </w:r>
    </w:p>
    <w:tbl>
      <w:tblPr>
        <w:tblStyle w:val="aff6"/>
        <w:tblW w:w="5000" w:type="pct"/>
        <w:tblLook w:val="04A0" w:firstRow="1" w:lastRow="0" w:firstColumn="1" w:lastColumn="0" w:noHBand="0" w:noVBand="1"/>
      </w:tblPr>
      <w:tblGrid>
        <w:gridCol w:w="2278"/>
        <w:gridCol w:w="901"/>
        <w:gridCol w:w="1138"/>
        <w:gridCol w:w="1138"/>
        <w:gridCol w:w="1138"/>
        <w:gridCol w:w="1136"/>
      </w:tblGrid>
      <w:tr w:rsidR="000655D5" w:rsidTr="000655D5">
        <w:tc>
          <w:tcPr>
            <w:tcW w:w="1474" w:type="pct"/>
            <w:vMerge w:val="restar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Источники финансирования</w:t>
            </w:r>
          </w:p>
        </w:tc>
        <w:tc>
          <w:tcPr>
            <w:tcW w:w="583" w:type="pct"/>
            <w:vMerge w:val="restar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Ед. измер.</w:t>
            </w:r>
          </w:p>
        </w:tc>
        <w:tc>
          <w:tcPr>
            <w:tcW w:w="2943" w:type="pct"/>
            <w:gridSpan w:val="4"/>
            <w:vAlign w:val="center"/>
          </w:tcPr>
          <w:p w:rsidR="000655D5" w:rsidRDefault="000655D5" w:rsidP="000655D5">
            <w:pPr>
              <w:pStyle w:val="ConsPlusNormal"/>
              <w:ind w:firstLine="0"/>
              <w:jc w:val="center"/>
              <w:rPr>
                <w:rFonts w:ascii="Times New Roman" w:hAnsi="Times New Roman" w:cs="Times New Roman"/>
                <w:sz w:val="12"/>
                <w:szCs w:val="12"/>
              </w:rPr>
            </w:pPr>
            <w:r w:rsidRPr="000655D5">
              <w:rPr>
                <w:rFonts w:ascii="Times New Roman" w:hAnsi="Times New Roman"/>
                <w:sz w:val="12"/>
                <w:szCs w:val="12"/>
              </w:rPr>
              <w:t>Оценка расходов (тыс. руб.)</w:t>
            </w:r>
          </w:p>
        </w:tc>
      </w:tr>
      <w:tr w:rsidR="000655D5" w:rsidTr="000655D5">
        <w:tc>
          <w:tcPr>
            <w:tcW w:w="1474" w:type="pct"/>
            <w:vMerge/>
            <w:vAlign w:val="center"/>
          </w:tcPr>
          <w:p w:rsidR="000655D5" w:rsidRPr="000655D5" w:rsidRDefault="000655D5" w:rsidP="000655D5">
            <w:pPr>
              <w:jc w:val="center"/>
              <w:rPr>
                <w:rFonts w:ascii="Times New Roman" w:hAnsi="Times New Roman"/>
                <w:sz w:val="12"/>
                <w:szCs w:val="12"/>
              </w:rPr>
            </w:pPr>
          </w:p>
        </w:tc>
        <w:tc>
          <w:tcPr>
            <w:tcW w:w="583" w:type="pct"/>
            <w:vMerge/>
            <w:vAlign w:val="center"/>
          </w:tcPr>
          <w:p w:rsidR="000655D5" w:rsidRPr="000655D5" w:rsidRDefault="000655D5" w:rsidP="000655D5">
            <w:pPr>
              <w:jc w:val="center"/>
              <w:rPr>
                <w:rFonts w:ascii="Times New Roman" w:hAnsi="Times New Roman"/>
                <w:sz w:val="12"/>
                <w:szCs w:val="12"/>
              </w:rPr>
            </w:pP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2021г.</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2022г.</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2023г.</w:t>
            </w:r>
          </w:p>
        </w:tc>
        <w:tc>
          <w:tcPr>
            <w:tcW w:w="735"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Итого</w:t>
            </w:r>
          </w:p>
        </w:tc>
      </w:tr>
      <w:tr w:rsidR="000655D5" w:rsidTr="000655D5">
        <w:tc>
          <w:tcPr>
            <w:tcW w:w="1474"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федеральный бюджет</w:t>
            </w:r>
          </w:p>
        </w:tc>
        <w:tc>
          <w:tcPr>
            <w:tcW w:w="583"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т. руб.</w:t>
            </w:r>
          </w:p>
        </w:tc>
        <w:tc>
          <w:tcPr>
            <w:tcW w:w="736" w:type="pct"/>
            <w:vAlign w:val="center"/>
          </w:tcPr>
          <w:p w:rsidR="000655D5" w:rsidRPr="000655D5" w:rsidRDefault="000655D5" w:rsidP="000655D5">
            <w:pPr>
              <w:jc w:val="center"/>
              <w:rPr>
                <w:sz w:val="12"/>
                <w:szCs w:val="12"/>
              </w:rPr>
            </w:pPr>
            <w:r w:rsidRPr="000655D5">
              <w:rPr>
                <w:rFonts w:ascii="Times New Roman" w:hAnsi="Times New Roman"/>
                <w:sz w:val="12"/>
                <w:szCs w:val="12"/>
              </w:rPr>
              <w:t>8 724,73143</w:t>
            </w:r>
          </w:p>
        </w:tc>
        <w:tc>
          <w:tcPr>
            <w:tcW w:w="736" w:type="pct"/>
            <w:vAlign w:val="center"/>
          </w:tcPr>
          <w:p w:rsidR="000655D5" w:rsidRPr="000655D5" w:rsidRDefault="000655D5" w:rsidP="000655D5">
            <w:pPr>
              <w:jc w:val="center"/>
              <w:rPr>
                <w:sz w:val="12"/>
                <w:szCs w:val="12"/>
              </w:rPr>
            </w:pPr>
            <w:r w:rsidRPr="000655D5">
              <w:rPr>
                <w:rFonts w:ascii="Times New Roman" w:hAnsi="Times New Roman"/>
                <w:sz w:val="12"/>
                <w:szCs w:val="12"/>
              </w:rPr>
              <w:t>195,38667</w:t>
            </w:r>
          </w:p>
        </w:tc>
        <w:tc>
          <w:tcPr>
            <w:tcW w:w="736" w:type="pct"/>
            <w:vAlign w:val="center"/>
          </w:tcPr>
          <w:p w:rsidR="000655D5" w:rsidRPr="000655D5" w:rsidRDefault="000655D5" w:rsidP="000655D5">
            <w:pPr>
              <w:jc w:val="center"/>
              <w:rPr>
                <w:sz w:val="12"/>
                <w:szCs w:val="12"/>
              </w:rPr>
            </w:pPr>
            <w:r w:rsidRPr="000655D5">
              <w:rPr>
                <w:rFonts w:ascii="Times New Roman" w:hAnsi="Times New Roman"/>
                <w:sz w:val="12"/>
                <w:szCs w:val="12"/>
              </w:rPr>
              <w:t>4,64693</w:t>
            </w:r>
          </w:p>
        </w:tc>
        <w:tc>
          <w:tcPr>
            <w:tcW w:w="735" w:type="pct"/>
            <w:vAlign w:val="center"/>
          </w:tcPr>
          <w:p w:rsidR="000655D5" w:rsidRPr="000655D5" w:rsidRDefault="000655D5" w:rsidP="000655D5">
            <w:pPr>
              <w:jc w:val="center"/>
              <w:rPr>
                <w:sz w:val="12"/>
                <w:szCs w:val="12"/>
              </w:rPr>
            </w:pPr>
            <w:r w:rsidRPr="000655D5">
              <w:rPr>
                <w:rFonts w:ascii="Times New Roman" w:hAnsi="Times New Roman"/>
                <w:sz w:val="12"/>
                <w:szCs w:val="12"/>
              </w:rPr>
              <w:t>8 924,76503</w:t>
            </w:r>
          </w:p>
        </w:tc>
      </w:tr>
      <w:tr w:rsidR="000655D5" w:rsidTr="000655D5">
        <w:tc>
          <w:tcPr>
            <w:tcW w:w="1474"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областной бюджет</w:t>
            </w:r>
          </w:p>
        </w:tc>
        <w:tc>
          <w:tcPr>
            <w:tcW w:w="583"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т. руб.</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34 222,45440</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35 623,63262</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51 344,83301</w:t>
            </w:r>
          </w:p>
        </w:tc>
        <w:tc>
          <w:tcPr>
            <w:tcW w:w="735"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121 190,92003</w:t>
            </w:r>
          </w:p>
        </w:tc>
      </w:tr>
      <w:tr w:rsidR="000655D5" w:rsidTr="000655D5">
        <w:tc>
          <w:tcPr>
            <w:tcW w:w="1474"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местный бюджет</w:t>
            </w:r>
          </w:p>
        </w:tc>
        <w:tc>
          <w:tcPr>
            <w:tcW w:w="583"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т. руб.</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185 378,68423</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197 025,00820</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210 570,39068</w:t>
            </w:r>
          </w:p>
        </w:tc>
        <w:tc>
          <w:tcPr>
            <w:tcW w:w="735"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592 974,08311</w:t>
            </w:r>
          </w:p>
        </w:tc>
      </w:tr>
      <w:tr w:rsidR="000655D5" w:rsidTr="000655D5">
        <w:tc>
          <w:tcPr>
            <w:tcW w:w="1474"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Иные внебюджетные источники</w:t>
            </w:r>
          </w:p>
        </w:tc>
        <w:tc>
          <w:tcPr>
            <w:tcW w:w="583"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т. руб.</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410,71052</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410,71052</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410,71052</w:t>
            </w:r>
          </w:p>
        </w:tc>
        <w:tc>
          <w:tcPr>
            <w:tcW w:w="735"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1 232,13156</w:t>
            </w:r>
          </w:p>
        </w:tc>
      </w:tr>
      <w:tr w:rsidR="000655D5" w:rsidTr="000655D5">
        <w:tc>
          <w:tcPr>
            <w:tcW w:w="1474"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Всего</w:t>
            </w:r>
          </w:p>
        </w:tc>
        <w:tc>
          <w:tcPr>
            <w:tcW w:w="583"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т. руб.</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228 736,58058</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233 254,73801</w:t>
            </w:r>
          </w:p>
        </w:tc>
        <w:tc>
          <w:tcPr>
            <w:tcW w:w="736"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262 330,58114</w:t>
            </w:r>
          </w:p>
        </w:tc>
        <w:tc>
          <w:tcPr>
            <w:tcW w:w="735" w:type="pct"/>
            <w:vAlign w:val="center"/>
          </w:tcPr>
          <w:p w:rsidR="000655D5" w:rsidRPr="000655D5" w:rsidRDefault="000655D5" w:rsidP="000655D5">
            <w:pPr>
              <w:jc w:val="center"/>
              <w:rPr>
                <w:rFonts w:ascii="Times New Roman" w:hAnsi="Times New Roman"/>
                <w:sz w:val="12"/>
                <w:szCs w:val="12"/>
              </w:rPr>
            </w:pPr>
            <w:r w:rsidRPr="000655D5">
              <w:rPr>
                <w:rFonts w:ascii="Times New Roman" w:hAnsi="Times New Roman"/>
                <w:sz w:val="12"/>
                <w:szCs w:val="12"/>
              </w:rPr>
              <w:t>724 321,89973</w:t>
            </w:r>
          </w:p>
        </w:tc>
      </w:tr>
    </w:tbl>
    <w:p w:rsidR="007C16B7" w:rsidRPr="007C16B7" w:rsidRDefault="007C16B7" w:rsidP="007C16B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1.3. Приложение №1</w:t>
      </w:r>
      <w:r w:rsidRPr="007C16B7">
        <w:rPr>
          <w:rFonts w:ascii="Times New Roman" w:hAnsi="Times New Roman" w:cs="Times New Roman"/>
          <w:sz w:val="12"/>
          <w:szCs w:val="12"/>
        </w:rPr>
        <w:t xml:space="preserve"> к постановлению администрации муниципального райо</w:t>
      </w:r>
      <w:r>
        <w:rPr>
          <w:rFonts w:ascii="Times New Roman" w:hAnsi="Times New Roman" w:cs="Times New Roman"/>
          <w:sz w:val="12"/>
          <w:szCs w:val="12"/>
        </w:rPr>
        <w:t>на Сергиевский №</w:t>
      </w:r>
      <w:r w:rsidRPr="007C16B7">
        <w:rPr>
          <w:rFonts w:ascii="Times New Roman" w:hAnsi="Times New Roman" w:cs="Times New Roman"/>
          <w:sz w:val="12"/>
          <w:szCs w:val="12"/>
        </w:rPr>
        <w:t>1370 от 11.12.2020г. «Об утверждении муници</w:t>
      </w:r>
      <w:r>
        <w:rPr>
          <w:rFonts w:ascii="Times New Roman" w:hAnsi="Times New Roman" w:cs="Times New Roman"/>
          <w:sz w:val="12"/>
          <w:szCs w:val="12"/>
        </w:rPr>
        <w:t>пальной</w:t>
      </w:r>
      <w:r w:rsidRPr="007C16B7">
        <w:rPr>
          <w:rFonts w:ascii="Times New Roman" w:hAnsi="Times New Roman" w:cs="Times New Roman"/>
          <w:sz w:val="12"/>
          <w:szCs w:val="12"/>
        </w:rPr>
        <w:t xml:space="preserve"> программы «Совершенствование муниципального уп</w:t>
      </w:r>
      <w:r>
        <w:rPr>
          <w:rFonts w:ascii="Times New Roman" w:hAnsi="Times New Roman" w:cs="Times New Roman"/>
          <w:sz w:val="12"/>
          <w:szCs w:val="12"/>
        </w:rPr>
        <w:t>равления и повышение</w:t>
      </w:r>
      <w:r w:rsidRPr="007C16B7">
        <w:rPr>
          <w:rFonts w:ascii="Times New Roman" w:hAnsi="Times New Roman" w:cs="Times New Roman"/>
          <w:sz w:val="12"/>
          <w:szCs w:val="12"/>
        </w:rPr>
        <w:t xml:space="preserve"> инвестиционной привлекательности муниципального района Сергиевский  на 2021-2023 годы» изложить в редакции приложение № 1 к настоящему постановлению.</w:t>
      </w:r>
    </w:p>
    <w:p w:rsidR="007C16B7" w:rsidRPr="007C16B7" w:rsidRDefault="007C16B7" w:rsidP="007C16B7">
      <w:pPr>
        <w:pStyle w:val="ConsPlusNormal"/>
        <w:ind w:firstLine="284"/>
        <w:jc w:val="both"/>
        <w:rPr>
          <w:rFonts w:ascii="Times New Roman" w:hAnsi="Times New Roman" w:cs="Times New Roman"/>
          <w:sz w:val="12"/>
          <w:szCs w:val="12"/>
        </w:rPr>
      </w:pPr>
      <w:r w:rsidRPr="007C16B7">
        <w:rPr>
          <w:rFonts w:ascii="Times New Roman" w:hAnsi="Times New Roman" w:cs="Times New Roman"/>
          <w:sz w:val="12"/>
          <w:szCs w:val="12"/>
        </w:rPr>
        <w:t>2. Опубликовать настоящее постановление в газете «Сергиевский вестник».</w:t>
      </w:r>
    </w:p>
    <w:p w:rsidR="007C16B7" w:rsidRPr="007C16B7" w:rsidRDefault="007C16B7" w:rsidP="007C16B7">
      <w:pPr>
        <w:pStyle w:val="ConsPlusNormal"/>
        <w:ind w:firstLine="284"/>
        <w:jc w:val="both"/>
        <w:rPr>
          <w:rFonts w:ascii="Times New Roman" w:hAnsi="Times New Roman" w:cs="Times New Roman"/>
          <w:sz w:val="12"/>
          <w:szCs w:val="12"/>
        </w:rPr>
      </w:pPr>
      <w:r w:rsidRPr="007C16B7">
        <w:rPr>
          <w:rFonts w:ascii="Times New Roman" w:hAnsi="Times New Roman" w:cs="Times New Roman"/>
          <w:sz w:val="12"/>
          <w:szCs w:val="12"/>
        </w:rPr>
        <w:t>3. Настоящее постановление вступает в силу со дня его оф</w:t>
      </w:r>
      <w:r>
        <w:rPr>
          <w:rFonts w:ascii="Times New Roman" w:hAnsi="Times New Roman" w:cs="Times New Roman"/>
          <w:sz w:val="12"/>
          <w:szCs w:val="12"/>
        </w:rPr>
        <w:t xml:space="preserve">ициального </w:t>
      </w:r>
      <w:r w:rsidRPr="007C16B7">
        <w:rPr>
          <w:rFonts w:ascii="Times New Roman" w:hAnsi="Times New Roman" w:cs="Times New Roman"/>
          <w:sz w:val="12"/>
          <w:szCs w:val="12"/>
        </w:rPr>
        <w:t>опубликования.</w:t>
      </w:r>
    </w:p>
    <w:p w:rsidR="007C16B7" w:rsidRPr="007C16B7" w:rsidRDefault="007C16B7" w:rsidP="007C16B7">
      <w:pPr>
        <w:pStyle w:val="ConsPlusNormal"/>
        <w:ind w:firstLine="284"/>
        <w:jc w:val="both"/>
        <w:rPr>
          <w:rFonts w:ascii="Times New Roman" w:hAnsi="Times New Roman" w:cs="Times New Roman"/>
          <w:sz w:val="12"/>
          <w:szCs w:val="12"/>
        </w:rPr>
      </w:pPr>
      <w:r w:rsidRPr="007C16B7">
        <w:rPr>
          <w:rFonts w:ascii="Times New Roman" w:hAnsi="Times New Roman" w:cs="Times New Roman"/>
          <w:sz w:val="12"/>
          <w:szCs w:val="12"/>
        </w:rPr>
        <w:t>4. Контроль за выполнением настоящего постановления возл</w:t>
      </w:r>
      <w:r>
        <w:rPr>
          <w:rFonts w:ascii="Times New Roman" w:hAnsi="Times New Roman" w:cs="Times New Roman"/>
          <w:sz w:val="12"/>
          <w:szCs w:val="12"/>
        </w:rPr>
        <w:t>ожить на</w:t>
      </w:r>
      <w:r w:rsidRPr="007C16B7">
        <w:rPr>
          <w:rFonts w:ascii="Times New Roman" w:hAnsi="Times New Roman" w:cs="Times New Roman"/>
          <w:sz w:val="12"/>
          <w:szCs w:val="12"/>
        </w:rPr>
        <w:t xml:space="preserve"> начальника отдела бухгалтерии Администрации муниципал</w:t>
      </w:r>
      <w:r>
        <w:rPr>
          <w:rFonts w:ascii="Times New Roman" w:hAnsi="Times New Roman" w:cs="Times New Roman"/>
          <w:sz w:val="12"/>
          <w:szCs w:val="12"/>
        </w:rPr>
        <w:t>ьного района Сергиевский  Байтуганову Н.И.</w:t>
      </w:r>
    </w:p>
    <w:p w:rsidR="007C16B7" w:rsidRDefault="007C16B7" w:rsidP="007C16B7">
      <w:pPr>
        <w:pStyle w:val="ConsPlusNormal"/>
        <w:ind w:firstLine="284"/>
        <w:jc w:val="right"/>
        <w:rPr>
          <w:rFonts w:ascii="Times New Roman" w:hAnsi="Times New Roman" w:cs="Times New Roman"/>
          <w:sz w:val="12"/>
          <w:szCs w:val="12"/>
        </w:rPr>
      </w:pPr>
      <w:r w:rsidRPr="007C16B7">
        <w:rPr>
          <w:rFonts w:ascii="Times New Roman" w:hAnsi="Times New Roman" w:cs="Times New Roman"/>
          <w:sz w:val="12"/>
          <w:szCs w:val="12"/>
        </w:rPr>
        <w:t>Глава муниципального района Сергиевский</w:t>
      </w:r>
    </w:p>
    <w:p w:rsidR="000655D5" w:rsidRDefault="007C16B7" w:rsidP="007C16B7">
      <w:pPr>
        <w:pStyle w:val="ConsPlusNormal"/>
        <w:ind w:firstLine="284"/>
        <w:jc w:val="right"/>
        <w:rPr>
          <w:rFonts w:ascii="Times New Roman" w:hAnsi="Times New Roman" w:cs="Times New Roman"/>
          <w:sz w:val="12"/>
          <w:szCs w:val="12"/>
        </w:rPr>
      </w:pPr>
      <w:r w:rsidRPr="007C16B7">
        <w:rPr>
          <w:rFonts w:ascii="Times New Roman" w:hAnsi="Times New Roman" w:cs="Times New Roman"/>
          <w:sz w:val="12"/>
          <w:szCs w:val="12"/>
        </w:rPr>
        <w:t xml:space="preserve">                                 А.И. Екамасов</w:t>
      </w:r>
    </w:p>
    <w:p w:rsidR="007C16B7" w:rsidRDefault="007C16B7" w:rsidP="007C16B7">
      <w:pPr>
        <w:pStyle w:val="ConsPlusNormal"/>
        <w:ind w:firstLine="284"/>
        <w:jc w:val="right"/>
        <w:rPr>
          <w:rFonts w:ascii="Times New Roman" w:hAnsi="Times New Roman" w:cs="Times New Roman"/>
          <w:sz w:val="12"/>
          <w:szCs w:val="12"/>
        </w:rPr>
      </w:pPr>
    </w:p>
    <w:p w:rsidR="007C16B7" w:rsidRPr="007C16B7" w:rsidRDefault="007C16B7" w:rsidP="007C16B7">
      <w:pPr>
        <w:pStyle w:val="ConsPlusNormal"/>
        <w:ind w:firstLine="284"/>
        <w:jc w:val="right"/>
        <w:rPr>
          <w:rFonts w:ascii="Times New Roman" w:hAnsi="Times New Roman" w:cs="Times New Roman"/>
          <w:sz w:val="12"/>
          <w:szCs w:val="12"/>
        </w:rPr>
      </w:pPr>
      <w:r w:rsidRPr="007C16B7">
        <w:rPr>
          <w:rFonts w:ascii="Times New Roman" w:hAnsi="Times New Roman" w:cs="Times New Roman"/>
          <w:sz w:val="12"/>
          <w:szCs w:val="12"/>
        </w:rPr>
        <w:t>Приложение № 1</w:t>
      </w:r>
    </w:p>
    <w:p w:rsidR="007C16B7" w:rsidRPr="007C16B7" w:rsidRDefault="007C16B7" w:rsidP="007C16B7">
      <w:pPr>
        <w:pStyle w:val="ConsPlusNormal"/>
        <w:ind w:firstLine="284"/>
        <w:jc w:val="right"/>
        <w:rPr>
          <w:rFonts w:ascii="Times New Roman" w:hAnsi="Times New Roman" w:cs="Times New Roman"/>
          <w:sz w:val="12"/>
          <w:szCs w:val="12"/>
        </w:rPr>
      </w:pPr>
      <w:r w:rsidRPr="007C16B7">
        <w:rPr>
          <w:rFonts w:ascii="Times New Roman" w:hAnsi="Times New Roman" w:cs="Times New Roman"/>
          <w:sz w:val="12"/>
          <w:szCs w:val="12"/>
        </w:rPr>
        <w:t>к постановлению администрации</w:t>
      </w:r>
    </w:p>
    <w:p w:rsidR="007C16B7" w:rsidRDefault="007C16B7" w:rsidP="007C16B7">
      <w:pPr>
        <w:pStyle w:val="ConsPlusNormal"/>
        <w:ind w:firstLine="284"/>
        <w:jc w:val="right"/>
        <w:rPr>
          <w:rFonts w:ascii="Times New Roman" w:hAnsi="Times New Roman" w:cs="Times New Roman"/>
          <w:sz w:val="12"/>
          <w:szCs w:val="12"/>
        </w:rPr>
      </w:pPr>
      <w:r w:rsidRPr="007C16B7">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7C16B7" w:rsidRDefault="007C16B7" w:rsidP="007C16B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"10"марта 2023г. №221</w:t>
      </w:r>
    </w:p>
    <w:p w:rsidR="00434236" w:rsidRDefault="007C16B7" w:rsidP="00916F1B">
      <w:pPr>
        <w:pStyle w:val="ConsPlusNormal"/>
        <w:ind w:firstLine="284"/>
        <w:jc w:val="center"/>
        <w:rPr>
          <w:rFonts w:ascii="Times New Roman" w:hAnsi="Times New Roman" w:cs="Times New Roman"/>
          <w:sz w:val="12"/>
          <w:szCs w:val="12"/>
        </w:rPr>
      </w:pPr>
      <w:r w:rsidRPr="007C16B7">
        <w:rPr>
          <w:rFonts w:ascii="Times New Roman" w:hAnsi="Times New Roman" w:cs="Times New Roman"/>
          <w:sz w:val="12"/>
          <w:szCs w:val="12"/>
        </w:rPr>
        <w:t>Перечень мероприятий муниципальной программы</w:t>
      </w:r>
    </w:p>
    <w:tbl>
      <w:tblPr>
        <w:tblW w:w="7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1402"/>
        <w:gridCol w:w="7"/>
        <w:gridCol w:w="7"/>
        <w:gridCol w:w="8"/>
        <w:gridCol w:w="6"/>
        <w:gridCol w:w="7"/>
        <w:gridCol w:w="1236"/>
        <w:gridCol w:w="7"/>
        <w:gridCol w:w="13"/>
        <w:gridCol w:w="11"/>
        <w:gridCol w:w="9"/>
        <w:gridCol w:w="1092"/>
        <w:gridCol w:w="7"/>
        <w:gridCol w:w="13"/>
        <w:gridCol w:w="15"/>
        <w:gridCol w:w="258"/>
        <w:gridCol w:w="13"/>
        <w:gridCol w:w="15"/>
        <w:gridCol w:w="284"/>
        <w:gridCol w:w="290"/>
        <w:gridCol w:w="353"/>
        <w:gridCol w:w="356"/>
        <w:gridCol w:w="426"/>
        <w:gridCol w:w="1526"/>
      </w:tblGrid>
      <w:tr w:rsidR="00916F1B" w:rsidRPr="007C16B7" w:rsidTr="00FA2D46">
        <w:trPr>
          <w:trHeight w:val="70"/>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 п/п</w:t>
            </w:r>
          </w:p>
        </w:tc>
        <w:tc>
          <w:tcPr>
            <w:tcW w:w="140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Наименование цели, задачи, мероприятия</w:t>
            </w:r>
          </w:p>
        </w:tc>
        <w:tc>
          <w:tcPr>
            <w:tcW w:w="1271" w:type="dxa"/>
            <w:gridSpan w:val="6"/>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Ответственные исполнители</w:t>
            </w:r>
          </w:p>
        </w:tc>
        <w:tc>
          <w:tcPr>
            <w:tcW w:w="1132"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Соисполнители</w:t>
            </w:r>
          </w:p>
        </w:tc>
        <w:tc>
          <w:tcPr>
            <w:tcW w:w="293" w:type="dxa"/>
            <w:gridSpan w:val="4"/>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Срок реализации</w:t>
            </w:r>
          </w:p>
        </w:tc>
        <w:tc>
          <w:tcPr>
            <w:tcW w:w="312"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Источники финансирования</w:t>
            </w:r>
          </w:p>
        </w:tc>
        <w:tc>
          <w:tcPr>
            <w:tcW w:w="1425" w:type="dxa"/>
            <w:gridSpan w:val="4"/>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Объем финансирования по годам, тыс. рублей (*)</w:t>
            </w:r>
          </w:p>
        </w:tc>
        <w:tc>
          <w:tcPr>
            <w:tcW w:w="1526" w:type="dxa"/>
            <w:vMerge w:val="restart"/>
            <w:shd w:val="clear" w:color="auto" w:fill="auto"/>
            <w:vAlign w:val="center"/>
            <w:hideMark/>
          </w:tcPr>
          <w:p w:rsidR="007C16B7" w:rsidRPr="007C16B7" w:rsidRDefault="007C16B7" w:rsidP="00C319DF">
            <w:pPr>
              <w:spacing w:after="0" w:line="240" w:lineRule="auto"/>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Ожидамемый результат</w:t>
            </w:r>
          </w:p>
        </w:tc>
      </w:tr>
      <w:tr w:rsidR="00916F1B" w:rsidRPr="007C16B7" w:rsidTr="006B57EE">
        <w:trPr>
          <w:cantSplit/>
          <w:trHeight w:val="749"/>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color w:val="000000"/>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color w:val="000000"/>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color w:val="000000"/>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color w:val="000000"/>
                <w:sz w:val="12"/>
                <w:szCs w:val="12"/>
                <w:lang w:eastAsia="ru-RU"/>
              </w:rPr>
            </w:pPr>
          </w:p>
        </w:tc>
        <w:tc>
          <w:tcPr>
            <w:tcW w:w="293" w:type="dxa"/>
            <w:gridSpan w:val="4"/>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color w:val="000000"/>
                <w:sz w:val="12"/>
                <w:szCs w:val="12"/>
                <w:lang w:eastAsia="ru-RU"/>
              </w:rPr>
            </w:pPr>
          </w:p>
        </w:tc>
        <w:tc>
          <w:tcPr>
            <w:tcW w:w="312" w:type="dxa"/>
            <w:gridSpan w:val="3"/>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color w:val="000000"/>
                <w:sz w:val="12"/>
                <w:szCs w:val="12"/>
                <w:lang w:eastAsia="ru-RU"/>
              </w:rPr>
            </w:pPr>
          </w:p>
        </w:tc>
        <w:tc>
          <w:tcPr>
            <w:tcW w:w="290" w:type="dxa"/>
            <w:shd w:val="clear" w:color="000000" w:fill="FFFFFF"/>
            <w:textDirection w:val="btLr"/>
            <w:vAlign w:val="center"/>
            <w:hideMark/>
          </w:tcPr>
          <w:p w:rsidR="007C16B7" w:rsidRPr="007C16B7" w:rsidRDefault="00C319DF"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2021</w:t>
            </w:r>
            <w:r w:rsidR="007C16B7" w:rsidRPr="007C16B7">
              <w:rPr>
                <w:rFonts w:ascii="Times New Roman" w:eastAsia="Times New Roman" w:hAnsi="Times New Roman" w:cs="Times New Roman"/>
                <w:bCs/>
                <w:color w:val="000000"/>
                <w:sz w:val="12"/>
                <w:szCs w:val="12"/>
                <w:lang w:eastAsia="ru-RU"/>
              </w:rPr>
              <w:t xml:space="preserve"> год</w:t>
            </w:r>
          </w:p>
        </w:tc>
        <w:tc>
          <w:tcPr>
            <w:tcW w:w="353" w:type="dxa"/>
            <w:shd w:val="clear" w:color="000000" w:fill="FFFFFF"/>
            <w:textDirection w:val="btLr"/>
            <w:vAlign w:val="center"/>
            <w:hideMark/>
          </w:tcPr>
          <w:p w:rsidR="007C16B7" w:rsidRPr="007C16B7" w:rsidRDefault="00C319DF"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2022 </w:t>
            </w:r>
            <w:r w:rsidR="007C16B7" w:rsidRPr="007C16B7">
              <w:rPr>
                <w:rFonts w:ascii="Times New Roman" w:eastAsia="Times New Roman" w:hAnsi="Times New Roman" w:cs="Times New Roman"/>
                <w:bCs/>
                <w:color w:val="000000"/>
                <w:sz w:val="12"/>
                <w:szCs w:val="12"/>
                <w:lang w:eastAsia="ru-RU"/>
              </w:rPr>
              <w:t>год</w:t>
            </w:r>
          </w:p>
        </w:tc>
        <w:tc>
          <w:tcPr>
            <w:tcW w:w="356" w:type="dxa"/>
            <w:shd w:val="clear" w:color="000000" w:fill="FFFFFF"/>
            <w:textDirection w:val="btLr"/>
            <w:vAlign w:val="center"/>
            <w:hideMark/>
          </w:tcPr>
          <w:p w:rsidR="007C16B7" w:rsidRPr="007C16B7" w:rsidRDefault="00C319DF"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2023</w:t>
            </w:r>
            <w:r w:rsidR="007C16B7" w:rsidRPr="007C16B7">
              <w:rPr>
                <w:rFonts w:ascii="Times New Roman" w:eastAsia="Times New Roman" w:hAnsi="Times New Roman" w:cs="Times New Roman"/>
                <w:bCs/>
                <w:color w:val="000000"/>
                <w:sz w:val="12"/>
                <w:szCs w:val="12"/>
                <w:lang w:eastAsia="ru-RU"/>
              </w:rPr>
              <w:t xml:space="preserve"> год</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Всего</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color w:val="000000"/>
                <w:sz w:val="12"/>
                <w:szCs w:val="12"/>
                <w:lang w:eastAsia="ru-RU"/>
              </w:rPr>
            </w:pPr>
          </w:p>
        </w:tc>
      </w:tr>
      <w:tr w:rsidR="00916F1B" w:rsidRPr="007C16B7" w:rsidTr="00FA2D46">
        <w:trPr>
          <w:trHeight w:val="70"/>
        </w:trPr>
        <w:tc>
          <w:tcPr>
            <w:tcW w:w="372" w:type="dxa"/>
            <w:shd w:val="clear" w:color="auto" w:fill="auto"/>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r w:rsidRPr="007C16B7">
              <w:rPr>
                <w:rFonts w:ascii="Times New Roman" w:eastAsia="Times New Roman" w:hAnsi="Times New Roman" w:cs="Times New Roman"/>
                <w:color w:val="000000"/>
                <w:sz w:val="12"/>
                <w:szCs w:val="12"/>
                <w:lang w:eastAsia="ru-RU"/>
              </w:rPr>
              <w:t>1</w:t>
            </w:r>
          </w:p>
        </w:tc>
        <w:tc>
          <w:tcPr>
            <w:tcW w:w="1402" w:type="dxa"/>
            <w:shd w:val="clear" w:color="auto" w:fill="auto"/>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r w:rsidRPr="007C16B7">
              <w:rPr>
                <w:rFonts w:ascii="Times New Roman" w:eastAsia="Times New Roman" w:hAnsi="Times New Roman" w:cs="Times New Roman"/>
                <w:color w:val="000000"/>
                <w:sz w:val="12"/>
                <w:szCs w:val="12"/>
                <w:lang w:eastAsia="ru-RU"/>
              </w:rPr>
              <w:t>2</w:t>
            </w:r>
          </w:p>
        </w:tc>
        <w:tc>
          <w:tcPr>
            <w:tcW w:w="1271" w:type="dxa"/>
            <w:gridSpan w:val="6"/>
            <w:shd w:val="clear" w:color="auto" w:fill="auto"/>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c>
          <w:tcPr>
            <w:tcW w:w="1132" w:type="dxa"/>
            <w:gridSpan w:val="5"/>
            <w:shd w:val="clear" w:color="auto" w:fill="auto"/>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r w:rsidRPr="007C16B7">
              <w:rPr>
                <w:rFonts w:ascii="Times New Roman" w:eastAsia="Times New Roman" w:hAnsi="Times New Roman" w:cs="Times New Roman"/>
                <w:color w:val="000000"/>
                <w:sz w:val="12"/>
                <w:szCs w:val="12"/>
                <w:lang w:eastAsia="ru-RU"/>
              </w:rPr>
              <w:t>3</w:t>
            </w:r>
          </w:p>
        </w:tc>
        <w:tc>
          <w:tcPr>
            <w:tcW w:w="293" w:type="dxa"/>
            <w:gridSpan w:val="4"/>
            <w:shd w:val="clear" w:color="auto" w:fill="auto"/>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r w:rsidRPr="007C16B7">
              <w:rPr>
                <w:rFonts w:ascii="Times New Roman" w:eastAsia="Times New Roman" w:hAnsi="Times New Roman" w:cs="Times New Roman"/>
                <w:color w:val="000000"/>
                <w:sz w:val="12"/>
                <w:szCs w:val="12"/>
                <w:lang w:eastAsia="ru-RU"/>
              </w:rPr>
              <w:t>4</w:t>
            </w:r>
          </w:p>
        </w:tc>
        <w:tc>
          <w:tcPr>
            <w:tcW w:w="312" w:type="dxa"/>
            <w:gridSpan w:val="3"/>
            <w:shd w:val="clear" w:color="auto" w:fill="auto"/>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r w:rsidRPr="007C16B7">
              <w:rPr>
                <w:rFonts w:ascii="Times New Roman" w:eastAsia="Times New Roman" w:hAnsi="Times New Roman" w:cs="Times New Roman"/>
                <w:color w:val="000000"/>
                <w:sz w:val="12"/>
                <w:szCs w:val="12"/>
                <w:lang w:eastAsia="ru-RU"/>
              </w:rPr>
              <w:t>5</w:t>
            </w:r>
          </w:p>
        </w:tc>
        <w:tc>
          <w:tcPr>
            <w:tcW w:w="290" w:type="dxa"/>
            <w:shd w:val="clear" w:color="auto" w:fill="auto"/>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r w:rsidRPr="007C16B7">
              <w:rPr>
                <w:rFonts w:ascii="Times New Roman" w:eastAsia="Times New Roman" w:hAnsi="Times New Roman" w:cs="Times New Roman"/>
                <w:color w:val="000000"/>
                <w:sz w:val="12"/>
                <w:szCs w:val="12"/>
                <w:lang w:eastAsia="ru-RU"/>
              </w:rPr>
              <w:t>7</w:t>
            </w:r>
          </w:p>
        </w:tc>
        <w:tc>
          <w:tcPr>
            <w:tcW w:w="353" w:type="dxa"/>
            <w:shd w:val="clear" w:color="auto" w:fill="auto"/>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r w:rsidRPr="007C16B7">
              <w:rPr>
                <w:rFonts w:ascii="Times New Roman" w:eastAsia="Times New Roman" w:hAnsi="Times New Roman" w:cs="Times New Roman"/>
                <w:color w:val="000000"/>
                <w:sz w:val="12"/>
                <w:szCs w:val="12"/>
                <w:lang w:eastAsia="ru-RU"/>
              </w:rPr>
              <w:t>8</w:t>
            </w:r>
          </w:p>
        </w:tc>
        <w:tc>
          <w:tcPr>
            <w:tcW w:w="356" w:type="dxa"/>
            <w:shd w:val="clear" w:color="auto" w:fill="auto"/>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r w:rsidRPr="007C16B7">
              <w:rPr>
                <w:rFonts w:ascii="Times New Roman" w:eastAsia="Times New Roman" w:hAnsi="Times New Roman" w:cs="Times New Roman"/>
                <w:color w:val="000000"/>
                <w:sz w:val="12"/>
                <w:szCs w:val="12"/>
                <w:lang w:eastAsia="ru-RU"/>
              </w:rPr>
              <w:t>9</w:t>
            </w:r>
          </w:p>
        </w:tc>
        <w:tc>
          <w:tcPr>
            <w:tcW w:w="426" w:type="dxa"/>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r w:rsidRPr="007C16B7">
              <w:rPr>
                <w:rFonts w:ascii="Times New Roman" w:eastAsia="Times New Roman" w:hAnsi="Times New Roman" w:cs="Times New Roman"/>
                <w:color w:val="000000"/>
                <w:sz w:val="12"/>
                <w:szCs w:val="12"/>
                <w:lang w:eastAsia="ru-RU"/>
              </w:rPr>
              <w:t>10</w:t>
            </w:r>
          </w:p>
        </w:tc>
        <w:tc>
          <w:tcPr>
            <w:tcW w:w="1526" w:type="dxa"/>
            <w:shd w:val="clear" w:color="auto" w:fill="auto"/>
            <w:noWrap/>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r w:rsidRPr="007C16B7">
              <w:rPr>
                <w:rFonts w:ascii="Times New Roman" w:eastAsia="Times New Roman" w:hAnsi="Times New Roman" w:cs="Times New Roman"/>
                <w:color w:val="000000"/>
                <w:sz w:val="12"/>
                <w:szCs w:val="12"/>
                <w:lang w:eastAsia="ru-RU"/>
              </w:rPr>
              <w:t>11</w:t>
            </w:r>
          </w:p>
        </w:tc>
      </w:tr>
      <w:tr w:rsidR="007C16B7" w:rsidRPr="007C16B7" w:rsidTr="00434236">
        <w:trPr>
          <w:trHeight w:val="70"/>
        </w:trPr>
        <w:tc>
          <w:tcPr>
            <w:tcW w:w="7733" w:type="dxa"/>
            <w:gridSpan w:val="25"/>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Цели:  Обеспечение  исполнения управленческих функций органов местного самоуправления муниципального района Сергиевский; создание благоприятных условий для привлечения инвестиций в экономику муниципального района Сергиевский.</w:t>
            </w:r>
          </w:p>
        </w:tc>
      </w:tr>
      <w:tr w:rsidR="007C16B7" w:rsidRPr="007C16B7" w:rsidTr="00434236">
        <w:trPr>
          <w:trHeight w:val="70"/>
        </w:trPr>
        <w:tc>
          <w:tcPr>
            <w:tcW w:w="7733" w:type="dxa"/>
            <w:gridSpan w:val="25"/>
            <w:shd w:val="clear" w:color="auto" w:fill="auto"/>
            <w:vAlign w:val="center"/>
            <w:hideMark/>
          </w:tcPr>
          <w:p w:rsidR="007C16B7" w:rsidRPr="007C16B7" w:rsidRDefault="007C16B7" w:rsidP="00C319DF">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Задача 1</w:t>
            </w:r>
            <w:r w:rsidRPr="007C16B7">
              <w:rPr>
                <w:rFonts w:ascii="Times New Roman" w:eastAsia="Times New Roman" w:hAnsi="Times New Roman" w:cs="Times New Roman"/>
                <w:bCs/>
                <w:color w:val="000000"/>
                <w:sz w:val="12"/>
                <w:szCs w:val="12"/>
                <w:lang w:eastAsia="ru-RU"/>
              </w:rPr>
              <w:t>:  обеспечение деятельности администрации муниципального района Сергиевский; обеспечение единого порядка работы с документами; 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w:t>
            </w:r>
            <w:r>
              <w:rPr>
                <w:rFonts w:ascii="Times New Roman" w:eastAsia="Times New Roman" w:hAnsi="Times New Roman" w:cs="Times New Roman"/>
                <w:bCs/>
                <w:color w:val="000000"/>
                <w:sz w:val="12"/>
                <w:szCs w:val="12"/>
                <w:lang w:eastAsia="ru-RU"/>
              </w:rPr>
              <w:t xml:space="preserve"> в условиях военного времени;</w:t>
            </w:r>
            <w:r w:rsidRPr="007C16B7">
              <w:rPr>
                <w:rFonts w:ascii="Times New Roman" w:eastAsia="Times New Roman" w:hAnsi="Times New Roman" w:cs="Times New Roman"/>
                <w:bCs/>
                <w:color w:val="000000"/>
                <w:sz w:val="12"/>
                <w:szCs w:val="12"/>
                <w:lang w:eastAsia="ru-RU"/>
              </w:rPr>
              <w:t xml:space="preserve">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916F1B" w:rsidRPr="007C16B7" w:rsidTr="00FA2D46">
        <w:trPr>
          <w:trHeight w:val="983"/>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lastRenderedPageBreak/>
              <w:t>1.1.</w:t>
            </w:r>
          </w:p>
        </w:tc>
        <w:tc>
          <w:tcPr>
            <w:tcW w:w="140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Осуществление полномочий и функций администрации муниципального района Сергиевский</w:t>
            </w:r>
          </w:p>
        </w:tc>
        <w:tc>
          <w:tcPr>
            <w:tcW w:w="1271" w:type="dxa"/>
            <w:gridSpan w:val="6"/>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7C16B7">
              <w:rPr>
                <w:rFonts w:ascii="Times New Roman" w:eastAsia="Times New Roman" w:hAnsi="Times New Roman" w:cs="Times New Roman"/>
                <w:sz w:val="12"/>
                <w:szCs w:val="12"/>
                <w:lang w:eastAsia="ru-RU"/>
              </w:rPr>
              <w:br/>
            </w:r>
          </w:p>
        </w:tc>
        <w:tc>
          <w:tcPr>
            <w:tcW w:w="1132"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Отдел по административной практике, МКУ "Управление сельского хозяйства, Контрольное управление</w:t>
            </w:r>
          </w:p>
        </w:tc>
        <w:tc>
          <w:tcPr>
            <w:tcW w:w="293" w:type="dxa"/>
            <w:gridSpan w:val="4"/>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w:t>
            </w:r>
            <w:r>
              <w:rPr>
                <w:rFonts w:ascii="Times New Roman" w:eastAsia="Times New Roman" w:hAnsi="Times New Roman" w:cs="Times New Roman"/>
                <w:bCs/>
                <w:sz w:val="12"/>
                <w:szCs w:val="12"/>
                <w:lang w:eastAsia="ru-RU"/>
              </w:rPr>
              <w:t>2023гг</w:t>
            </w: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54 348,62575</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58 684,12574</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63 977,80745</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177 010,55894</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r w:rsidRPr="007C16B7">
              <w:rPr>
                <w:rFonts w:ascii="Times New Roman" w:eastAsia="Times New Roman" w:hAnsi="Times New Roman" w:cs="Times New Roman"/>
                <w:color w:val="000000"/>
                <w:sz w:val="12"/>
                <w:szCs w:val="12"/>
                <w:lang w:eastAsia="ru-RU"/>
              </w:rPr>
              <w:t>Выполнение полномочий и функций администрации муниципального района Сергиевский в полном объеме.</w:t>
            </w:r>
          </w:p>
        </w:tc>
      </w:tr>
      <w:tr w:rsidR="00916F1B" w:rsidRPr="007C16B7" w:rsidTr="00FA2D46">
        <w:trPr>
          <w:trHeight w:val="92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trHeight w:val="91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6 153,72800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6 482,56198</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7 143,00313</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19 779,29311</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trHeight w:val="967"/>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C319DF"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48</w:t>
            </w:r>
            <w:r w:rsidR="007C16B7" w:rsidRPr="007C16B7">
              <w:rPr>
                <w:rFonts w:ascii="Times New Roman" w:eastAsia="Times New Roman" w:hAnsi="Times New Roman" w:cs="Times New Roman"/>
                <w:sz w:val="12"/>
                <w:szCs w:val="12"/>
                <w:lang w:eastAsia="ru-RU"/>
              </w:rPr>
              <w:t>181,34685</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52 188,01286</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56 821,25342</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157 190,61313</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trHeight w:val="1405"/>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C319DF"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Иные </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13,55090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13,55090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13,55090</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40,65270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trHeight w:val="742"/>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1.2.</w:t>
            </w:r>
          </w:p>
        </w:tc>
        <w:tc>
          <w:tcPr>
            <w:tcW w:w="140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Осуществление полномочий  по хранению, комплектованию архивных документов</w:t>
            </w:r>
          </w:p>
        </w:tc>
        <w:tc>
          <w:tcPr>
            <w:tcW w:w="1271" w:type="dxa"/>
            <w:gridSpan w:val="6"/>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Администрация муниципального района Сергиевский</w:t>
            </w:r>
          </w:p>
        </w:tc>
        <w:tc>
          <w:tcPr>
            <w:tcW w:w="1132"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Архивный отдел</w:t>
            </w:r>
          </w:p>
        </w:tc>
        <w:tc>
          <w:tcPr>
            <w:tcW w:w="293" w:type="dxa"/>
            <w:gridSpan w:val="4"/>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282,00000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284,00000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273,00000</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839,00000</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Выполнение полномочий  по хранению, комплектованию архивных документов.</w:t>
            </w:r>
          </w:p>
        </w:tc>
      </w:tr>
      <w:tr w:rsidR="00916F1B" w:rsidRPr="007C16B7" w:rsidTr="00FA2D46">
        <w:trPr>
          <w:trHeight w:val="895"/>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36"/>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282,00000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284,00000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273,00000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839,00000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49"/>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413"/>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иные  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937"/>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lastRenderedPageBreak/>
              <w:t>1.3.</w:t>
            </w:r>
          </w:p>
        </w:tc>
        <w:tc>
          <w:tcPr>
            <w:tcW w:w="140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Организация мероприятий при осуществлении деятельности по обращению с животными без владельцев</w:t>
            </w:r>
          </w:p>
        </w:tc>
        <w:tc>
          <w:tcPr>
            <w:tcW w:w="1271" w:type="dxa"/>
            <w:gridSpan w:val="6"/>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Администрация муниципального района Сергиевский</w:t>
            </w:r>
          </w:p>
        </w:tc>
        <w:tc>
          <w:tcPr>
            <w:tcW w:w="1132"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Отдел по делам гражданской обороны и чрезвычайных ситуаций</w:t>
            </w:r>
          </w:p>
        </w:tc>
        <w:tc>
          <w:tcPr>
            <w:tcW w:w="293" w:type="dxa"/>
            <w:gridSpan w:val="4"/>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1 610,83486</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1 041,11800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281,77188</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2 933,72474</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Выполнение полномочий  по организации мероприятий при осуществлении деятельности по обращению с животными без владельцев.</w:t>
            </w:r>
          </w:p>
        </w:tc>
      </w:tr>
      <w:tr w:rsidR="00916F1B" w:rsidRPr="007C16B7" w:rsidTr="00FA2D46">
        <w:trPr>
          <w:trHeight w:val="837"/>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1 610,83486</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1 041,11800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281,77188</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2 933,72474</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692"/>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31"/>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1.4.</w:t>
            </w:r>
          </w:p>
        </w:tc>
        <w:tc>
          <w:tcPr>
            <w:tcW w:w="140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Дотация в целях поощрения муниципальных</w:t>
            </w:r>
            <w:r w:rsidRPr="007C16B7">
              <w:rPr>
                <w:rFonts w:ascii="Times New Roman" w:eastAsia="Times New Roman" w:hAnsi="Times New Roman" w:cs="Times New Roman"/>
                <w:sz w:val="12"/>
                <w:szCs w:val="12"/>
                <w:lang w:eastAsia="ru-RU"/>
              </w:rPr>
              <w:br/>
              <w:t>управленческих команд</w:t>
            </w:r>
          </w:p>
        </w:tc>
        <w:tc>
          <w:tcPr>
            <w:tcW w:w="1271" w:type="dxa"/>
            <w:gridSpan w:val="6"/>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Администрация муниципального района Сергиевский</w:t>
            </w:r>
          </w:p>
        </w:tc>
        <w:tc>
          <w:tcPr>
            <w:tcW w:w="1132"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Администрация муниципального района Сергиевский</w:t>
            </w:r>
          </w:p>
        </w:tc>
        <w:tc>
          <w:tcPr>
            <w:tcW w:w="293" w:type="dxa"/>
            <w:gridSpan w:val="4"/>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937,77329</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2 339,41548</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3 277,18877</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Выполнение полномочий и функций администрации муниципального района Сергиевский в полном объеме.</w:t>
            </w:r>
          </w:p>
        </w:tc>
      </w:tr>
      <w:tr w:rsidR="00916F1B" w:rsidRPr="007C16B7" w:rsidTr="00FA2D46">
        <w:trPr>
          <w:trHeight w:val="843"/>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2 339,41548</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2 339,41548</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cantSplit/>
          <w:trHeight w:val="84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937,77329</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937,77329</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cantSplit/>
          <w:trHeight w:val="994"/>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4098" w:type="dxa"/>
            <w:gridSpan w:val="16"/>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Итого по задаче</w:t>
            </w: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43423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57</w:t>
            </w:r>
            <w:r w:rsidR="007C16B7" w:rsidRPr="007C16B7">
              <w:rPr>
                <w:rFonts w:ascii="Times New Roman" w:eastAsia="Times New Roman" w:hAnsi="Times New Roman" w:cs="Times New Roman"/>
                <w:bCs/>
                <w:sz w:val="12"/>
                <w:szCs w:val="12"/>
                <w:lang w:eastAsia="ru-RU"/>
              </w:rPr>
              <w:t>179,23390</w:t>
            </w:r>
          </w:p>
        </w:tc>
        <w:tc>
          <w:tcPr>
            <w:tcW w:w="353" w:type="dxa"/>
            <w:shd w:val="clear" w:color="000000" w:fill="FFFFFF"/>
            <w:textDirection w:val="btLr"/>
            <w:vAlign w:val="center"/>
            <w:hideMark/>
          </w:tcPr>
          <w:p w:rsidR="007C16B7" w:rsidRPr="007C16B7" w:rsidRDefault="0043423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62</w:t>
            </w:r>
            <w:r w:rsidR="007C16B7" w:rsidRPr="007C16B7">
              <w:rPr>
                <w:rFonts w:ascii="Times New Roman" w:eastAsia="Times New Roman" w:hAnsi="Times New Roman" w:cs="Times New Roman"/>
                <w:bCs/>
                <w:sz w:val="12"/>
                <w:szCs w:val="12"/>
                <w:lang w:eastAsia="ru-RU"/>
              </w:rPr>
              <w:t>348,65922</w:t>
            </w:r>
          </w:p>
        </w:tc>
        <w:tc>
          <w:tcPr>
            <w:tcW w:w="356" w:type="dxa"/>
            <w:shd w:val="clear" w:color="000000" w:fill="FFFFFF"/>
            <w:textDirection w:val="btLr"/>
            <w:vAlign w:val="center"/>
            <w:hideMark/>
          </w:tcPr>
          <w:p w:rsidR="007C16B7" w:rsidRPr="007C16B7" w:rsidRDefault="0043423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64</w:t>
            </w:r>
            <w:r w:rsidR="007C16B7" w:rsidRPr="007C16B7">
              <w:rPr>
                <w:rFonts w:ascii="Times New Roman" w:eastAsia="Times New Roman" w:hAnsi="Times New Roman" w:cs="Times New Roman"/>
                <w:bCs/>
                <w:sz w:val="12"/>
                <w:szCs w:val="12"/>
                <w:lang w:eastAsia="ru-RU"/>
              </w:rPr>
              <w:t>532,57933</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204678,76556</w:t>
            </w:r>
          </w:p>
        </w:tc>
        <w:tc>
          <w:tcPr>
            <w:tcW w:w="1526" w:type="dxa"/>
            <w:vMerge w:val="restart"/>
            <w:shd w:val="clear" w:color="000000" w:fill="FFFFFF"/>
            <w:noWrap/>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981"/>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4098" w:type="dxa"/>
            <w:gridSpan w:val="16"/>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20618,29311</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98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4098" w:type="dxa"/>
            <w:gridSpan w:val="16"/>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8 046,56286</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10 147,09546</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7 697,77501</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25 891,43333</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994"/>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4098" w:type="dxa"/>
            <w:gridSpan w:val="16"/>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49 119,12014</w:t>
            </w:r>
          </w:p>
        </w:tc>
        <w:tc>
          <w:tcPr>
            <w:tcW w:w="353" w:type="dxa"/>
            <w:shd w:val="clear" w:color="000000" w:fill="FFFFFF"/>
            <w:textDirection w:val="btLr"/>
            <w:vAlign w:val="center"/>
            <w:hideMark/>
          </w:tcPr>
          <w:p w:rsidR="007C16B7" w:rsidRPr="007C16B7" w:rsidRDefault="0043423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52</w:t>
            </w:r>
            <w:r w:rsidR="007C16B7" w:rsidRPr="007C16B7">
              <w:rPr>
                <w:rFonts w:ascii="Times New Roman" w:eastAsia="Times New Roman" w:hAnsi="Times New Roman" w:cs="Times New Roman"/>
                <w:bCs/>
                <w:sz w:val="12"/>
                <w:szCs w:val="12"/>
                <w:lang w:eastAsia="ru-RU"/>
              </w:rPr>
              <w:t>188,01286</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56 821,25342</w:t>
            </w:r>
          </w:p>
        </w:tc>
        <w:tc>
          <w:tcPr>
            <w:tcW w:w="426" w:type="dxa"/>
            <w:shd w:val="clear" w:color="000000" w:fill="FFFFFF"/>
            <w:textDirection w:val="btLr"/>
            <w:vAlign w:val="center"/>
            <w:hideMark/>
          </w:tcPr>
          <w:p w:rsidR="007C16B7" w:rsidRPr="007C16B7" w:rsidRDefault="0043423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158</w:t>
            </w:r>
            <w:r w:rsidR="007C16B7" w:rsidRPr="007C16B7">
              <w:rPr>
                <w:rFonts w:ascii="Times New Roman" w:eastAsia="Times New Roman" w:hAnsi="Times New Roman" w:cs="Times New Roman"/>
                <w:bCs/>
                <w:sz w:val="12"/>
                <w:szCs w:val="12"/>
                <w:lang w:eastAsia="ru-RU"/>
              </w:rPr>
              <w:t>128,38642</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1221"/>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4098" w:type="dxa"/>
            <w:gridSpan w:val="16"/>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43423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иные</w:t>
            </w:r>
            <w:r w:rsidR="007C16B7" w:rsidRPr="007C16B7">
              <w:rPr>
                <w:rFonts w:ascii="Times New Roman" w:eastAsia="Times New Roman" w:hAnsi="Times New Roman" w:cs="Times New Roman"/>
                <w:bCs/>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13,55090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13,55090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13,55090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40,65270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7C16B7" w:rsidRPr="007C16B7" w:rsidTr="00434236">
        <w:trPr>
          <w:trHeight w:val="70"/>
        </w:trPr>
        <w:tc>
          <w:tcPr>
            <w:tcW w:w="7733" w:type="dxa"/>
            <w:gridSpan w:val="25"/>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Задача 2: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916F1B" w:rsidRPr="007C16B7" w:rsidTr="00FA2D46">
        <w:trPr>
          <w:trHeight w:val="903"/>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2.1.</w:t>
            </w:r>
          </w:p>
        </w:tc>
        <w:tc>
          <w:tcPr>
            <w:tcW w:w="140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Проведение работ по формированию земельных участков, регистрации муниципального имущества, инвентаразация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w:t>
            </w:r>
          </w:p>
        </w:tc>
        <w:tc>
          <w:tcPr>
            <w:tcW w:w="1271" w:type="dxa"/>
            <w:gridSpan w:val="6"/>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Администрация муниципального района Сергиевский</w:t>
            </w:r>
          </w:p>
        </w:tc>
        <w:tc>
          <w:tcPr>
            <w:tcW w:w="1132"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293" w:type="dxa"/>
            <w:gridSpan w:val="4"/>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14 174,38439</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9 259,32432</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9 657,66521</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33 091,37392</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Проведение работ по формированию земельных участков, регистрации муниципального имущества, инвентаразация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 в полном объеме.</w:t>
            </w:r>
          </w:p>
        </w:tc>
      </w:tr>
      <w:tr w:rsidR="00916F1B" w:rsidRPr="007C16B7" w:rsidTr="00FA2D46">
        <w:trPr>
          <w:trHeight w:val="842"/>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43"/>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1 475,04072</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1 475,04072</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982"/>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12 699,34367</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9 259,32432</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9 657,66521</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31 616,33320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124"/>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93" w:type="dxa"/>
            <w:gridSpan w:val="4"/>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434236"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cantSplit/>
          <w:trHeight w:val="984"/>
        </w:trPr>
        <w:tc>
          <w:tcPr>
            <w:tcW w:w="4470" w:type="dxa"/>
            <w:gridSpan w:val="17"/>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Итого по задаче</w:t>
            </w: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14 174,38439</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9 259,32432</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9 657,66521</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33 091,37392</w:t>
            </w:r>
          </w:p>
        </w:tc>
        <w:tc>
          <w:tcPr>
            <w:tcW w:w="1526" w:type="dxa"/>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cantSplit/>
          <w:trHeight w:val="984"/>
        </w:trPr>
        <w:tc>
          <w:tcPr>
            <w:tcW w:w="4470" w:type="dxa"/>
            <w:gridSpan w:val="17"/>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cantSplit/>
          <w:trHeight w:val="843"/>
        </w:trPr>
        <w:tc>
          <w:tcPr>
            <w:tcW w:w="4470" w:type="dxa"/>
            <w:gridSpan w:val="17"/>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1 475,04072</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1 475,04072</w:t>
            </w:r>
          </w:p>
        </w:tc>
        <w:tc>
          <w:tcPr>
            <w:tcW w:w="1526" w:type="dxa"/>
            <w:shd w:val="clear" w:color="000000" w:fill="FFFFFF"/>
            <w:noWrap/>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982"/>
        </w:trPr>
        <w:tc>
          <w:tcPr>
            <w:tcW w:w="4470" w:type="dxa"/>
            <w:gridSpan w:val="17"/>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12 699,34367</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9 259,32432</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9 657,66521</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31 616,33320</w:t>
            </w:r>
          </w:p>
        </w:tc>
        <w:tc>
          <w:tcPr>
            <w:tcW w:w="1526" w:type="dxa"/>
            <w:shd w:val="clear" w:color="000000" w:fill="FFFFFF"/>
            <w:noWrap/>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1245"/>
        </w:trPr>
        <w:tc>
          <w:tcPr>
            <w:tcW w:w="4470" w:type="dxa"/>
            <w:gridSpan w:val="17"/>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43423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иные</w:t>
            </w:r>
            <w:r w:rsidR="007C16B7" w:rsidRPr="007C16B7">
              <w:rPr>
                <w:rFonts w:ascii="Times New Roman" w:eastAsia="Times New Roman" w:hAnsi="Times New Roman" w:cs="Times New Roman"/>
                <w:bCs/>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shd w:val="clear" w:color="000000" w:fill="FFFFFF"/>
            <w:noWrap/>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7C16B7" w:rsidRPr="007C16B7" w:rsidTr="00434236">
        <w:trPr>
          <w:trHeight w:val="70"/>
        </w:trPr>
        <w:tc>
          <w:tcPr>
            <w:tcW w:w="7733" w:type="dxa"/>
            <w:gridSpan w:val="25"/>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Задача 3: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tc>
      </w:tr>
      <w:tr w:rsidR="00916F1B" w:rsidRPr="007C16B7" w:rsidTr="00FA2D46">
        <w:trPr>
          <w:trHeight w:val="889"/>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3.1.</w:t>
            </w:r>
          </w:p>
        </w:tc>
        <w:tc>
          <w:tcPr>
            <w:tcW w:w="1409" w:type="dxa"/>
            <w:gridSpan w:val="2"/>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1271" w:type="dxa"/>
            <w:gridSpan w:val="6"/>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Администрация муниципального района Сергиевский</w:t>
            </w:r>
          </w:p>
        </w:tc>
        <w:tc>
          <w:tcPr>
            <w:tcW w:w="1132"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Организационное Управление</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370,00000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420,00000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420,00000</w:t>
            </w:r>
          </w:p>
        </w:tc>
        <w:tc>
          <w:tcPr>
            <w:tcW w:w="426" w:type="dxa"/>
            <w:shd w:val="clear" w:color="000000" w:fill="FFFFFF"/>
            <w:textDirection w:val="btLr"/>
            <w:vAlign w:val="center"/>
            <w:hideMark/>
          </w:tcPr>
          <w:p w:rsidR="007C16B7" w:rsidRPr="007C16B7" w:rsidRDefault="0043423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007C16B7" w:rsidRPr="007C16B7">
              <w:rPr>
                <w:rFonts w:ascii="Times New Roman" w:eastAsia="Times New Roman" w:hAnsi="Times New Roman" w:cs="Times New Roman"/>
                <w:bCs/>
                <w:sz w:val="12"/>
                <w:szCs w:val="12"/>
                <w:lang w:eastAsia="ru-RU"/>
              </w:rPr>
              <w:t>210,00000</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 в полном объеме.</w:t>
            </w:r>
          </w:p>
        </w:tc>
      </w:tr>
      <w:tr w:rsidR="00916F1B" w:rsidRPr="007C16B7" w:rsidTr="00FA2D46">
        <w:trPr>
          <w:trHeight w:val="831"/>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55"/>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370,00000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420,00000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420,00000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1 210,00000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11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434236"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56"/>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3.2.</w:t>
            </w:r>
          </w:p>
        </w:tc>
        <w:tc>
          <w:tcPr>
            <w:tcW w:w="1409" w:type="dxa"/>
            <w:gridSpan w:val="2"/>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Получение статистической информации</w:t>
            </w:r>
          </w:p>
        </w:tc>
        <w:tc>
          <w:tcPr>
            <w:tcW w:w="1271" w:type="dxa"/>
            <w:gridSpan w:val="6"/>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Администрация муниципального района Сергиевский</w:t>
            </w:r>
          </w:p>
        </w:tc>
        <w:tc>
          <w:tcPr>
            <w:tcW w:w="1132"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Отдел торговли и экономического развития</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177,55900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179,75000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190,34000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547,64900</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Получение статистической информации в полном объеме.</w:t>
            </w:r>
          </w:p>
        </w:tc>
      </w:tr>
      <w:tr w:rsidR="00916F1B" w:rsidRPr="007C16B7" w:rsidTr="00FA2D46">
        <w:trPr>
          <w:trHeight w:val="827"/>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38"/>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177,55900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179,75000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190,34000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547,64900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12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434236"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67"/>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3.3.</w:t>
            </w:r>
          </w:p>
        </w:tc>
        <w:tc>
          <w:tcPr>
            <w:tcW w:w="1409" w:type="dxa"/>
            <w:gridSpan w:val="2"/>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Подготовка и размещение информации о  деятельности  органов местного  самоуправления </w:t>
            </w:r>
            <w:r w:rsidRPr="007C16B7">
              <w:rPr>
                <w:rFonts w:ascii="Times New Roman" w:eastAsia="Times New Roman" w:hAnsi="Times New Roman" w:cs="Times New Roman"/>
                <w:sz w:val="12"/>
                <w:szCs w:val="12"/>
                <w:lang w:eastAsia="ru-RU"/>
              </w:rPr>
              <w:lastRenderedPageBreak/>
              <w:t>муниципального района Сергиевский в средствах массовой информации и электронных  СМИ</w:t>
            </w:r>
          </w:p>
        </w:tc>
        <w:tc>
          <w:tcPr>
            <w:tcW w:w="1271" w:type="dxa"/>
            <w:gridSpan w:val="6"/>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Администрация муниципального района Сергиевский</w:t>
            </w:r>
          </w:p>
        </w:tc>
        <w:tc>
          <w:tcPr>
            <w:tcW w:w="1132"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Организационное Управление</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1 374,00000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1 374,00000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1 484,00000</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4 232,00000</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 в полном объеме.</w:t>
            </w:r>
          </w:p>
        </w:tc>
      </w:tr>
      <w:tr w:rsidR="00916F1B" w:rsidRPr="007C16B7" w:rsidTr="00FA2D46">
        <w:trPr>
          <w:trHeight w:val="837"/>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48"/>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1 374,00000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1 374,00000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1 484,00000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4 232,00000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116"/>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916F1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35"/>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3.4.</w:t>
            </w:r>
          </w:p>
        </w:tc>
        <w:tc>
          <w:tcPr>
            <w:tcW w:w="1409" w:type="dxa"/>
            <w:gridSpan w:val="2"/>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Мероприятия инвестиционной привлекательности</w:t>
            </w:r>
          </w:p>
        </w:tc>
        <w:tc>
          <w:tcPr>
            <w:tcW w:w="1271" w:type="dxa"/>
            <w:gridSpan w:val="6"/>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Администрация муниципального района Сергиевский</w:t>
            </w:r>
          </w:p>
        </w:tc>
        <w:tc>
          <w:tcPr>
            <w:tcW w:w="1132"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Отдел торговли и экономического развития</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1 010,06422</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794,23779</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2 425,55962</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4 229,86163</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Выполнение мероприятий инвестиционной привлекательности.</w:t>
            </w:r>
          </w:p>
        </w:tc>
      </w:tr>
      <w:tr w:rsidR="00916F1B" w:rsidRPr="007C16B7" w:rsidTr="00FA2D46">
        <w:trPr>
          <w:trHeight w:val="846"/>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45"/>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612,90460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397,07817</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2 028,40000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3 038,38277</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126"/>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916F1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397,15962</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397,15962</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397,15962</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1 191,47886</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30"/>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3.5.</w:t>
            </w:r>
          </w:p>
        </w:tc>
        <w:tc>
          <w:tcPr>
            <w:tcW w:w="1409" w:type="dxa"/>
            <w:gridSpan w:val="2"/>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Расходы на исполнение решений судов, вступивших в законную силу</w:t>
            </w:r>
          </w:p>
        </w:tc>
        <w:tc>
          <w:tcPr>
            <w:tcW w:w="1271" w:type="dxa"/>
            <w:gridSpan w:val="6"/>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Администрация муниципального района Сергиевский</w:t>
            </w:r>
          </w:p>
        </w:tc>
        <w:tc>
          <w:tcPr>
            <w:tcW w:w="1132"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Правовое Управление</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723,39710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3 078,63129</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4 007,03092</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7 809,05931</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r w:rsidRPr="007C16B7">
              <w:rPr>
                <w:rFonts w:ascii="Times New Roman" w:eastAsia="Times New Roman" w:hAnsi="Times New Roman" w:cs="Times New Roman"/>
                <w:color w:val="000000"/>
                <w:sz w:val="12"/>
                <w:szCs w:val="12"/>
                <w:lang w:eastAsia="ru-RU"/>
              </w:rPr>
              <w:t>Выполнение решений судов, вступивших в законную силу в срок и полном объеме.</w:t>
            </w:r>
          </w:p>
        </w:tc>
      </w:tr>
      <w:tr w:rsidR="00916F1B" w:rsidRPr="007C16B7" w:rsidTr="00FA2D46">
        <w:trPr>
          <w:trHeight w:val="843"/>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trHeight w:val="84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723,39710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3 078,63129</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4 007,03092</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7 809,05931</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trHeight w:val="1151"/>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916F1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trHeight w:val="699"/>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3.6.</w:t>
            </w:r>
          </w:p>
        </w:tc>
        <w:tc>
          <w:tcPr>
            <w:tcW w:w="1409" w:type="dxa"/>
            <w:gridSpan w:val="2"/>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Расходы на взносы муниципальных образований</w:t>
            </w:r>
          </w:p>
        </w:tc>
        <w:tc>
          <w:tcPr>
            <w:tcW w:w="1271" w:type="dxa"/>
            <w:gridSpan w:val="6"/>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Администрация муниципального района Сергиевский</w:t>
            </w:r>
          </w:p>
        </w:tc>
        <w:tc>
          <w:tcPr>
            <w:tcW w:w="1132"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Организационное Управление</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92,00000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92,00000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92,00000</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276,00000</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r w:rsidRPr="007C16B7">
              <w:rPr>
                <w:rFonts w:ascii="Times New Roman" w:eastAsia="Times New Roman" w:hAnsi="Times New Roman" w:cs="Times New Roman"/>
                <w:color w:val="000000"/>
                <w:sz w:val="12"/>
                <w:szCs w:val="12"/>
                <w:lang w:eastAsia="ru-RU"/>
              </w:rPr>
              <w:t>Оплата взносов муниципальных образований в срок и полном объеме.</w:t>
            </w:r>
          </w:p>
        </w:tc>
      </w:tr>
      <w:tr w:rsidR="00916F1B" w:rsidRPr="007C16B7" w:rsidTr="00FA2D46">
        <w:trPr>
          <w:trHeight w:val="837"/>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trHeight w:val="835"/>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92,00000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92,00000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92,00000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276,00000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trHeight w:val="113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09" w:type="dxa"/>
            <w:gridSpan w:val="2"/>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1"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916F1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977"/>
        </w:trPr>
        <w:tc>
          <w:tcPr>
            <w:tcW w:w="4470" w:type="dxa"/>
            <w:gridSpan w:val="17"/>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Итого по задаче</w:t>
            </w: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3 747,02032</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5 938,61908</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8 618,93054</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18 304,56994</w:t>
            </w:r>
          </w:p>
        </w:tc>
        <w:tc>
          <w:tcPr>
            <w:tcW w:w="1526" w:type="dxa"/>
            <w:vMerge w:val="restart"/>
            <w:shd w:val="clear" w:color="000000" w:fill="FFFFFF"/>
            <w:noWrap/>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848"/>
        </w:trPr>
        <w:tc>
          <w:tcPr>
            <w:tcW w:w="4470" w:type="dxa"/>
            <w:gridSpan w:val="17"/>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975"/>
        </w:trPr>
        <w:tc>
          <w:tcPr>
            <w:tcW w:w="4470" w:type="dxa"/>
            <w:gridSpan w:val="17"/>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3 349,86070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5 541,45946</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8 221,77092</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17 113,09108</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1134"/>
        </w:trPr>
        <w:tc>
          <w:tcPr>
            <w:tcW w:w="4470" w:type="dxa"/>
            <w:gridSpan w:val="17"/>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312" w:type="dxa"/>
            <w:gridSpan w:val="3"/>
            <w:shd w:val="clear" w:color="000000" w:fill="FFFFFF"/>
            <w:textDirection w:val="btLr"/>
            <w:vAlign w:val="center"/>
            <w:hideMark/>
          </w:tcPr>
          <w:p w:rsidR="007C16B7" w:rsidRPr="007C16B7" w:rsidRDefault="00916F1B"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иные</w:t>
            </w:r>
            <w:r w:rsidR="007C16B7" w:rsidRPr="007C16B7">
              <w:rPr>
                <w:rFonts w:ascii="Times New Roman" w:eastAsia="Times New Roman" w:hAnsi="Times New Roman" w:cs="Times New Roman"/>
                <w:bCs/>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397,15962</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397,15962</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397,15962</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1 191,47886</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7C16B7" w:rsidRPr="007C16B7" w:rsidTr="00434236">
        <w:trPr>
          <w:trHeight w:val="70"/>
        </w:trPr>
        <w:tc>
          <w:tcPr>
            <w:tcW w:w="7733" w:type="dxa"/>
            <w:gridSpan w:val="25"/>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Задача 4: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916F1B" w:rsidRPr="007C16B7" w:rsidTr="00FA2D46">
        <w:trPr>
          <w:trHeight w:val="725"/>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4.1.</w:t>
            </w:r>
          </w:p>
        </w:tc>
        <w:tc>
          <w:tcPr>
            <w:tcW w:w="1416" w:type="dxa"/>
            <w:gridSpan w:val="3"/>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Обеспечение деятельности  МБУ «Многофункциональный центр предоставления </w:t>
            </w:r>
            <w:r w:rsidRPr="007C16B7">
              <w:rPr>
                <w:rFonts w:ascii="Times New Roman" w:eastAsia="Times New Roman" w:hAnsi="Times New Roman" w:cs="Times New Roman"/>
                <w:sz w:val="12"/>
                <w:szCs w:val="12"/>
                <w:lang w:eastAsia="ru-RU"/>
              </w:rPr>
              <w:lastRenderedPageBreak/>
              <w:t>государственных и муниципальных услуг» муниципального  района Сергиевский</w:t>
            </w:r>
          </w:p>
        </w:tc>
        <w:tc>
          <w:tcPr>
            <w:tcW w:w="1277" w:type="dxa"/>
            <w:gridSpan w:val="6"/>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Администрация муниципального района Сергиевский</w:t>
            </w:r>
          </w:p>
        </w:tc>
        <w:tc>
          <w:tcPr>
            <w:tcW w:w="1132"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99" w:type="dxa"/>
            <w:gridSpan w:val="2"/>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10 205,39418</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11 962,48026</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12 968,68195</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35 136,55639</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 в полном объеме.</w:t>
            </w:r>
          </w:p>
        </w:tc>
      </w:tr>
      <w:tr w:rsidR="00916F1B" w:rsidRPr="007C16B7" w:rsidTr="00FA2D46">
        <w:trPr>
          <w:trHeight w:val="87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16" w:type="dxa"/>
            <w:gridSpan w:val="3"/>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7"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99" w:type="dxa"/>
            <w:gridSpan w:val="2"/>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259,50647</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259,50647</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979"/>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16" w:type="dxa"/>
            <w:gridSpan w:val="3"/>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7"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99" w:type="dxa"/>
            <w:gridSpan w:val="2"/>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9 945,88771</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11 962,48026</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12 968,68195</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34 877,04992</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124"/>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16" w:type="dxa"/>
            <w:gridSpan w:val="3"/>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7"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99" w:type="dxa"/>
            <w:gridSpan w:val="2"/>
            <w:shd w:val="clear" w:color="000000" w:fill="FFFFFF"/>
            <w:textDirection w:val="btLr"/>
            <w:vAlign w:val="center"/>
            <w:hideMark/>
          </w:tcPr>
          <w:p w:rsidR="007C16B7" w:rsidRPr="007C16B7" w:rsidRDefault="00916F1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cantSplit/>
          <w:trHeight w:val="981"/>
        </w:trPr>
        <w:tc>
          <w:tcPr>
            <w:tcW w:w="4483" w:type="dxa"/>
            <w:gridSpan w:val="18"/>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Итого по задаче</w:t>
            </w:r>
          </w:p>
        </w:tc>
        <w:tc>
          <w:tcPr>
            <w:tcW w:w="299" w:type="dxa"/>
            <w:gridSpan w:val="2"/>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10 205,39418</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11 962,48026</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12 968,68195</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35 136,55639</w:t>
            </w:r>
          </w:p>
        </w:tc>
        <w:tc>
          <w:tcPr>
            <w:tcW w:w="1526" w:type="dxa"/>
            <w:vMerge w:val="restart"/>
            <w:shd w:val="clear" w:color="000000" w:fill="FFFFFF"/>
            <w:noWrap/>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838"/>
        </w:trPr>
        <w:tc>
          <w:tcPr>
            <w:tcW w:w="4483" w:type="dxa"/>
            <w:gridSpan w:val="18"/>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299" w:type="dxa"/>
            <w:gridSpan w:val="2"/>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259,50647</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259,50647</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993"/>
        </w:trPr>
        <w:tc>
          <w:tcPr>
            <w:tcW w:w="4483" w:type="dxa"/>
            <w:gridSpan w:val="18"/>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299" w:type="dxa"/>
            <w:gridSpan w:val="2"/>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9 945,88771</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11 962,48026</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12 968,68195</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34 877,04992</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1120"/>
        </w:trPr>
        <w:tc>
          <w:tcPr>
            <w:tcW w:w="4483" w:type="dxa"/>
            <w:gridSpan w:val="18"/>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299" w:type="dxa"/>
            <w:gridSpan w:val="2"/>
            <w:shd w:val="clear" w:color="000000" w:fill="FFFFFF"/>
            <w:textDirection w:val="btLr"/>
            <w:vAlign w:val="center"/>
            <w:hideMark/>
          </w:tcPr>
          <w:p w:rsidR="007C16B7" w:rsidRPr="007C16B7" w:rsidRDefault="00916F1B"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иные</w:t>
            </w:r>
            <w:r w:rsidR="007C16B7" w:rsidRPr="007C16B7">
              <w:rPr>
                <w:rFonts w:ascii="Times New Roman" w:eastAsia="Times New Roman" w:hAnsi="Times New Roman" w:cs="Times New Roman"/>
                <w:bCs/>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7C16B7" w:rsidRPr="007C16B7" w:rsidTr="00434236">
        <w:trPr>
          <w:trHeight w:val="70"/>
        </w:trPr>
        <w:tc>
          <w:tcPr>
            <w:tcW w:w="7733" w:type="dxa"/>
            <w:gridSpan w:val="25"/>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Задача 5:  обеспечение  хозяйственной деятельности  администрации муниципального района Сергиевский ; обеспечение хозяйственной деятельности учреждений муниципальной собственности, содержание их зданий.</w:t>
            </w:r>
          </w:p>
        </w:tc>
      </w:tr>
      <w:tr w:rsidR="00916F1B" w:rsidRPr="007C16B7" w:rsidTr="00FA2D46">
        <w:trPr>
          <w:trHeight w:val="984"/>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5.1.</w:t>
            </w:r>
          </w:p>
        </w:tc>
        <w:tc>
          <w:tcPr>
            <w:tcW w:w="1424" w:type="dxa"/>
            <w:gridSpan w:val="4"/>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w:t>
            </w:r>
          </w:p>
        </w:tc>
        <w:tc>
          <w:tcPr>
            <w:tcW w:w="1269"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Администрация муниципального района Сергиевский</w:t>
            </w:r>
          </w:p>
        </w:tc>
        <w:tc>
          <w:tcPr>
            <w:tcW w:w="1132"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МБУ «Сервис» муниципального  района Сергиевский</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99" w:type="dxa"/>
            <w:gridSpan w:val="2"/>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102 974,99823</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110 040,63836</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114 250,88419</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327 266,52078</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 в полном объеме.</w:t>
            </w:r>
          </w:p>
        </w:tc>
      </w:tr>
      <w:tr w:rsidR="00916F1B" w:rsidRPr="007C16B7" w:rsidTr="00FA2D46">
        <w:trPr>
          <w:trHeight w:val="829"/>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24" w:type="dxa"/>
            <w:gridSpan w:val="4"/>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69"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99" w:type="dxa"/>
            <w:gridSpan w:val="2"/>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982"/>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24" w:type="dxa"/>
            <w:gridSpan w:val="4"/>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69"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99" w:type="dxa"/>
            <w:gridSpan w:val="2"/>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102 974,99823</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110 040,63836</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114 250,88419</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327 266,52078</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151"/>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24" w:type="dxa"/>
            <w:gridSpan w:val="4"/>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69"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2"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99" w:type="dxa"/>
            <w:gridSpan w:val="2"/>
            <w:shd w:val="clear" w:color="000000" w:fill="FFFFFF"/>
            <w:textDirection w:val="btLr"/>
            <w:vAlign w:val="center"/>
            <w:hideMark/>
          </w:tcPr>
          <w:p w:rsidR="007C16B7" w:rsidRPr="007C16B7" w:rsidRDefault="00916F1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cantSplit/>
          <w:trHeight w:val="982"/>
        </w:trPr>
        <w:tc>
          <w:tcPr>
            <w:tcW w:w="4483" w:type="dxa"/>
            <w:gridSpan w:val="18"/>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Итого по задаче</w:t>
            </w:r>
          </w:p>
        </w:tc>
        <w:tc>
          <w:tcPr>
            <w:tcW w:w="299" w:type="dxa"/>
            <w:gridSpan w:val="2"/>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102 974,99823</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110 040,63836</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114 250,88419</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327 266,52078</w:t>
            </w:r>
          </w:p>
        </w:tc>
        <w:tc>
          <w:tcPr>
            <w:tcW w:w="1526" w:type="dxa"/>
            <w:vMerge w:val="restart"/>
            <w:shd w:val="clear" w:color="000000" w:fill="FFFFFF"/>
            <w:noWrap/>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841"/>
        </w:trPr>
        <w:tc>
          <w:tcPr>
            <w:tcW w:w="4483" w:type="dxa"/>
            <w:gridSpan w:val="18"/>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299" w:type="dxa"/>
            <w:gridSpan w:val="2"/>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981"/>
        </w:trPr>
        <w:tc>
          <w:tcPr>
            <w:tcW w:w="4483" w:type="dxa"/>
            <w:gridSpan w:val="18"/>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299" w:type="dxa"/>
            <w:gridSpan w:val="2"/>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102 974,99823</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110 040,63836</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114 250,88419</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327 266,52078</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cantSplit/>
          <w:trHeight w:val="1122"/>
        </w:trPr>
        <w:tc>
          <w:tcPr>
            <w:tcW w:w="4483" w:type="dxa"/>
            <w:gridSpan w:val="18"/>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299" w:type="dxa"/>
            <w:gridSpan w:val="2"/>
            <w:shd w:val="clear" w:color="000000" w:fill="FFFFFF"/>
            <w:textDirection w:val="btLr"/>
            <w:vAlign w:val="center"/>
            <w:hideMark/>
          </w:tcPr>
          <w:p w:rsidR="007C16B7" w:rsidRPr="007C16B7" w:rsidRDefault="00916F1B"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иные</w:t>
            </w:r>
            <w:r w:rsidR="007C16B7" w:rsidRPr="007C16B7">
              <w:rPr>
                <w:rFonts w:ascii="Times New Roman" w:eastAsia="Times New Roman" w:hAnsi="Times New Roman" w:cs="Times New Roman"/>
                <w:bCs/>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7C16B7" w:rsidRPr="007C16B7" w:rsidTr="00434236">
        <w:trPr>
          <w:trHeight w:val="70"/>
        </w:trPr>
        <w:tc>
          <w:tcPr>
            <w:tcW w:w="7733" w:type="dxa"/>
            <w:gridSpan w:val="25"/>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Задача 6: обеспечение исполнения отдельных государственных полномочий, оказание социальной поддержки отдельным категориям граждан в улучшении жилищных условий.</w:t>
            </w:r>
          </w:p>
        </w:tc>
      </w:tr>
      <w:tr w:rsidR="00A60316" w:rsidRPr="007C16B7" w:rsidTr="00FA2D46">
        <w:trPr>
          <w:trHeight w:val="987"/>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6.1.</w:t>
            </w:r>
          </w:p>
        </w:tc>
        <w:tc>
          <w:tcPr>
            <w:tcW w:w="1430"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Обеспечение предоставления жилых помещений детям-сиротам и детям, оставшимся без попечения родителей</w:t>
            </w:r>
          </w:p>
        </w:tc>
        <w:tc>
          <w:tcPr>
            <w:tcW w:w="1274"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7C16B7">
              <w:rPr>
                <w:rFonts w:ascii="Times New Roman" w:eastAsia="Times New Roman" w:hAnsi="Times New Roman" w:cs="Times New Roman"/>
                <w:sz w:val="12"/>
                <w:szCs w:val="12"/>
                <w:lang w:eastAsia="ru-RU"/>
              </w:rPr>
              <w:br/>
            </w:r>
          </w:p>
        </w:tc>
        <w:tc>
          <w:tcPr>
            <w:tcW w:w="1136"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Жилищное Управление</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A6031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12</w:t>
            </w:r>
            <w:r w:rsidR="007C16B7" w:rsidRPr="007C16B7">
              <w:rPr>
                <w:rFonts w:ascii="Times New Roman" w:eastAsia="Times New Roman" w:hAnsi="Times New Roman" w:cs="Times New Roman"/>
                <w:bCs/>
                <w:sz w:val="12"/>
                <w:szCs w:val="12"/>
                <w:lang w:eastAsia="ru-RU"/>
              </w:rPr>
              <w:t>284,58000</w:t>
            </w:r>
          </w:p>
        </w:tc>
        <w:tc>
          <w:tcPr>
            <w:tcW w:w="353" w:type="dxa"/>
            <w:shd w:val="clear" w:color="000000" w:fill="FFFFFF"/>
            <w:textDirection w:val="btLr"/>
            <w:vAlign w:val="center"/>
            <w:hideMark/>
          </w:tcPr>
          <w:p w:rsidR="007C16B7" w:rsidRPr="007C16B7" w:rsidRDefault="00A6031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21</w:t>
            </w:r>
            <w:r w:rsidR="007C16B7" w:rsidRPr="007C16B7">
              <w:rPr>
                <w:rFonts w:ascii="Times New Roman" w:eastAsia="Times New Roman" w:hAnsi="Times New Roman" w:cs="Times New Roman"/>
                <w:bCs/>
                <w:sz w:val="12"/>
                <w:szCs w:val="12"/>
                <w:lang w:eastAsia="ru-RU"/>
              </w:rPr>
              <w:t>763,76400</w:t>
            </w:r>
          </w:p>
        </w:tc>
        <w:tc>
          <w:tcPr>
            <w:tcW w:w="356" w:type="dxa"/>
            <w:shd w:val="clear" w:color="000000" w:fill="FFFFFF"/>
            <w:textDirection w:val="btLr"/>
            <w:vAlign w:val="center"/>
            <w:hideMark/>
          </w:tcPr>
          <w:p w:rsidR="007C16B7" w:rsidRPr="007C16B7" w:rsidRDefault="00A6031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41</w:t>
            </w:r>
            <w:r w:rsidR="007C16B7" w:rsidRPr="007C16B7">
              <w:rPr>
                <w:rFonts w:ascii="Times New Roman" w:eastAsia="Times New Roman" w:hAnsi="Times New Roman" w:cs="Times New Roman"/>
                <w:bCs/>
                <w:sz w:val="12"/>
                <w:szCs w:val="12"/>
                <w:lang w:eastAsia="ru-RU"/>
              </w:rPr>
              <w:t>304,78000</w:t>
            </w:r>
          </w:p>
        </w:tc>
        <w:tc>
          <w:tcPr>
            <w:tcW w:w="426" w:type="dxa"/>
            <w:shd w:val="clear" w:color="000000" w:fill="FFFFFF"/>
            <w:textDirection w:val="btLr"/>
            <w:vAlign w:val="center"/>
            <w:hideMark/>
          </w:tcPr>
          <w:p w:rsidR="007C16B7" w:rsidRPr="007C16B7" w:rsidRDefault="00A6031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75</w:t>
            </w:r>
            <w:r w:rsidR="007C16B7" w:rsidRPr="007C16B7">
              <w:rPr>
                <w:rFonts w:ascii="Times New Roman" w:eastAsia="Times New Roman" w:hAnsi="Times New Roman" w:cs="Times New Roman"/>
                <w:bCs/>
                <w:sz w:val="12"/>
                <w:szCs w:val="12"/>
                <w:lang w:eastAsia="ru-RU"/>
              </w:rPr>
              <w:t>353,12400</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r w:rsidRPr="007C16B7">
              <w:rPr>
                <w:rFonts w:ascii="Times New Roman" w:eastAsia="Times New Roman" w:hAnsi="Times New Roman" w:cs="Times New Roman"/>
                <w:color w:val="000000"/>
                <w:sz w:val="12"/>
                <w:szCs w:val="12"/>
                <w:lang w:eastAsia="ru-RU"/>
              </w:rPr>
              <w:t>Обеспечение предоставления жилых помещений детям-сиротам и детям, оставшимся без попечения родителей в полном объеме.</w:t>
            </w:r>
          </w:p>
        </w:tc>
      </w:tr>
      <w:tr w:rsidR="00916F1B" w:rsidRPr="007C16B7" w:rsidTr="00FA2D46">
        <w:trPr>
          <w:trHeight w:val="831"/>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7 984,97700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7 984,97700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trHeight w:val="984"/>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4 299,60300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21 763,76400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41 304,78000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67 368,14700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trHeight w:val="701"/>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916F1B" w:rsidRPr="007C16B7" w:rsidTr="00FA2D46">
        <w:trPr>
          <w:trHeight w:val="1122"/>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A60316"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A60316" w:rsidRPr="007C16B7" w:rsidTr="00FA2D46">
        <w:trPr>
          <w:trHeight w:val="867"/>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lastRenderedPageBreak/>
              <w:t>6.2.</w:t>
            </w:r>
          </w:p>
        </w:tc>
        <w:tc>
          <w:tcPr>
            <w:tcW w:w="1430"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w:t>
            </w:r>
          </w:p>
        </w:tc>
        <w:tc>
          <w:tcPr>
            <w:tcW w:w="1274"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7C16B7">
              <w:rPr>
                <w:rFonts w:ascii="Times New Roman" w:eastAsia="Times New Roman" w:hAnsi="Times New Roman" w:cs="Times New Roman"/>
                <w:sz w:val="12"/>
                <w:szCs w:val="12"/>
                <w:lang w:eastAsia="ru-RU"/>
              </w:rPr>
              <w:br/>
            </w:r>
          </w:p>
        </w:tc>
        <w:tc>
          <w:tcPr>
            <w:tcW w:w="1136"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Жилищное Управление</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2 456,91600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3 208,75500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2 065,23900</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7 730,91000</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 в полном объеме.</w:t>
            </w:r>
          </w:p>
        </w:tc>
      </w:tr>
      <w:tr w:rsidR="00916F1B" w:rsidRPr="007C16B7" w:rsidTr="00FA2D46">
        <w:trPr>
          <w:trHeight w:val="837"/>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48"/>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2 456,91600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3 208,75500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2 065,23900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7 730,91000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691"/>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126"/>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A60316"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A60316" w:rsidRPr="007C16B7" w:rsidTr="00FA2D46">
        <w:trPr>
          <w:trHeight w:val="703"/>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6.3.</w:t>
            </w:r>
          </w:p>
        </w:tc>
        <w:tc>
          <w:tcPr>
            <w:tcW w:w="1430"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Иные межбюджетные трансферты на обеспечение жилыми помещениями ветеранов ВОВ 1941-1945гг.</w:t>
            </w:r>
          </w:p>
        </w:tc>
        <w:tc>
          <w:tcPr>
            <w:tcW w:w="1274"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7C16B7">
              <w:rPr>
                <w:rFonts w:ascii="Times New Roman" w:eastAsia="Times New Roman" w:hAnsi="Times New Roman" w:cs="Times New Roman"/>
                <w:sz w:val="12"/>
                <w:szCs w:val="12"/>
                <w:lang w:eastAsia="ru-RU"/>
              </w:rPr>
              <w:br/>
            </w:r>
          </w:p>
        </w:tc>
        <w:tc>
          <w:tcPr>
            <w:tcW w:w="1136"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Жилищное Управление</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Обеспечение жилыми помещениями ветеранов ВОВ 1941-1945гг. в полном объеме.</w:t>
            </w:r>
          </w:p>
        </w:tc>
      </w:tr>
      <w:tr w:rsidR="00916F1B" w:rsidRPr="007C16B7" w:rsidTr="00FA2D46">
        <w:trPr>
          <w:trHeight w:val="826"/>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53"/>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694"/>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131"/>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A60316"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A60316" w:rsidRPr="007C16B7" w:rsidTr="00FA2D46">
        <w:trPr>
          <w:trHeight w:val="693"/>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6.4.</w:t>
            </w:r>
          </w:p>
        </w:tc>
        <w:tc>
          <w:tcPr>
            <w:tcW w:w="1430"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Обеспечение  жильем реабилитированных лиц и лиц, признанных пострадавшими от политических </w:t>
            </w:r>
            <w:r w:rsidRPr="007C16B7">
              <w:rPr>
                <w:rFonts w:ascii="Times New Roman" w:eastAsia="Times New Roman" w:hAnsi="Times New Roman" w:cs="Times New Roman"/>
                <w:sz w:val="12"/>
                <w:szCs w:val="12"/>
                <w:lang w:eastAsia="ru-RU"/>
              </w:rPr>
              <w:lastRenderedPageBreak/>
              <w:t>репрессий</w:t>
            </w:r>
          </w:p>
        </w:tc>
        <w:tc>
          <w:tcPr>
            <w:tcW w:w="1274"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lastRenderedPageBreak/>
              <w:t xml:space="preserve">Администрация муниципального района Сергиевский </w:t>
            </w:r>
            <w:r w:rsidRPr="007C16B7">
              <w:rPr>
                <w:rFonts w:ascii="Times New Roman" w:eastAsia="Times New Roman" w:hAnsi="Times New Roman" w:cs="Times New Roman"/>
                <w:sz w:val="12"/>
                <w:szCs w:val="12"/>
                <w:lang w:eastAsia="ru-RU"/>
              </w:rPr>
              <w:br/>
            </w:r>
          </w:p>
        </w:tc>
        <w:tc>
          <w:tcPr>
            <w:tcW w:w="1136"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Жилищное Управление</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Обеспечение  жильем реабилитированных лиц и лиц, признанных пострадавшими от политических репрессий </w:t>
            </w:r>
            <w:r w:rsidRPr="007C16B7">
              <w:rPr>
                <w:rFonts w:ascii="Times New Roman" w:eastAsia="Times New Roman" w:hAnsi="Times New Roman" w:cs="Times New Roman"/>
                <w:sz w:val="12"/>
                <w:szCs w:val="12"/>
                <w:lang w:eastAsia="ru-RU"/>
              </w:rPr>
              <w:lastRenderedPageBreak/>
              <w:t>в полном объеме.</w:t>
            </w:r>
          </w:p>
        </w:tc>
      </w:tr>
      <w:tr w:rsidR="00916F1B" w:rsidRPr="007C16B7" w:rsidTr="00FA2D46">
        <w:trPr>
          <w:trHeight w:val="845"/>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723"/>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705"/>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112"/>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A60316"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A60316" w:rsidRPr="007C16B7" w:rsidTr="00FA2D46">
        <w:trPr>
          <w:trHeight w:val="703"/>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6.5.</w:t>
            </w:r>
          </w:p>
        </w:tc>
        <w:tc>
          <w:tcPr>
            <w:tcW w:w="1430"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Обеспечение социальной выплатой ветеранов ВОВ 1941-1945гг., вдов инвалидов и участников ВОВ 1941-1945гг., на проведение мероприятий, направленных на улучшение условий их проживания</w:t>
            </w:r>
          </w:p>
        </w:tc>
        <w:tc>
          <w:tcPr>
            <w:tcW w:w="1274"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7C16B7">
              <w:rPr>
                <w:rFonts w:ascii="Times New Roman" w:eastAsia="Times New Roman" w:hAnsi="Times New Roman" w:cs="Times New Roman"/>
                <w:sz w:val="12"/>
                <w:szCs w:val="12"/>
                <w:lang w:eastAsia="ru-RU"/>
              </w:rPr>
              <w:br/>
            </w:r>
          </w:p>
        </w:tc>
        <w:tc>
          <w:tcPr>
            <w:tcW w:w="1136"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Отдел по работе с обращениями граждан</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Обеспечение социальной выплатой ветеранов ВОВ 1941-1945гг., вдов инвалидов и участников ВОВ 1941-1945гг., на проведение мероприятий, направленных на улучшение условий их проживания в полном объеме.</w:t>
            </w:r>
          </w:p>
        </w:tc>
      </w:tr>
      <w:tr w:rsidR="00916F1B" w:rsidRPr="007C16B7" w:rsidTr="00FA2D46">
        <w:trPr>
          <w:trHeight w:val="913"/>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27"/>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701"/>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122"/>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A60316"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иныевнебюджетные</w:t>
            </w:r>
            <w:r w:rsidR="007C16B7" w:rsidRPr="007C16B7">
              <w:rPr>
                <w:rFonts w:ascii="Times New Roman" w:eastAsia="Times New Roman" w:hAnsi="Times New Roman" w:cs="Times New Roman"/>
                <w:sz w:val="12"/>
                <w:szCs w:val="12"/>
                <w:lang w:eastAsia="ru-RU"/>
              </w:rPr>
              <w:t>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A60316" w:rsidRPr="007C16B7" w:rsidTr="00FA2D46">
        <w:trPr>
          <w:trHeight w:val="540"/>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6.6.</w:t>
            </w:r>
          </w:p>
        </w:tc>
        <w:tc>
          <w:tcPr>
            <w:tcW w:w="1430"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Реализация переданных государственных полномочий по обеспечению жилыми помещениями отдельных категорий граждан</w:t>
            </w:r>
          </w:p>
        </w:tc>
        <w:tc>
          <w:tcPr>
            <w:tcW w:w="1274"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7C16B7">
              <w:rPr>
                <w:rFonts w:ascii="Times New Roman" w:eastAsia="Times New Roman" w:hAnsi="Times New Roman" w:cs="Times New Roman"/>
                <w:sz w:val="12"/>
                <w:szCs w:val="12"/>
                <w:lang w:eastAsia="ru-RU"/>
              </w:rPr>
              <w:br/>
            </w:r>
          </w:p>
        </w:tc>
        <w:tc>
          <w:tcPr>
            <w:tcW w:w="1136"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Жилищное Управление</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248,37419</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265,97900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277,03900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791,39219</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Выполнение переданных государственных полномочий по обеспечению жилыми помещениями отдельных категорий граждан в полном объеме.</w:t>
            </w:r>
          </w:p>
        </w:tc>
      </w:tr>
      <w:tr w:rsidR="00916F1B" w:rsidRPr="007C16B7" w:rsidTr="00FA2D46">
        <w:trPr>
          <w:trHeight w:val="858"/>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43"/>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248,37419</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265,97900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277,03900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791,39219</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698"/>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079"/>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A60316" w:rsidRPr="007C16B7" w:rsidTr="00FA2D46">
        <w:trPr>
          <w:trHeight w:val="540"/>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6.7.</w:t>
            </w:r>
          </w:p>
        </w:tc>
        <w:tc>
          <w:tcPr>
            <w:tcW w:w="1430"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Обеспечение  жильем, нуждающихся в улучшении жилищных условий отдельных категорий граждан, установленных Федераль</w:t>
            </w:r>
            <w:r w:rsidR="00FA2D46">
              <w:rPr>
                <w:rFonts w:ascii="Times New Roman" w:eastAsia="Times New Roman" w:hAnsi="Times New Roman" w:cs="Times New Roman"/>
                <w:sz w:val="12"/>
                <w:szCs w:val="12"/>
                <w:lang w:eastAsia="ru-RU"/>
              </w:rPr>
              <w:t>ными Закономи от 12.01.1995г. №</w:t>
            </w:r>
            <w:r w:rsidRPr="007C16B7">
              <w:rPr>
                <w:rFonts w:ascii="Times New Roman" w:eastAsia="Times New Roman" w:hAnsi="Times New Roman" w:cs="Times New Roman"/>
                <w:sz w:val="12"/>
                <w:szCs w:val="12"/>
                <w:lang w:eastAsia="ru-RU"/>
              </w:rPr>
              <w:t>5-ФЗ "О ветер</w:t>
            </w:r>
            <w:r w:rsidR="00FA2D46">
              <w:rPr>
                <w:rFonts w:ascii="Times New Roman" w:eastAsia="Times New Roman" w:hAnsi="Times New Roman" w:cs="Times New Roman"/>
                <w:sz w:val="12"/>
                <w:szCs w:val="12"/>
                <w:lang w:eastAsia="ru-RU"/>
              </w:rPr>
              <w:t>анах", от 24.11.1995г. №</w:t>
            </w:r>
            <w:r w:rsidRPr="007C16B7">
              <w:rPr>
                <w:rFonts w:ascii="Times New Roman" w:eastAsia="Times New Roman" w:hAnsi="Times New Roman" w:cs="Times New Roman"/>
                <w:sz w:val="12"/>
                <w:szCs w:val="12"/>
                <w:lang w:eastAsia="ru-RU"/>
              </w:rPr>
              <w:t>181-ФЗ "О социальной защите инвалидов в Российской Федерации"</w:t>
            </w:r>
          </w:p>
        </w:tc>
        <w:tc>
          <w:tcPr>
            <w:tcW w:w="1274"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7C16B7">
              <w:rPr>
                <w:rFonts w:ascii="Times New Roman" w:eastAsia="Times New Roman" w:hAnsi="Times New Roman" w:cs="Times New Roman"/>
                <w:sz w:val="12"/>
                <w:szCs w:val="12"/>
                <w:lang w:eastAsia="ru-RU"/>
              </w:rPr>
              <w:br/>
            </w:r>
          </w:p>
        </w:tc>
        <w:tc>
          <w:tcPr>
            <w:tcW w:w="1136"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Жилищное Управление</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Обеспечение  жильем, нуждающихся в улучшении жилищных условий отдельных категорий граждан, установленных Федеральными Закономи от 12.01.1995г. № 5-ФЗ "О ветеранах", от 24.11.1995г. № 181-ФЗ "О социальной защите инвалидов в Российской Федерации" в полном объеме.</w:t>
            </w:r>
          </w:p>
        </w:tc>
      </w:tr>
      <w:tr w:rsidR="00916F1B" w:rsidRPr="007C16B7" w:rsidTr="00FA2D46">
        <w:trPr>
          <w:trHeight w:val="81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78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799"/>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066"/>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A60316" w:rsidRPr="007C16B7" w:rsidTr="00FA2D46">
        <w:trPr>
          <w:trHeight w:val="826"/>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6.8.</w:t>
            </w:r>
          </w:p>
        </w:tc>
        <w:tc>
          <w:tcPr>
            <w:tcW w:w="1430"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274"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7C16B7">
              <w:rPr>
                <w:rFonts w:ascii="Times New Roman" w:eastAsia="Times New Roman" w:hAnsi="Times New Roman" w:cs="Times New Roman"/>
                <w:sz w:val="12"/>
                <w:szCs w:val="12"/>
                <w:lang w:eastAsia="ru-RU"/>
              </w:rPr>
              <w:br/>
            </w:r>
          </w:p>
        </w:tc>
        <w:tc>
          <w:tcPr>
            <w:tcW w:w="1136"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Правовое Управление</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238,03916</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238,03916</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476,07832</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Обеспечение единовременной социальной выплатой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 в полном объеме.</w:t>
            </w:r>
          </w:p>
        </w:tc>
      </w:tr>
      <w:tr w:rsidR="00916F1B" w:rsidRPr="007C16B7" w:rsidTr="00FA2D46">
        <w:trPr>
          <w:trHeight w:val="81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78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238,03916</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238,03916</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476,07832</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791"/>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128"/>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A60316" w:rsidRPr="007C16B7" w:rsidTr="00FA2D46">
        <w:trPr>
          <w:trHeight w:val="867"/>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6.9.</w:t>
            </w:r>
          </w:p>
        </w:tc>
        <w:tc>
          <w:tcPr>
            <w:tcW w:w="1430"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4"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7C16B7">
              <w:rPr>
                <w:rFonts w:ascii="Times New Roman" w:eastAsia="Times New Roman" w:hAnsi="Times New Roman" w:cs="Times New Roman"/>
                <w:sz w:val="12"/>
                <w:szCs w:val="12"/>
                <w:lang w:eastAsia="ru-RU"/>
              </w:rPr>
              <w:br/>
            </w:r>
          </w:p>
        </w:tc>
        <w:tc>
          <w:tcPr>
            <w:tcW w:w="1136"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Организационное Управление</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23,41443</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195,38667</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4,64693</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223,44803</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Выполнение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полном объеме.</w:t>
            </w:r>
          </w:p>
        </w:tc>
      </w:tr>
      <w:tr w:rsidR="00916F1B" w:rsidRPr="007C16B7" w:rsidTr="00FA2D46">
        <w:trPr>
          <w:trHeight w:val="81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23,41443</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195,38667</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4,64693</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223,44803</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78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25"/>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084"/>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A60316" w:rsidRPr="007C16B7" w:rsidTr="00FA2D46">
        <w:trPr>
          <w:trHeight w:val="703"/>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6.10.</w:t>
            </w:r>
          </w:p>
        </w:tc>
        <w:tc>
          <w:tcPr>
            <w:tcW w:w="1430"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Осуществление мероприятий в рамках Положения о Почетном гражданине муниципального района Сергиевский</w:t>
            </w:r>
          </w:p>
        </w:tc>
        <w:tc>
          <w:tcPr>
            <w:tcW w:w="1274"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7C16B7">
              <w:rPr>
                <w:rFonts w:ascii="Times New Roman" w:eastAsia="Times New Roman" w:hAnsi="Times New Roman" w:cs="Times New Roman"/>
                <w:sz w:val="12"/>
                <w:szCs w:val="12"/>
                <w:lang w:eastAsia="ru-RU"/>
              </w:rPr>
              <w:br/>
            </w:r>
          </w:p>
        </w:tc>
        <w:tc>
          <w:tcPr>
            <w:tcW w:w="1136"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Организационное Управление</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80,00000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80,00000</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Выполнение  мероприятий в рамках Положения о Почетном гражданине муниципального района Сергиевский в полном объеме.</w:t>
            </w:r>
          </w:p>
        </w:tc>
      </w:tr>
      <w:tr w:rsidR="00916F1B" w:rsidRPr="007C16B7" w:rsidTr="00FA2D46">
        <w:trPr>
          <w:trHeight w:val="84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39"/>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cantSplit/>
          <w:trHeight w:val="694"/>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80,00000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80,00000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cantSplit/>
          <w:trHeight w:val="1131"/>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A60316" w:rsidRPr="007C16B7" w:rsidTr="00FA2D46">
        <w:trPr>
          <w:trHeight w:val="977"/>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lastRenderedPageBreak/>
              <w:t>6.11.</w:t>
            </w:r>
          </w:p>
        </w:tc>
        <w:tc>
          <w:tcPr>
            <w:tcW w:w="1430"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Межбюдджетные трансферты по обеспечению жилыми помещениями детей-сирот и детям, оставшихся без попечения родителей</w:t>
            </w:r>
          </w:p>
        </w:tc>
        <w:tc>
          <w:tcPr>
            <w:tcW w:w="1274"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7C16B7">
              <w:rPr>
                <w:rFonts w:ascii="Times New Roman" w:eastAsia="Times New Roman" w:hAnsi="Times New Roman" w:cs="Times New Roman"/>
                <w:sz w:val="12"/>
                <w:szCs w:val="12"/>
                <w:lang w:eastAsia="ru-RU"/>
              </w:rPr>
              <w:br/>
            </w:r>
          </w:p>
        </w:tc>
        <w:tc>
          <w:tcPr>
            <w:tcW w:w="1136"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Жилищное Управление</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17 198,41200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17 198,41200</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Обеспечение жилыми помещениями детей-сирот и детям, оставшихся без попечения родителей в полном объеме.</w:t>
            </w:r>
          </w:p>
        </w:tc>
      </w:tr>
      <w:tr w:rsidR="00916F1B" w:rsidRPr="007C16B7" w:rsidTr="00FA2D46">
        <w:trPr>
          <w:trHeight w:val="867"/>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37"/>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17 198,41200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17 198,41200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848"/>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116"/>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A60316" w:rsidRPr="007C16B7" w:rsidTr="00FA2D46">
        <w:trPr>
          <w:trHeight w:val="690"/>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6.12.</w:t>
            </w:r>
          </w:p>
        </w:tc>
        <w:tc>
          <w:tcPr>
            <w:tcW w:w="1430"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Проведение выборов и референдумов</w:t>
            </w:r>
          </w:p>
        </w:tc>
        <w:tc>
          <w:tcPr>
            <w:tcW w:w="1274"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7C16B7">
              <w:rPr>
                <w:rFonts w:ascii="Times New Roman" w:eastAsia="Times New Roman" w:hAnsi="Times New Roman" w:cs="Times New Roman"/>
                <w:sz w:val="12"/>
                <w:szCs w:val="12"/>
                <w:lang w:eastAsia="ru-RU"/>
              </w:rPr>
              <w:br/>
            </w:r>
          </w:p>
        </w:tc>
        <w:tc>
          <w:tcPr>
            <w:tcW w:w="1136"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Организационное Управление</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26,57200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26,57200</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Выполнение мероприятий по проведению выборов и референдумов в полном объеме.</w:t>
            </w:r>
          </w:p>
        </w:tc>
      </w:tr>
      <w:tr w:rsidR="00916F1B" w:rsidRPr="007C16B7" w:rsidTr="00FA2D46">
        <w:trPr>
          <w:trHeight w:val="858"/>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701"/>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26,57200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26,57200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A60316" w:rsidRPr="007C16B7" w:rsidTr="00FA2D46">
        <w:trPr>
          <w:trHeight w:val="825"/>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6.13.</w:t>
            </w:r>
          </w:p>
        </w:tc>
        <w:tc>
          <w:tcPr>
            <w:tcW w:w="1430"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Осуществление полномочий по подготовке и проведению Всероссийской переписи населения 2020 года</w:t>
            </w:r>
          </w:p>
        </w:tc>
        <w:tc>
          <w:tcPr>
            <w:tcW w:w="1274"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7C16B7">
              <w:rPr>
                <w:rFonts w:ascii="Times New Roman" w:eastAsia="Times New Roman" w:hAnsi="Times New Roman" w:cs="Times New Roman"/>
                <w:sz w:val="12"/>
                <w:szCs w:val="12"/>
                <w:lang w:eastAsia="ru-RU"/>
              </w:rPr>
              <w:br/>
            </w:r>
          </w:p>
        </w:tc>
        <w:tc>
          <w:tcPr>
            <w:tcW w:w="1136"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Отдел торговли и экономического развития</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723,26310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723,26310</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Выполнение мероприятий по подготовке и проведению Всероссийской переписи населения 2020 года</w:t>
            </w:r>
          </w:p>
        </w:tc>
      </w:tr>
      <w:tr w:rsidR="00916F1B" w:rsidRPr="007C16B7" w:rsidTr="00FA2D46">
        <w:trPr>
          <w:trHeight w:val="85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716,34000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716,34000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693"/>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0"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4"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3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6,92310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6,92310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7C16B7" w:rsidRPr="007C16B7" w:rsidTr="00FA2D46">
        <w:trPr>
          <w:cantSplit/>
          <w:trHeight w:val="986"/>
        </w:trPr>
        <w:tc>
          <w:tcPr>
            <w:tcW w:w="4498" w:type="dxa"/>
            <w:gridSpan w:val="19"/>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lastRenderedPageBreak/>
              <w:t>Итого по задаче</w:t>
            </w: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33</w:t>
            </w:r>
            <w:r w:rsidR="007C16B7" w:rsidRPr="007C16B7">
              <w:rPr>
                <w:rFonts w:ascii="Times New Roman" w:eastAsia="Times New Roman" w:hAnsi="Times New Roman" w:cs="Times New Roman"/>
                <w:bCs/>
                <w:sz w:val="12"/>
                <w:szCs w:val="12"/>
                <w:lang w:eastAsia="ru-RU"/>
              </w:rPr>
              <w:t>252,99888</w:t>
            </w:r>
          </w:p>
        </w:tc>
        <w:tc>
          <w:tcPr>
            <w:tcW w:w="353"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25</w:t>
            </w:r>
            <w:r w:rsidR="007C16B7" w:rsidRPr="007C16B7">
              <w:rPr>
                <w:rFonts w:ascii="Times New Roman" w:eastAsia="Times New Roman" w:hAnsi="Times New Roman" w:cs="Times New Roman"/>
                <w:bCs/>
                <w:sz w:val="12"/>
                <w:szCs w:val="12"/>
                <w:lang w:eastAsia="ru-RU"/>
              </w:rPr>
              <w:t>698,49583</w:t>
            </w:r>
          </w:p>
        </w:tc>
        <w:tc>
          <w:tcPr>
            <w:tcW w:w="356"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43</w:t>
            </w:r>
            <w:r w:rsidR="007C16B7" w:rsidRPr="007C16B7">
              <w:rPr>
                <w:rFonts w:ascii="Times New Roman" w:eastAsia="Times New Roman" w:hAnsi="Times New Roman" w:cs="Times New Roman"/>
                <w:bCs/>
                <w:sz w:val="12"/>
                <w:szCs w:val="12"/>
                <w:lang w:eastAsia="ru-RU"/>
              </w:rPr>
              <w:t>651,70493</w:t>
            </w:r>
          </w:p>
        </w:tc>
        <w:tc>
          <w:tcPr>
            <w:tcW w:w="426" w:type="dxa"/>
            <w:shd w:val="clear" w:color="000000" w:fill="FFFFFF"/>
            <w:noWrap/>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102</w:t>
            </w:r>
            <w:r w:rsidR="007C16B7" w:rsidRPr="007C16B7">
              <w:rPr>
                <w:rFonts w:ascii="Times New Roman" w:eastAsia="Times New Roman" w:hAnsi="Times New Roman" w:cs="Times New Roman"/>
                <w:bCs/>
                <w:color w:val="000000"/>
                <w:sz w:val="12"/>
                <w:szCs w:val="12"/>
                <w:lang w:eastAsia="ru-RU"/>
              </w:rPr>
              <w:t>603,19964</w:t>
            </w:r>
          </w:p>
        </w:tc>
        <w:tc>
          <w:tcPr>
            <w:tcW w:w="1526" w:type="dxa"/>
            <w:vMerge w:val="restart"/>
            <w:shd w:val="clear" w:color="000000" w:fill="FFFFFF"/>
            <w:noWrap/>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7C16B7" w:rsidRPr="007C16B7" w:rsidTr="00FA2D46">
        <w:trPr>
          <w:cantSplit/>
          <w:trHeight w:val="867"/>
        </w:trPr>
        <w:tc>
          <w:tcPr>
            <w:tcW w:w="4498" w:type="dxa"/>
            <w:gridSpan w:val="19"/>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федеральный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8 724,73143</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195,38667</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4,64693</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8 924,76503</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7C16B7" w:rsidRPr="007C16B7" w:rsidTr="00FA2D46">
        <w:trPr>
          <w:cantSplit/>
          <w:trHeight w:val="979"/>
        </w:trPr>
        <w:tc>
          <w:tcPr>
            <w:tcW w:w="4498" w:type="dxa"/>
            <w:gridSpan w:val="19"/>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областной бюджет</w:t>
            </w:r>
          </w:p>
        </w:tc>
        <w:tc>
          <w:tcPr>
            <w:tcW w:w="290"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24</w:t>
            </w:r>
            <w:r w:rsidR="007C16B7" w:rsidRPr="007C16B7">
              <w:rPr>
                <w:rFonts w:ascii="Times New Roman" w:eastAsia="Times New Roman" w:hAnsi="Times New Roman" w:cs="Times New Roman"/>
                <w:bCs/>
                <w:sz w:val="12"/>
                <w:szCs w:val="12"/>
                <w:lang w:eastAsia="ru-RU"/>
              </w:rPr>
              <w:t>441,34435</w:t>
            </w:r>
          </w:p>
        </w:tc>
        <w:tc>
          <w:tcPr>
            <w:tcW w:w="353"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25</w:t>
            </w:r>
            <w:r w:rsidR="007C16B7" w:rsidRPr="007C16B7">
              <w:rPr>
                <w:rFonts w:ascii="Times New Roman" w:eastAsia="Times New Roman" w:hAnsi="Times New Roman" w:cs="Times New Roman"/>
                <w:bCs/>
                <w:sz w:val="12"/>
                <w:szCs w:val="12"/>
                <w:lang w:eastAsia="ru-RU"/>
              </w:rPr>
              <w:t>476,53716</w:t>
            </w:r>
          </w:p>
        </w:tc>
        <w:tc>
          <w:tcPr>
            <w:tcW w:w="356"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43</w:t>
            </w:r>
            <w:r w:rsidR="007C16B7" w:rsidRPr="007C16B7">
              <w:rPr>
                <w:rFonts w:ascii="Times New Roman" w:eastAsia="Times New Roman" w:hAnsi="Times New Roman" w:cs="Times New Roman"/>
                <w:bCs/>
                <w:sz w:val="12"/>
                <w:szCs w:val="12"/>
                <w:lang w:eastAsia="ru-RU"/>
              </w:rPr>
              <w:t>647,05800</w:t>
            </w:r>
          </w:p>
        </w:tc>
        <w:tc>
          <w:tcPr>
            <w:tcW w:w="426" w:type="dxa"/>
            <w:shd w:val="clear" w:color="000000" w:fill="FFFFFF"/>
            <w:noWrap/>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93</w:t>
            </w:r>
            <w:r w:rsidR="007C16B7" w:rsidRPr="007C16B7">
              <w:rPr>
                <w:rFonts w:ascii="Times New Roman" w:eastAsia="Times New Roman" w:hAnsi="Times New Roman" w:cs="Times New Roman"/>
                <w:bCs/>
                <w:color w:val="000000"/>
                <w:sz w:val="12"/>
                <w:szCs w:val="12"/>
                <w:lang w:eastAsia="ru-RU"/>
              </w:rPr>
              <w:t>564,93951</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7C16B7" w:rsidRPr="007C16B7" w:rsidTr="00FA2D46">
        <w:trPr>
          <w:cantSplit/>
          <w:trHeight w:val="837"/>
        </w:trPr>
        <w:tc>
          <w:tcPr>
            <w:tcW w:w="4498" w:type="dxa"/>
            <w:gridSpan w:val="19"/>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86,92310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26,57200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113,49510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7C16B7" w:rsidRPr="007C16B7" w:rsidTr="00FA2D46">
        <w:trPr>
          <w:cantSplit/>
          <w:trHeight w:val="1132"/>
        </w:trPr>
        <w:tc>
          <w:tcPr>
            <w:tcW w:w="4498" w:type="dxa"/>
            <w:gridSpan w:val="19"/>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иные</w:t>
            </w:r>
            <w:r w:rsidR="007C16B7" w:rsidRPr="007C16B7">
              <w:rPr>
                <w:rFonts w:ascii="Times New Roman" w:eastAsia="Times New Roman" w:hAnsi="Times New Roman" w:cs="Times New Roman"/>
                <w:bCs/>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7C16B7" w:rsidRPr="007C16B7" w:rsidTr="00434236">
        <w:trPr>
          <w:trHeight w:val="70"/>
        </w:trPr>
        <w:tc>
          <w:tcPr>
            <w:tcW w:w="7733" w:type="dxa"/>
            <w:gridSpan w:val="25"/>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Задача 7:  обеспечение  учреждений бухгалтерским (бюджетным) учетом на договорной основе.</w:t>
            </w:r>
          </w:p>
        </w:tc>
      </w:tr>
      <w:tr w:rsidR="00916F1B" w:rsidRPr="007C16B7" w:rsidTr="003B17CB">
        <w:trPr>
          <w:trHeight w:val="966"/>
        </w:trPr>
        <w:tc>
          <w:tcPr>
            <w:tcW w:w="372"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7.1.</w:t>
            </w:r>
          </w:p>
        </w:tc>
        <w:tc>
          <w:tcPr>
            <w:tcW w:w="1437" w:type="dxa"/>
            <w:gridSpan w:val="6"/>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w:t>
            </w:r>
          </w:p>
        </w:tc>
        <w:tc>
          <w:tcPr>
            <w:tcW w:w="1276" w:type="dxa"/>
            <w:gridSpan w:val="5"/>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7C16B7">
              <w:rPr>
                <w:rFonts w:ascii="Times New Roman" w:eastAsia="Times New Roman" w:hAnsi="Times New Roman" w:cs="Times New Roman"/>
                <w:sz w:val="12"/>
                <w:szCs w:val="12"/>
                <w:lang w:eastAsia="ru-RU"/>
              </w:rPr>
              <w:br/>
            </w:r>
          </w:p>
        </w:tc>
        <w:tc>
          <w:tcPr>
            <w:tcW w:w="1127" w:type="dxa"/>
            <w:gridSpan w:val="4"/>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МКУ «ЦБ»</w:t>
            </w:r>
          </w:p>
        </w:tc>
        <w:tc>
          <w:tcPr>
            <w:tcW w:w="286" w:type="dxa"/>
            <w:gridSpan w:val="3"/>
            <w:vMerge w:val="restart"/>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2021-2023гг.</w:t>
            </w: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7</w:t>
            </w:r>
            <w:r w:rsidR="007C16B7" w:rsidRPr="007C16B7">
              <w:rPr>
                <w:rFonts w:ascii="Times New Roman" w:eastAsia="Times New Roman" w:hAnsi="Times New Roman" w:cs="Times New Roman"/>
                <w:bCs/>
                <w:sz w:val="12"/>
                <w:szCs w:val="12"/>
                <w:lang w:eastAsia="ru-RU"/>
              </w:rPr>
              <w:t>202,55068</w:t>
            </w:r>
          </w:p>
        </w:tc>
        <w:tc>
          <w:tcPr>
            <w:tcW w:w="353"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8</w:t>
            </w:r>
            <w:r w:rsidR="007C16B7" w:rsidRPr="007C16B7">
              <w:rPr>
                <w:rFonts w:ascii="Times New Roman" w:eastAsia="Times New Roman" w:hAnsi="Times New Roman" w:cs="Times New Roman"/>
                <w:bCs/>
                <w:sz w:val="12"/>
                <w:szCs w:val="12"/>
                <w:lang w:eastAsia="ru-RU"/>
              </w:rPr>
              <w:t>006,52094</w:t>
            </w:r>
          </w:p>
        </w:tc>
        <w:tc>
          <w:tcPr>
            <w:tcW w:w="356"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8</w:t>
            </w:r>
            <w:r w:rsidR="007C16B7" w:rsidRPr="007C16B7">
              <w:rPr>
                <w:rFonts w:ascii="Times New Roman" w:eastAsia="Times New Roman" w:hAnsi="Times New Roman" w:cs="Times New Roman"/>
                <w:bCs/>
                <w:sz w:val="12"/>
                <w:szCs w:val="12"/>
                <w:lang w:eastAsia="ru-RU"/>
              </w:rPr>
              <w:t>650,13499</w:t>
            </w:r>
          </w:p>
        </w:tc>
        <w:tc>
          <w:tcPr>
            <w:tcW w:w="426"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23</w:t>
            </w:r>
            <w:r w:rsidR="007C16B7" w:rsidRPr="007C16B7">
              <w:rPr>
                <w:rFonts w:ascii="Times New Roman" w:eastAsia="Times New Roman" w:hAnsi="Times New Roman" w:cs="Times New Roman"/>
                <w:bCs/>
                <w:sz w:val="12"/>
                <w:szCs w:val="12"/>
                <w:lang w:eastAsia="ru-RU"/>
              </w:rPr>
              <w:t>859,20661</w:t>
            </w:r>
          </w:p>
        </w:tc>
        <w:tc>
          <w:tcPr>
            <w:tcW w:w="1526" w:type="dxa"/>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 в полном объеме.</w:t>
            </w:r>
          </w:p>
        </w:tc>
      </w:tr>
      <w:tr w:rsidR="00916F1B" w:rsidRPr="007C16B7" w:rsidTr="00FA2D46">
        <w:trPr>
          <w:trHeight w:val="839"/>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7"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27" w:type="dxa"/>
            <w:gridSpan w:val="4"/>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992"/>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7"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27" w:type="dxa"/>
            <w:gridSpan w:val="4"/>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7 202,55068</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8 006,52094</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8 650,13499</w:t>
            </w:r>
          </w:p>
        </w:tc>
        <w:tc>
          <w:tcPr>
            <w:tcW w:w="426" w:type="dxa"/>
            <w:shd w:val="clear" w:color="000000" w:fill="FFFFFF"/>
            <w:noWrap/>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23</w:t>
            </w:r>
            <w:r w:rsidR="007C16B7" w:rsidRPr="007C16B7">
              <w:rPr>
                <w:rFonts w:ascii="Times New Roman" w:eastAsia="Times New Roman" w:hAnsi="Times New Roman" w:cs="Times New Roman"/>
                <w:bCs/>
                <w:color w:val="000000"/>
                <w:sz w:val="12"/>
                <w:szCs w:val="12"/>
                <w:lang w:eastAsia="ru-RU"/>
              </w:rPr>
              <w:t>859,20661</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916F1B" w:rsidRPr="007C16B7" w:rsidTr="00FA2D46">
        <w:trPr>
          <w:trHeight w:val="1120"/>
        </w:trPr>
        <w:tc>
          <w:tcPr>
            <w:tcW w:w="372"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437" w:type="dxa"/>
            <w:gridSpan w:val="6"/>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276" w:type="dxa"/>
            <w:gridSpan w:val="5"/>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1127" w:type="dxa"/>
            <w:gridSpan w:val="4"/>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c>
          <w:tcPr>
            <w:tcW w:w="286" w:type="dxa"/>
            <w:gridSpan w:val="3"/>
            <w:vMerge/>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7C16B7"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sz w:val="12"/>
                <w:szCs w:val="12"/>
                <w:lang w:eastAsia="ru-RU"/>
              </w:rPr>
            </w:pPr>
          </w:p>
        </w:tc>
      </w:tr>
      <w:tr w:rsidR="007C16B7" w:rsidRPr="007C16B7" w:rsidTr="00FA2D46">
        <w:trPr>
          <w:cantSplit/>
          <w:trHeight w:val="980"/>
        </w:trPr>
        <w:tc>
          <w:tcPr>
            <w:tcW w:w="4498" w:type="dxa"/>
            <w:gridSpan w:val="19"/>
            <w:vMerge w:val="restart"/>
            <w:shd w:val="clear" w:color="000000" w:fill="FFFFFF"/>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Итого по задаче</w:t>
            </w:r>
          </w:p>
        </w:tc>
        <w:tc>
          <w:tcPr>
            <w:tcW w:w="284" w:type="dxa"/>
            <w:shd w:val="clear" w:color="000000" w:fill="FFFFFF"/>
            <w:textDirection w:val="btLr"/>
            <w:vAlign w:val="center"/>
            <w:hideMark/>
          </w:tcPr>
          <w:p w:rsidR="007C16B7" w:rsidRPr="007C16B7" w:rsidRDefault="007C16B7" w:rsidP="00FA2D46">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7C16B7" w:rsidRPr="007C16B7" w:rsidRDefault="007C16B7" w:rsidP="00FA2D46">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7 202,55068</w:t>
            </w:r>
          </w:p>
        </w:tc>
        <w:tc>
          <w:tcPr>
            <w:tcW w:w="353" w:type="dxa"/>
            <w:shd w:val="clear" w:color="000000" w:fill="FFFFFF"/>
            <w:textDirection w:val="btLr"/>
            <w:vAlign w:val="center"/>
            <w:hideMark/>
          </w:tcPr>
          <w:p w:rsidR="007C16B7" w:rsidRPr="007C16B7" w:rsidRDefault="007C16B7" w:rsidP="00FA2D46">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8 006,52094</w:t>
            </w:r>
          </w:p>
        </w:tc>
        <w:tc>
          <w:tcPr>
            <w:tcW w:w="356" w:type="dxa"/>
            <w:shd w:val="clear" w:color="000000" w:fill="FFFFFF"/>
            <w:textDirection w:val="btLr"/>
            <w:vAlign w:val="center"/>
            <w:hideMark/>
          </w:tcPr>
          <w:p w:rsidR="007C16B7" w:rsidRPr="007C16B7" w:rsidRDefault="007C16B7" w:rsidP="00FA2D46">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8 650,13499</w:t>
            </w:r>
          </w:p>
        </w:tc>
        <w:tc>
          <w:tcPr>
            <w:tcW w:w="426" w:type="dxa"/>
            <w:shd w:val="clear" w:color="000000" w:fill="FFFFFF"/>
            <w:textDirection w:val="btLr"/>
            <w:vAlign w:val="center"/>
            <w:hideMark/>
          </w:tcPr>
          <w:p w:rsidR="007C16B7" w:rsidRPr="007C16B7" w:rsidRDefault="00FA2D46" w:rsidP="00FA2D46">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23</w:t>
            </w:r>
            <w:r w:rsidR="007C16B7" w:rsidRPr="007C16B7">
              <w:rPr>
                <w:rFonts w:ascii="Times New Roman" w:eastAsia="Times New Roman" w:hAnsi="Times New Roman" w:cs="Times New Roman"/>
                <w:bCs/>
                <w:sz w:val="12"/>
                <w:szCs w:val="12"/>
                <w:lang w:eastAsia="ru-RU"/>
              </w:rPr>
              <w:t>859,20661</w:t>
            </w:r>
          </w:p>
        </w:tc>
        <w:tc>
          <w:tcPr>
            <w:tcW w:w="1526" w:type="dxa"/>
            <w:vMerge w:val="restart"/>
            <w:shd w:val="clear" w:color="000000" w:fill="FFFFFF"/>
            <w:noWrap/>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7C16B7" w:rsidRPr="007C16B7" w:rsidTr="00FA2D46">
        <w:trPr>
          <w:cantSplit/>
          <w:trHeight w:val="725"/>
        </w:trPr>
        <w:tc>
          <w:tcPr>
            <w:tcW w:w="4498" w:type="dxa"/>
            <w:gridSpan w:val="19"/>
            <w:vMerge/>
            <w:textDirection w:val="tbRl"/>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областной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textDirection w:val="tbRl"/>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C16B7" w:rsidRPr="007C16B7" w:rsidTr="00FA2D46">
        <w:trPr>
          <w:cantSplit/>
          <w:trHeight w:val="990"/>
        </w:trPr>
        <w:tc>
          <w:tcPr>
            <w:tcW w:w="4498" w:type="dxa"/>
            <w:gridSpan w:val="19"/>
            <w:vMerge/>
            <w:textDirection w:val="tbRl"/>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местный бюджет</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7 202,55068</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8 006,52094</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8 650,13499</w:t>
            </w:r>
          </w:p>
        </w:tc>
        <w:tc>
          <w:tcPr>
            <w:tcW w:w="426" w:type="dxa"/>
            <w:shd w:val="clear" w:color="000000" w:fill="FFFFFF"/>
            <w:noWrap/>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23</w:t>
            </w:r>
            <w:r w:rsidR="007C16B7" w:rsidRPr="007C16B7">
              <w:rPr>
                <w:rFonts w:ascii="Times New Roman" w:eastAsia="Times New Roman" w:hAnsi="Times New Roman" w:cs="Times New Roman"/>
                <w:bCs/>
                <w:color w:val="000000"/>
                <w:sz w:val="12"/>
                <w:szCs w:val="12"/>
                <w:lang w:eastAsia="ru-RU"/>
              </w:rPr>
              <w:t>859,20661</w:t>
            </w:r>
          </w:p>
        </w:tc>
        <w:tc>
          <w:tcPr>
            <w:tcW w:w="1526" w:type="dxa"/>
            <w:vMerge/>
            <w:textDirection w:val="tbRl"/>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C16B7" w:rsidRPr="007C16B7" w:rsidTr="00FA2D46">
        <w:trPr>
          <w:cantSplit/>
          <w:trHeight w:val="1118"/>
        </w:trPr>
        <w:tc>
          <w:tcPr>
            <w:tcW w:w="4498" w:type="dxa"/>
            <w:gridSpan w:val="19"/>
            <w:vMerge/>
            <w:vAlign w:val="center"/>
            <w:hideMark/>
          </w:tcPr>
          <w:p w:rsidR="007C16B7" w:rsidRPr="007C16B7" w:rsidRDefault="007C16B7"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7C16B7"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иные</w:t>
            </w:r>
            <w:r w:rsidR="007C16B7" w:rsidRPr="007C16B7">
              <w:rPr>
                <w:rFonts w:ascii="Times New Roman" w:eastAsia="Times New Roman" w:hAnsi="Times New Roman" w:cs="Times New Roman"/>
                <w:bCs/>
                <w:sz w:val="12"/>
                <w:szCs w:val="12"/>
                <w:lang w:eastAsia="ru-RU"/>
              </w:rPr>
              <w:t>внебюджетные  источники</w:t>
            </w:r>
          </w:p>
        </w:tc>
        <w:tc>
          <w:tcPr>
            <w:tcW w:w="290"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3"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356" w:type="dxa"/>
            <w:shd w:val="clear" w:color="000000" w:fill="FFFFFF"/>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0,00000</w:t>
            </w:r>
          </w:p>
        </w:tc>
        <w:tc>
          <w:tcPr>
            <w:tcW w:w="426" w:type="dxa"/>
            <w:shd w:val="clear" w:color="000000" w:fill="FFFFFF"/>
            <w:noWrap/>
            <w:textDirection w:val="btLr"/>
            <w:vAlign w:val="center"/>
            <w:hideMark/>
          </w:tcPr>
          <w:p w:rsidR="007C16B7" w:rsidRPr="007C16B7" w:rsidRDefault="007C16B7"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7C16B7" w:rsidRPr="007C16B7" w:rsidRDefault="007C16B7"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978"/>
        </w:trPr>
        <w:tc>
          <w:tcPr>
            <w:tcW w:w="4498" w:type="dxa"/>
            <w:gridSpan w:val="19"/>
            <w:vMerge w:val="restart"/>
            <w:shd w:val="clear" w:color="000000" w:fill="FFFFFF"/>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 по муниципальной программе</w:t>
            </w: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228 736,58058</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233 254,73801</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262 330,58114</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724 321,89973</w:t>
            </w:r>
          </w:p>
        </w:tc>
        <w:tc>
          <w:tcPr>
            <w:tcW w:w="1526" w:type="dxa"/>
            <w:vMerge w:val="restart"/>
            <w:shd w:val="clear" w:color="000000" w:fill="FFFFFF"/>
            <w:noWrap/>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992"/>
        </w:trPr>
        <w:tc>
          <w:tcPr>
            <w:tcW w:w="4498" w:type="dxa"/>
            <w:gridSpan w:val="19"/>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федеральный бюджет</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8 724,73143</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195,38667</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4,64693</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8 924,76503</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979"/>
        </w:trPr>
        <w:tc>
          <w:tcPr>
            <w:tcW w:w="4498" w:type="dxa"/>
            <w:gridSpan w:val="19"/>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областной бюджет</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34 222,45440</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35 623,63262</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51 344,83301</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121 190,92003</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979"/>
        </w:trPr>
        <w:tc>
          <w:tcPr>
            <w:tcW w:w="4498" w:type="dxa"/>
            <w:gridSpan w:val="19"/>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местный бюджет</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185 378,68423</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197 025,00820</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210 570,39068</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592 974,08311</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1120"/>
        </w:trPr>
        <w:tc>
          <w:tcPr>
            <w:tcW w:w="4498" w:type="dxa"/>
            <w:gridSpan w:val="19"/>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иные</w:t>
            </w:r>
            <w:r w:rsidR="00FA2D46" w:rsidRPr="007C16B7">
              <w:rPr>
                <w:rFonts w:ascii="Times New Roman" w:eastAsia="Times New Roman" w:hAnsi="Times New Roman" w:cs="Times New Roman"/>
                <w:bCs/>
                <w:sz w:val="12"/>
                <w:szCs w:val="12"/>
                <w:lang w:eastAsia="ru-RU"/>
              </w:rPr>
              <w:t>внебюджетные  источники</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410,71052</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410,71052</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410,71052</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1 232,13156</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70"/>
        </w:trPr>
        <w:tc>
          <w:tcPr>
            <w:tcW w:w="4498" w:type="dxa"/>
            <w:gridSpan w:val="19"/>
            <w:shd w:val="clear" w:color="000000" w:fill="FFFFFF"/>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bCs/>
                <w:sz w:val="12"/>
                <w:szCs w:val="12"/>
                <w:lang w:eastAsia="ru-RU"/>
              </w:rPr>
              <w:t>в том числе:</w:t>
            </w: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983"/>
        </w:trPr>
        <w:tc>
          <w:tcPr>
            <w:tcW w:w="372" w:type="dxa"/>
            <w:vMerge w:val="restart"/>
            <w:shd w:val="clear" w:color="000000" w:fill="FFFFFF"/>
            <w:noWrap/>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w:t>
            </w:r>
          </w:p>
        </w:tc>
        <w:tc>
          <w:tcPr>
            <w:tcW w:w="4126" w:type="dxa"/>
            <w:gridSpan w:val="18"/>
            <w:vMerge w:val="restart"/>
            <w:shd w:val="clear" w:color="000000" w:fill="FFFFFF"/>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sz w:val="12"/>
                <w:szCs w:val="12"/>
                <w:lang w:eastAsia="ru-RU"/>
              </w:rPr>
              <w:t>Администрация муниципального района Сергиевский</w:t>
            </w: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94</w:t>
            </w:r>
            <w:r w:rsidR="00FA2D46" w:rsidRPr="007C16B7">
              <w:rPr>
                <w:rFonts w:ascii="Times New Roman" w:eastAsia="Times New Roman" w:hAnsi="Times New Roman" w:cs="Times New Roman"/>
                <w:bCs/>
                <w:sz w:val="12"/>
                <w:szCs w:val="12"/>
                <w:lang w:eastAsia="ru-RU"/>
              </w:rPr>
              <w:t>179,25310</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93 985,77413</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116 803,21480</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304 968,24203</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867"/>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федеральный бюджет</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8 724,73143</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195,38667</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4,64693</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8 924,76503</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1009"/>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32 487,90721</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35 623,63262</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51 344,83301</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119 456,37284</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980"/>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52 555,90394</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57 756,04432</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65 043,02434</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175 354,97260</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1136"/>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FA2D46"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410,71052</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410,71052</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410,71052</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1 232,13156</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969"/>
        </w:trPr>
        <w:tc>
          <w:tcPr>
            <w:tcW w:w="372" w:type="dxa"/>
            <w:vMerge w:val="restart"/>
            <w:shd w:val="clear" w:color="000000" w:fill="FFFFFF"/>
            <w:noWrap/>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w:t>
            </w:r>
          </w:p>
        </w:tc>
        <w:tc>
          <w:tcPr>
            <w:tcW w:w="4126" w:type="dxa"/>
            <w:gridSpan w:val="18"/>
            <w:vMerge w:val="restart"/>
            <w:shd w:val="clear" w:color="000000" w:fill="FFFFFF"/>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14 174,38439</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9 259,32432</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9 657,66521</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33 091,37392</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840"/>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1 475,04072</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1 475,04072</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980"/>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12 699,34367</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9 259,32432</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9 657,66521</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31 616,33320</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1122"/>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FA2D46"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997"/>
        </w:trPr>
        <w:tc>
          <w:tcPr>
            <w:tcW w:w="372" w:type="dxa"/>
            <w:vMerge w:val="restart"/>
            <w:shd w:val="clear" w:color="000000" w:fill="FFFFFF"/>
            <w:noWrap/>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3.</w:t>
            </w:r>
          </w:p>
        </w:tc>
        <w:tc>
          <w:tcPr>
            <w:tcW w:w="4126" w:type="dxa"/>
            <w:gridSpan w:val="18"/>
            <w:vMerge w:val="restart"/>
            <w:shd w:val="clear" w:color="000000" w:fill="FFFFFF"/>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sz w:val="12"/>
                <w:szCs w:val="12"/>
                <w:lang w:eastAsia="ru-RU"/>
              </w:rPr>
              <w:t>МБУ "Сервис"</w:t>
            </w: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102 974,99823</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110 040,63836</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114 250,88419</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327 266,52078</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841"/>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980"/>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102</w:t>
            </w:r>
            <w:r w:rsidR="00FA2D46" w:rsidRPr="007C16B7">
              <w:rPr>
                <w:rFonts w:ascii="Times New Roman" w:eastAsia="Times New Roman" w:hAnsi="Times New Roman" w:cs="Times New Roman"/>
                <w:sz w:val="12"/>
                <w:szCs w:val="12"/>
                <w:lang w:eastAsia="ru-RU"/>
              </w:rPr>
              <w:t>974,99823</w:t>
            </w:r>
          </w:p>
        </w:tc>
        <w:tc>
          <w:tcPr>
            <w:tcW w:w="353" w:type="dxa"/>
            <w:shd w:val="clear" w:color="000000" w:fill="FFFFFF"/>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110</w:t>
            </w:r>
            <w:r w:rsidR="00FA2D46" w:rsidRPr="007C16B7">
              <w:rPr>
                <w:rFonts w:ascii="Times New Roman" w:eastAsia="Times New Roman" w:hAnsi="Times New Roman" w:cs="Times New Roman"/>
                <w:sz w:val="12"/>
                <w:szCs w:val="12"/>
                <w:lang w:eastAsia="ru-RU"/>
              </w:rPr>
              <w:t>040,63836</w:t>
            </w:r>
          </w:p>
        </w:tc>
        <w:tc>
          <w:tcPr>
            <w:tcW w:w="356" w:type="dxa"/>
            <w:shd w:val="clear" w:color="000000" w:fill="FFFFFF"/>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114</w:t>
            </w:r>
            <w:r w:rsidR="00FA2D46" w:rsidRPr="007C16B7">
              <w:rPr>
                <w:rFonts w:ascii="Times New Roman" w:eastAsia="Times New Roman" w:hAnsi="Times New Roman" w:cs="Times New Roman"/>
                <w:sz w:val="12"/>
                <w:szCs w:val="12"/>
                <w:lang w:eastAsia="ru-RU"/>
              </w:rPr>
              <w:t>250,88419</w:t>
            </w:r>
          </w:p>
        </w:tc>
        <w:tc>
          <w:tcPr>
            <w:tcW w:w="426" w:type="dxa"/>
            <w:shd w:val="clear" w:color="000000" w:fill="FFFFFF"/>
            <w:noWrap/>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327</w:t>
            </w:r>
            <w:r w:rsidR="00FA2D46" w:rsidRPr="007C16B7">
              <w:rPr>
                <w:rFonts w:ascii="Times New Roman" w:eastAsia="Times New Roman" w:hAnsi="Times New Roman" w:cs="Times New Roman"/>
                <w:bCs/>
                <w:color w:val="000000"/>
                <w:sz w:val="12"/>
                <w:szCs w:val="12"/>
                <w:lang w:eastAsia="ru-RU"/>
              </w:rPr>
              <w:t>266,52078</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1151"/>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FA2D46"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982"/>
        </w:trPr>
        <w:tc>
          <w:tcPr>
            <w:tcW w:w="372" w:type="dxa"/>
            <w:vMerge w:val="restart"/>
            <w:shd w:val="clear" w:color="000000" w:fill="FFFFFF"/>
            <w:noWrap/>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4.</w:t>
            </w:r>
          </w:p>
        </w:tc>
        <w:tc>
          <w:tcPr>
            <w:tcW w:w="4126" w:type="dxa"/>
            <w:gridSpan w:val="18"/>
            <w:vMerge w:val="restart"/>
            <w:shd w:val="clear" w:color="000000" w:fill="FFFFFF"/>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10 205,39418</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11 962,48026</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12 968,68195</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35 136,55639</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841"/>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259,50647</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259,50647</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981"/>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9 945,88771</w:t>
            </w:r>
          </w:p>
        </w:tc>
        <w:tc>
          <w:tcPr>
            <w:tcW w:w="353" w:type="dxa"/>
            <w:shd w:val="clear" w:color="000000" w:fill="FFFFFF"/>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w:t>
            </w:r>
            <w:r w:rsidR="00FA2D46" w:rsidRPr="007C16B7">
              <w:rPr>
                <w:rFonts w:ascii="Times New Roman" w:eastAsia="Times New Roman" w:hAnsi="Times New Roman" w:cs="Times New Roman"/>
                <w:sz w:val="12"/>
                <w:szCs w:val="12"/>
                <w:lang w:eastAsia="ru-RU"/>
              </w:rPr>
              <w:t>962,48026</w:t>
            </w:r>
          </w:p>
        </w:tc>
        <w:tc>
          <w:tcPr>
            <w:tcW w:w="356" w:type="dxa"/>
            <w:shd w:val="clear" w:color="000000" w:fill="FFFFFF"/>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12</w:t>
            </w:r>
            <w:r w:rsidR="00FA2D46" w:rsidRPr="007C16B7">
              <w:rPr>
                <w:rFonts w:ascii="Times New Roman" w:eastAsia="Times New Roman" w:hAnsi="Times New Roman" w:cs="Times New Roman"/>
                <w:sz w:val="12"/>
                <w:szCs w:val="12"/>
                <w:lang w:eastAsia="ru-RU"/>
              </w:rPr>
              <w:t>968,68195</w:t>
            </w:r>
          </w:p>
        </w:tc>
        <w:tc>
          <w:tcPr>
            <w:tcW w:w="426" w:type="dxa"/>
            <w:shd w:val="clear" w:color="000000" w:fill="FFFFFF"/>
            <w:noWrap/>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34</w:t>
            </w:r>
            <w:r w:rsidR="00FA2D46" w:rsidRPr="007C16B7">
              <w:rPr>
                <w:rFonts w:ascii="Times New Roman" w:eastAsia="Times New Roman" w:hAnsi="Times New Roman" w:cs="Times New Roman"/>
                <w:bCs/>
                <w:color w:val="000000"/>
                <w:sz w:val="12"/>
                <w:szCs w:val="12"/>
                <w:lang w:eastAsia="ru-RU"/>
              </w:rPr>
              <w:t>877,04992</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1122"/>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FA2D46"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982"/>
        </w:trPr>
        <w:tc>
          <w:tcPr>
            <w:tcW w:w="372" w:type="dxa"/>
            <w:vMerge w:val="restart"/>
            <w:shd w:val="clear" w:color="000000" w:fill="FFFFFF"/>
            <w:noWrap/>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5.</w:t>
            </w:r>
          </w:p>
        </w:tc>
        <w:tc>
          <w:tcPr>
            <w:tcW w:w="4126" w:type="dxa"/>
            <w:gridSpan w:val="18"/>
            <w:vMerge w:val="restart"/>
            <w:shd w:val="clear" w:color="000000" w:fill="FFFFFF"/>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sz w:val="12"/>
                <w:szCs w:val="12"/>
                <w:lang w:eastAsia="ru-RU"/>
              </w:rPr>
              <w:t>МКУ «Централизованная бухгалтерия» муниципального района Сергиевский</w:t>
            </w: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всего</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7 202,55068</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8 006,52094</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sz w:val="12"/>
                <w:szCs w:val="12"/>
                <w:lang w:eastAsia="ru-RU"/>
              </w:rPr>
            </w:pPr>
            <w:r w:rsidRPr="007C16B7">
              <w:rPr>
                <w:rFonts w:ascii="Times New Roman" w:eastAsia="Times New Roman" w:hAnsi="Times New Roman" w:cs="Times New Roman"/>
                <w:bCs/>
                <w:sz w:val="12"/>
                <w:szCs w:val="12"/>
                <w:lang w:eastAsia="ru-RU"/>
              </w:rPr>
              <w:t>8 650,13499</w:t>
            </w:r>
          </w:p>
        </w:tc>
        <w:tc>
          <w:tcPr>
            <w:tcW w:w="426" w:type="dxa"/>
            <w:shd w:val="clear" w:color="000000" w:fill="FFFFFF"/>
            <w:noWrap/>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23</w:t>
            </w:r>
            <w:r w:rsidR="00FA2D46" w:rsidRPr="007C16B7">
              <w:rPr>
                <w:rFonts w:ascii="Times New Roman" w:eastAsia="Times New Roman" w:hAnsi="Times New Roman" w:cs="Times New Roman"/>
                <w:bCs/>
                <w:color w:val="000000"/>
                <w:sz w:val="12"/>
                <w:szCs w:val="12"/>
                <w:lang w:eastAsia="ru-RU"/>
              </w:rPr>
              <w:t>859,20661</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855"/>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областной бюджет</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967"/>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местный бюджет</w:t>
            </w:r>
          </w:p>
        </w:tc>
        <w:tc>
          <w:tcPr>
            <w:tcW w:w="290" w:type="dxa"/>
            <w:shd w:val="clear" w:color="000000" w:fill="FFFFFF"/>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r w:rsidR="00FA2D46" w:rsidRPr="007C16B7">
              <w:rPr>
                <w:rFonts w:ascii="Times New Roman" w:eastAsia="Times New Roman" w:hAnsi="Times New Roman" w:cs="Times New Roman"/>
                <w:sz w:val="12"/>
                <w:szCs w:val="12"/>
                <w:lang w:eastAsia="ru-RU"/>
              </w:rPr>
              <w:t>202,55068</w:t>
            </w:r>
          </w:p>
        </w:tc>
        <w:tc>
          <w:tcPr>
            <w:tcW w:w="353" w:type="dxa"/>
            <w:shd w:val="clear" w:color="000000" w:fill="FFFFFF"/>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w:t>
            </w:r>
            <w:r w:rsidR="00FA2D46" w:rsidRPr="007C16B7">
              <w:rPr>
                <w:rFonts w:ascii="Times New Roman" w:eastAsia="Times New Roman" w:hAnsi="Times New Roman" w:cs="Times New Roman"/>
                <w:sz w:val="12"/>
                <w:szCs w:val="12"/>
                <w:lang w:eastAsia="ru-RU"/>
              </w:rPr>
              <w:t>006,52094</w:t>
            </w:r>
          </w:p>
        </w:tc>
        <w:tc>
          <w:tcPr>
            <w:tcW w:w="356" w:type="dxa"/>
            <w:shd w:val="clear" w:color="000000" w:fill="FFFFFF"/>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w:t>
            </w:r>
            <w:r w:rsidR="00FA2D46" w:rsidRPr="007C16B7">
              <w:rPr>
                <w:rFonts w:ascii="Times New Roman" w:eastAsia="Times New Roman" w:hAnsi="Times New Roman" w:cs="Times New Roman"/>
                <w:sz w:val="12"/>
                <w:szCs w:val="12"/>
                <w:lang w:eastAsia="ru-RU"/>
              </w:rPr>
              <w:t>650,13499</w:t>
            </w:r>
          </w:p>
        </w:tc>
        <w:tc>
          <w:tcPr>
            <w:tcW w:w="426" w:type="dxa"/>
            <w:shd w:val="clear" w:color="000000" w:fill="FFFFFF"/>
            <w:noWrap/>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23</w:t>
            </w:r>
            <w:r w:rsidR="00FA2D46" w:rsidRPr="007C16B7">
              <w:rPr>
                <w:rFonts w:ascii="Times New Roman" w:eastAsia="Times New Roman" w:hAnsi="Times New Roman" w:cs="Times New Roman"/>
                <w:bCs/>
                <w:color w:val="000000"/>
                <w:sz w:val="12"/>
                <w:szCs w:val="12"/>
                <w:lang w:eastAsia="ru-RU"/>
              </w:rPr>
              <w:t>859,20661</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r w:rsidR="00FA2D46" w:rsidRPr="007C16B7" w:rsidTr="003B17CB">
        <w:trPr>
          <w:cantSplit/>
          <w:trHeight w:val="1136"/>
        </w:trPr>
        <w:tc>
          <w:tcPr>
            <w:tcW w:w="372"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sz w:val="12"/>
                <w:szCs w:val="12"/>
                <w:lang w:eastAsia="ru-RU"/>
              </w:rPr>
            </w:pPr>
          </w:p>
        </w:tc>
        <w:tc>
          <w:tcPr>
            <w:tcW w:w="4126" w:type="dxa"/>
            <w:gridSpan w:val="18"/>
            <w:vMerge/>
            <w:vAlign w:val="center"/>
            <w:hideMark/>
          </w:tcPr>
          <w:p w:rsidR="00FA2D46" w:rsidRPr="007C16B7" w:rsidRDefault="00FA2D46" w:rsidP="00C319DF">
            <w:pPr>
              <w:spacing w:after="0" w:line="240" w:lineRule="auto"/>
              <w:jc w:val="center"/>
              <w:rPr>
                <w:rFonts w:ascii="Times New Roman" w:eastAsia="Times New Roman" w:hAnsi="Times New Roman" w:cs="Times New Roman"/>
                <w:bCs/>
                <w:sz w:val="12"/>
                <w:szCs w:val="12"/>
                <w:lang w:eastAsia="ru-RU"/>
              </w:rPr>
            </w:pPr>
          </w:p>
        </w:tc>
        <w:tc>
          <w:tcPr>
            <w:tcW w:w="284" w:type="dxa"/>
            <w:shd w:val="clear" w:color="000000" w:fill="FFFFFF"/>
            <w:textDirection w:val="btLr"/>
            <w:vAlign w:val="center"/>
            <w:hideMark/>
          </w:tcPr>
          <w:p w:rsidR="00FA2D46" w:rsidRPr="007C16B7" w:rsidRDefault="003B17CB" w:rsidP="00C319D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FA2D46" w:rsidRPr="007C16B7">
              <w:rPr>
                <w:rFonts w:ascii="Times New Roman" w:eastAsia="Times New Roman" w:hAnsi="Times New Roman" w:cs="Times New Roman"/>
                <w:sz w:val="12"/>
                <w:szCs w:val="12"/>
                <w:lang w:eastAsia="ru-RU"/>
              </w:rPr>
              <w:t>внебюджетные  источники</w:t>
            </w:r>
          </w:p>
        </w:tc>
        <w:tc>
          <w:tcPr>
            <w:tcW w:w="290"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3"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356" w:type="dxa"/>
            <w:shd w:val="clear" w:color="000000" w:fill="FFFFFF"/>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sz w:val="12"/>
                <w:szCs w:val="12"/>
                <w:lang w:eastAsia="ru-RU"/>
              </w:rPr>
            </w:pPr>
            <w:r w:rsidRPr="007C16B7">
              <w:rPr>
                <w:rFonts w:ascii="Times New Roman" w:eastAsia="Times New Roman" w:hAnsi="Times New Roman" w:cs="Times New Roman"/>
                <w:sz w:val="12"/>
                <w:szCs w:val="12"/>
                <w:lang w:eastAsia="ru-RU"/>
              </w:rPr>
              <w:t>0,00000</w:t>
            </w:r>
          </w:p>
        </w:tc>
        <w:tc>
          <w:tcPr>
            <w:tcW w:w="426" w:type="dxa"/>
            <w:shd w:val="clear" w:color="000000" w:fill="FFFFFF"/>
            <w:noWrap/>
            <w:textDirection w:val="btLr"/>
            <w:vAlign w:val="center"/>
            <w:hideMark/>
          </w:tcPr>
          <w:p w:rsidR="00FA2D46" w:rsidRPr="007C16B7" w:rsidRDefault="00FA2D46" w:rsidP="00C319DF">
            <w:pPr>
              <w:spacing w:after="0" w:line="240" w:lineRule="auto"/>
              <w:ind w:left="113" w:right="113"/>
              <w:jc w:val="center"/>
              <w:rPr>
                <w:rFonts w:ascii="Times New Roman" w:eastAsia="Times New Roman" w:hAnsi="Times New Roman" w:cs="Times New Roman"/>
                <w:bCs/>
                <w:color w:val="000000"/>
                <w:sz w:val="12"/>
                <w:szCs w:val="12"/>
                <w:lang w:eastAsia="ru-RU"/>
              </w:rPr>
            </w:pPr>
            <w:r w:rsidRPr="007C16B7">
              <w:rPr>
                <w:rFonts w:ascii="Times New Roman" w:eastAsia="Times New Roman" w:hAnsi="Times New Roman" w:cs="Times New Roman"/>
                <w:bCs/>
                <w:color w:val="000000"/>
                <w:sz w:val="12"/>
                <w:szCs w:val="12"/>
                <w:lang w:eastAsia="ru-RU"/>
              </w:rPr>
              <w:t>0,00000</w:t>
            </w:r>
          </w:p>
        </w:tc>
        <w:tc>
          <w:tcPr>
            <w:tcW w:w="1526" w:type="dxa"/>
            <w:vMerge/>
            <w:vAlign w:val="center"/>
            <w:hideMark/>
          </w:tcPr>
          <w:p w:rsidR="00FA2D46" w:rsidRPr="007C16B7" w:rsidRDefault="00FA2D46" w:rsidP="00C319DF">
            <w:pPr>
              <w:spacing w:after="0" w:line="240" w:lineRule="auto"/>
              <w:jc w:val="center"/>
              <w:rPr>
                <w:rFonts w:ascii="Times New Roman" w:eastAsia="Times New Roman" w:hAnsi="Times New Roman" w:cs="Times New Roman"/>
                <w:color w:val="000000"/>
                <w:sz w:val="12"/>
                <w:szCs w:val="12"/>
                <w:lang w:eastAsia="ru-RU"/>
              </w:rPr>
            </w:pPr>
          </w:p>
        </w:tc>
      </w:tr>
    </w:tbl>
    <w:p w:rsidR="007C16B7" w:rsidRDefault="00916F1B" w:rsidP="00916F1B">
      <w:pPr>
        <w:pStyle w:val="ConsPlusNormal"/>
        <w:ind w:firstLine="284"/>
        <w:jc w:val="both"/>
        <w:rPr>
          <w:rFonts w:ascii="Times New Roman" w:hAnsi="Times New Roman" w:cs="Times New Roman"/>
          <w:sz w:val="12"/>
          <w:szCs w:val="12"/>
        </w:rPr>
      </w:pPr>
      <w:r w:rsidRPr="00916F1B">
        <w:rPr>
          <w:rFonts w:ascii="Times New Roman" w:hAnsi="Times New Roman" w:cs="Times New Roman"/>
          <w:sz w:val="12"/>
          <w:szCs w:val="12"/>
        </w:rPr>
        <w:t>(*) Общий объем финансового обеспечения Программы, а также объем бюджетных ассигнований федерального, областного, местного бюджета будут уточнены после утверждения Решения о бюджете на очередной финансовый год и плановый период</w:t>
      </w:r>
    </w:p>
    <w:p w:rsidR="00916F1B" w:rsidRDefault="00916F1B" w:rsidP="00916F1B">
      <w:pPr>
        <w:pStyle w:val="ConsPlusNormal"/>
        <w:ind w:firstLine="284"/>
        <w:jc w:val="both"/>
        <w:rPr>
          <w:rFonts w:ascii="Times New Roman" w:hAnsi="Times New Roman" w:cs="Times New Roman"/>
          <w:sz w:val="12"/>
          <w:szCs w:val="12"/>
        </w:rPr>
      </w:pPr>
    </w:p>
    <w:p w:rsidR="003B17CB" w:rsidRPr="003B17CB" w:rsidRDefault="003B17CB" w:rsidP="003B17CB">
      <w:pPr>
        <w:pStyle w:val="ConsPlusNormal"/>
        <w:ind w:firstLine="284"/>
        <w:jc w:val="center"/>
        <w:rPr>
          <w:rFonts w:ascii="Times New Roman" w:hAnsi="Times New Roman" w:cs="Times New Roman"/>
          <w:sz w:val="12"/>
          <w:szCs w:val="12"/>
        </w:rPr>
      </w:pPr>
      <w:r w:rsidRPr="003B17CB">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3B17CB">
        <w:rPr>
          <w:rFonts w:ascii="Times New Roman" w:hAnsi="Times New Roman" w:cs="Times New Roman"/>
          <w:sz w:val="12"/>
          <w:szCs w:val="12"/>
        </w:rPr>
        <w:t>в городском поселении Суходол муниципального района Сергиевский Самарской области по проекту Постановления Администрации городского поселения Суходол муниципального района Сергиевский Самарской области о предоставлении разрешения на условно разрешенный вид использования земельного участка с кадастровым номером 63:31:1102013:85, площадью 242 кв.м, расположенного по адресу: Российская Федерация, Самарская область, р-н Сергиевский, пгт.Суходол, ул.Школьная, д.50.</w:t>
      </w:r>
    </w:p>
    <w:p w:rsidR="003B17CB" w:rsidRPr="003B17CB" w:rsidRDefault="003B17CB" w:rsidP="003B17CB">
      <w:pPr>
        <w:pStyle w:val="ConsPlusNormal"/>
        <w:ind w:firstLine="284"/>
        <w:jc w:val="both"/>
        <w:rPr>
          <w:rFonts w:ascii="Times New Roman" w:hAnsi="Times New Roman" w:cs="Times New Roman"/>
          <w:sz w:val="12"/>
          <w:szCs w:val="12"/>
        </w:rPr>
      </w:pPr>
      <w:r w:rsidRPr="003B17CB">
        <w:rPr>
          <w:rFonts w:ascii="Times New Roman" w:hAnsi="Times New Roman" w:cs="Times New Roman"/>
          <w:sz w:val="12"/>
          <w:szCs w:val="12"/>
        </w:rPr>
        <w:t xml:space="preserve">1. Дата оформления Заключения о результатах публичных слушаний – 10.03.2023 года. </w:t>
      </w:r>
    </w:p>
    <w:p w:rsidR="003B17CB" w:rsidRPr="003B17CB" w:rsidRDefault="003B17CB" w:rsidP="003B17CB">
      <w:pPr>
        <w:pStyle w:val="ConsPlusNormal"/>
        <w:ind w:firstLine="284"/>
        <w:jc w:val="both"/>
        <w:rPr>
          <w:rFonts w:ascii="Times New Roman" w:hAnsi="Times New Roman" w:cs="Times New Roman"/>
          <w:sz w:val="12"/>
          <w:szCs w:val="12"/>
        </w:rPr>
      </w:pPr>
      <w:r w:rsidRPr="003B17CB">
        <w:rPr>
          <w:rFonts w:ascii="Times New Roman" w:hAnsi="Times New Roman" w:cs="Times New Roman"/>
          <w:sz w:val="12"/>
          <w:szCs w:val="12"/>
        </w:rPr>
        <w:lastRenderedPageBreak/>
        <w:t>2. Дата проведения публичных слушаний – 14.02.2023 г по 10.03.2023 г.</w:t>
      </w:r>
    </w:p>
    <w:p w:rsidR="003B17CB" w:rsidRPr="003B17CB" w:rsidRDefault="003B17CB" w:rsidP="003B17C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3B17CB">
        <w:rPr>
          <w:rFonts w:ascii="Times New Roman" w:hAnsi="Times New Roman" w:cs="Times New Roman"/>
          <w:sz w:val="12"/>
          <w:szCs w:val="12"/>
        </w:rPr>
        <w:t>Место проведения публичных слушаний: 446552, Самарская область, муниципальный район Сергиевск</w:t>
      </w:r>
      <w:r>
        <w:rPr>
          <w:rFonts w:ascii="Times New Roman" w:hAnsi="Times New Roman" w:cs="Times New Roman"/>
          <w:sz w:val="12"/>
          <w:szCs w:val="12"/>
        </w:rPr>
        <w:t xml:space="preserve">ий, пгт. Суходол, ул. Советская, </w:t>
      </w:r>
      <w:r w:rsidRPr="003B17CB">
        <w:rPr>
          <w:rFonts w:ascii="Times New Roman" w:hAnsi="Times New Roman" w:cs="Times New Roman"/>
          <w:sz w:val="12"/>
          <w:szCs w:val="12"/>
        </w:rPr>
        <w:t>11.</w:t>
      </w:r>
    </w:p>
    <w:p w:rsidR="003B17CB" w:rsidRPr="003B17CB" w:rsidRDefault="003B17CB" w:rsidP="003B17C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3B17CB">
        <w:rPr>
          <w:rFonts w:ascii="Times New Roman" w:hAnsi="Times New Roman" w:cs="Times New Roman"/>
          <w:sz w:val="12"/>
          <w:szCs w:val="12"/>
        </w:rPr>
        <w:t xml:space="preserve">Наименование проекта, рассмотренного на публичных слушаниях – проект Постановления Администрации городского поселения Суходол муниципального района Сергиевский Самарской области о предоставлении разрешения на условно разрешенный вид использования земельного участка с кадастровым номером 63:31:1102013:85, площадью 242 кв.м, расположенного по адресу: Российская Федерация, Самарская область, р-н Сергиевский, пгт.Суходол, ул.Школьная, д.50. </w:t>
      </w:r>
    </w:p>
    <w:p w:rsidR="003B17CB" w:rsidRPr="003B17CB" w:rsidRDefault="003B17CB" w:rsidP="003B17C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Pr="003B17CB">
        <w:rPr>
          <w:rFonts w:ascii="Times New Roman" w:hAnsi="Times New Roman" w:cs="Times New Roman"/>
          <w:sz w:val="12"/>
          <w:szCs w:val="12"/>
        </w:rPr>
        <w:t>Основание проведения публичных слушаний – Постановление Главы городского поселения Суходол муниципального района Сергиевский Самарской области «О проведении публичных слушаний по проекту Постановления Администрации городского поселения Суходол муниципального района Сергиевский Самарской области о предоставлении разрешения на условно разрешенный вид и</w:t>
      </w:r>
      <w:r>
        <w:rPr>
          <w:rFonts w:ascii="Times New Roman" w:hAnsi="Times New Roman" w:cs="Times New Roman"/>
          <w:sz w:val="12"/>
          <w:szCs w:val="12"/>
        </w:rPr>
        <w:t>спользования земельного участка</w:t>
      </w:r>
      <w:r w:rsidRPr="003B17CB">
        <w:rPr>
          <w:rFonts w:ascii="Times New Roman" w:hAnsi="Times New Roman" w:cs="Times New Roman"/>
          <w:sz w:val="12"/>
          <w:szCs w:val="12"/>
        </w:rPr>
        <w:t xml:space="preserve"> с кадастровым номером 63:31:1102013:85, площадью 242 кв.м, расположенного по адресу: Российская Федерация, Самарская область, р-н Сергиевский, пгт. Суходол, ул.Школьная, д.50» № 1 от 14.02.2023 г.</w:t>
      </w:r>
    </w:p>
    <w:p w:rsidR="003B17CB" w:rsidRPr="003B17CB" w:rsidRDefault="003B17CB" w:rsidP="003B17CB">
      <w:pPr>
        <w:pStyle w:val="ConsPlusNormal"/>
        <w:ind w:firstLine="284"/>
        <w:jc w:val="both"/>
        <w:rPr>
          <w:rFonts w:ascii="Times New Roman" w:hAnsi="Times New Roman" w:cs="Times New Roman"/>
          <w:sz w:val="12"/>
          <w:szCs w:val="12"/>
        </w:rPr>
      </w:pPr>
      <w:r w:rsidRPr="003B17CB">
        <w:rPr>
          <w:rFonts w:ascii="Times New Roman" w:hAnsi="Times New Roman" w:cs="Times New Roman"/>
          <w:sz w:val="12"/>
          <w:szCs w:val="12"/>
        </w:rPr>
        <w:t>6. Дата, место проведения собрания участников</w:t>
      </w:r>
      <w:r w:rsidR="00071CBB">
        <w:rPr>
          <w:rFonts w:ascii="Times New Roman" w:hAnsi="Times New Roman" w:cs="Times New Roman"/>
          <w:sz w:val="12"/>
          <w:szCs w:val="12"/>
        </w:rPr>
        <w:t xml:space="preserve"> публичных слушаний: 20.02.2023</w:t>
      </w:r>
      <w:r w:rsidRPr="003B17CB">
        <w:rPr>
          <w:rFonts w:ascii="Times New Roman" w:hAnsi="Times New Roman" w:cs="Times New Roman"/>
          <w:sz w:val="12"/>
          <w:szCs w:val="12"/>
        </w:rPr>
        <w:t>г. в 14.00 по адресу: 446552, Самарская область, муниципальный район Сергиевский, пгт. Суходол, ул.Советская, 11.</w:t>
      </w:r>
    </w:p>
    <w:p w:rsidR="003B17CB" w:rsidRPr="003B17CB" w:rsidRDefault="003B17CB" w:rsidP="003B17CB">
      <w:pPr>
        <w:pStyle w:val="ConsPlusNormal"/>
        <w:ind w:firstLine="284"/>
        <w:jc w:val="both"/>
        <w:rPr>
          <w:rFonts w:ascii="Times New Roman" w:hAnsi="Times New Roman" w:cs="Times New Roman"/>
          <w:sz w:val="12"/>
          <w:szCs w:val="12"/>
        </w:rPr>
      </w:pPr>
      <w:r w:rsidRPr="003B17CB">
        <w:rPr>
          <w:rFonts w:ascii="Times New Roman" w:hAnsi="Times New Roman" w:cs="Times New Roman"/>
          <w:sz w:val="12"/>
          <w:szCs w:val="12"/>
        </w:rPr>
        <w:t>7.Количество участников публичных слушаний, которые приняли участие  в публичных слушаниях: 2 (два) человека.</w:t>
      </w:r>
    </w:p>
    <w:p w:rsidR="003B17CB" w:rsidRPr="003B17CB" w:rsidRDefault="003B17CB" w:rsidP="003B17CB">
      <w:pPr>
        <w:pStyle w:val="ConsPlusNormal"/>
        <w:ind w:firstLine="284"/>
        <w:jc w:val="both"/>
        <w:rPr>
          <w:rFonts w:ascii="Times New Roman" w:hAnsi="Times New Roman" w:cs="Times New Roman"/>
          <w:sz w:val="12"/>
          <w:szCs w:val="12"/>
        </w:rPr>
      </w:pPr>
      <w:r w:rsidRPr="003B17CB">
        <w:rPr>
          <w:rFonts w:ascii="Times New Roman" w:hAnsi="Times New Roman" w:cs="Times New Roman"/>
          <w:sz w:val="12"/>
          <w:szCs w:val="12"/>
        </w:rPr>
        <w:t xml:space="preserve">8. Реквизиты протокола публичных слушаний, на основании которого подготовлено заключение о результатах публичных слушаний –  от 03.03.2023 года. </w:t>
      </w:r>
    </w:p>
    <w:p w:rsidR="003B17CB" w:rsidRDefault="003B17CB" w:rsidP="003B17CB">
      <w:pPr>
        <w:pStyle w:val="ConsPlusNormal"/>
        <w:ind w:firstLine="284"/>
        <w:jc w:val="both"/>
        <w:rPr>
          <w:rFonts w:ascii="Times New Roman" w:hAnsi="Times New Roman" w:cs="Times New Roman"/>
          <w:sz w:val="12"/>
          <w:szCs w:val="12"/>
        </w:rPr>
      </w:pPr>
      <w:r w:rsidRPr="003B17CB">
        <w:rPr>
          <w:rFonts w:ascii="Times New Roman" w:hAnsi="Times New Roman" w:cs="Times New Roman"/>
          <w:sz w:val="12"/>
          <w:szCs w:val="12"/>
        </w:rPr>
        <w:t>9. 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1273"/>
        <w:gridCol w:w="5487"/>
        <w:gridCol w:w="638"/>
      </w:tblGrid>
      <w:tr w:rsidR="00071CBB" w:rsidRPr="00071CBB" w:rsidTr="00071CBB">
        <w:tc>
          <w:tcPr>
            <w:tcW w:w="0" w:type="auto"/>
            <w:shd w:val="clear" w:color="auto" w:fill="auto"/>
            <w:vAlign w:val="center"/>
          </w:tcPr>
          <w:p w:rsidR="00071CBB" w:rsidRPr="00071CBB" w:rsidRDefault="00071CBB" w:rsidP="00071CBB">
            <w:pPr>
              <w:spacing w:after="0" w:line="240" w:lineRule="auto"/>
              <w:jc w:val="center"/>
              <w:rPr>
                <w:rFonts w:ascii="Times New Roman" w:hAnsi="Times New Roman" w:cs="Times New Roman"/>
                <w:b/>
                <w:spacing w:val="-6"/>
                <w:sz w:val="12"/>
                <w:szCs w:val="12"/>
              </w:rPr>
            </w:pPr>
            <w:r w:rsidRPr="00071CBB">
              <w:rPr>
                <w:rFonts w:ascii="Times New Roman" w:hAnsi="Times New Roman" w:cs="Times New Roman"/>
                <w:b/>
                <w:spacing w:val="-6"/>
                <w:sz w:val="12"/>
                <w:szCs w:val="12"/>
              </w:rPr>
              <w:t>№</w:t>
            </w:r>
          </w:p>
        </w:tc>
        <w:tc>
          <w:tcPr>
            <w:tcW w:w="0" w:type="auto"/>
            <w:shd w:val="clear" w:color="auto" w:fill="auto"/>
            <w:vAlign w:val="center"/>
          </w:tcPr>
          <w:p w:rsidR="00071CBB" w:rsidRPr="00071CBB" w:rsidRDefault="00071CBB" w:rsidP="00071CBB">
            <w:pPr>
              <w:spacing w:after="0" w:line="240" w:lineRule="auto"/>
              <w:jc w:val="center"/>
              <w:rPr>
                <w:rFonts w:ascii="Times New Roman" w:hAnsi="Times New Roman" w:cs="Times New Roman"/>
                <w:b/>
                <w:spacing w:val="-6"/>
                <w:sz w:val="12"/>
                <w:szCs w:val="12"/>
              </w:rPr>
            </w:pPr>
            <w:r w:rsidRPr="00071CBB">
              <w:rPr>
                <w:rFonts w:ascii="Times New Roman" w:hAnsi="Times New Roman" w:cs="Times New Roman"/>
                <w:b/>
                <w:spacing w:val="-6"/>
                <w:sz w:val="12"/>
                <w:szCs w:val="12"/>
              </w:rPr>
              <w:t>Содержание внесенных предложений и замечаний</w:t>
            </w:r>
          </w:p>
        </w:tc>
        <w:tc>
          <w:tcPr>
            <w:tcW w:w="0" w:type="auto"/>
            <w:shd w:val="clear" w:color="auto" w:fill="auto"/>
            <w:vAlign w:val="center"/>
          </w:tcPr>
          <w:p w:rsidR="00071CBB" w:rsidRPr="00071CBB" w:rsidRDefault="00071CBB" w:rsidP="00071CBB">
            <w:pPr>
              <w:spacing w:after="0" w:line="240" w:lineRule="auto"/>
              <w:jc w:val="center"/>
              <w:rPr>
                <w:rFonts w:ascii="Times New Roman" w:hAnsi="Times New Roman" w:cs="Times New Roman"/>
                <w:b/>
                <w:spacing w:val="-6"/>
                <w:sz w:val="12"/>
                <w:szCs w:val="12"/>
              </w:rPr>
            </w:pPr>
            <w:r w:rsidRPr="00071CBB">
              <w:rPr>
                <w:rFonts w:ascii="Times New Roman" w:hAnsi="Times New Roman" w:cs="Times New Roman"/>
                <w:b/>
                <w:spacing w:val="-6"/>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shd w:val="clear" w:color="auto" w:fill="auto"/>
            <w:vAlign w:val="center"/>
          </w:tcPr>
          <w:p w:rsidR="00071CBB" w:rsidRPr="00071CBB" w:rsidRDefault="00071CBB" w:rsidP="00071CBB">
            <w:pPr>
              <w:spacing w:after="0" w:line="240" w:lineRule="auto"/>
              <w:jc w:val="center"/>
              <w:rPr>
                <w:rFonts w:ascii="Times New Roman" w:hAnsi="Times New Roman" w:cs="Times New Roman"/>
                <w:b/>
                <w:spacing w:val="-6"/>
                <w:sz w:val="12"/>
                <w:szCs w:val="12"/>
              </w:rPr>
            </w:pPr>
            <w:r w:rsidRPr="00071CBB">
              <w:rPr>
                <w:rFonts w:ascii="Times New Roman" w:hAnsi="Times New Roman" w:cs="Times New Roman"/>
                <w:b/>
                <w:spacing w:val="-6"/>
                <w:sz w:val="12"/>
                <w:szCs w:val="12"/>
              </w:rPr>
              <w:t>Выводы</w:t>
            </w:r>
          </w:p>
        </w:tc>
      </w:tr>
      <w:tr w:rsidR="00071CBB" w:rsidRPr="00071CBB" w:rsidTr="00071CBB">
        <w:tc>
          <w:tcPr>
            <w:tcW w:w="0" w:type="auto"/>
            <w:shd w:val="clear" w:color="auto" w:fill="auto"/>
            <w:vAlign w:val="center"/>
          </w:tcPr>
          <w:p w:rsidR="00071CBB" w:rsidRPr="00071CBB" w:rsidRDefault="00071CBB" w:rsidP="00071CBB">
            <w:pPr>
              <w:spacing w:after="0" w:line="240" w:lineRule="auto"/>
              <w:jc w:val="center"/>
              <w:rPr>
                <w:rFonts w:ascii="Times New Roman" w:hAnsi="Times New Roman" w:cs="Times New Roman"/>
                <w:spacing w:val="-6"/>
                <w:sz w:val="12"/>
                <w:szCs w:val="12"/>
              </w:rPr>
            </w:pPr>
            <w:r w:rsidRPr="00071CBB">
              <w:rPr>
                <w:rFonts w:ascii="Times New Roman" w:hAnsi="Times New Roman" w:cs="Times New Roman"/>
                <w:spacing w:val="-6"/>
                <w:sz w:val="12"/>
                <w:szCs w:val="12"/>
              </w:rPr>
              <w:t>1.</w:t>
            </w:r>
          </w:p>
        </w:tc>
        <w:tc>
          <w:tcPr>
            <w:tcW w:w="0" w:type="auto"/>
            <w:shd w:val="clear" w:color="auto" w:fill="auto"/>
            <w:vAlign w:val="center"/>
          </w:tcPr>
          <w:p w:rsidR="00071CBB" w:rsidRPr="00071CBB" w:rsidRDefault="00071CBB" w:rsidP="00071CBB">
            <w:pPr>
              <w:spacing w:after="0" w:line="240" w:lineRule="auto"/>
              <w:jc w:val="center"/>
              <w:rPr>
                <w:rFonts w:ascii="Times New Roman" w:hAnsi="Times New Roman" w:cs="Times New Roman"/>
                <w:spacing w:val="-6"/>
                <w:sz w:val="12"/>
                <w:szCs w:val="12"/>
              </w:rPr>
            </w:pPr>
            <w:r w:rsidRPr="00071CBB">
              <w:rPr>
                <w:rFonts w:ascii="Times New Roman" w:hAnsi="Times New Roman" w:cs="Times New Roman"/>
                <w:spacing w:val="-6"/>
                <w:sz w:val="12"/>
                <w:szCs w:val="12"/>
              </w:rPr>
              <w:t>Высказано положительное мнение по вопросу публичных слушаний</w:t>
            </w:r>
          </w:p>
        </w:tc>
        <w:tc>
          <w:tcPr>
            <w:tcW w:w="0" w:type="auto"/>
            <w:shd w:val="clear" w:color="auto" w:fill="auto"/>
            <w:vAlign w:val="center"/>
          </w:tcPr>
          <w:p w:rsidR="00071CBB" w:rsidRPr="00071CBB" w:rsidRDefault="00071CBB" w:rsidP="00071CBB">
            <w:pPr>
              <w:spacing w:after="0" w:line="240" w:lineRule="auto"/>
              <w:jc w:val="center"/>
              <w:rPr>
                <w:rFonts w:ascii="Times New Roman" w:hAnsi="Times New Roman" w:cs="Times New Roman"/>
                <w:bCs/>
                <w:spacing w:val="-6"/>
                <w:sz w:val="12"/>
                <w:szCs w:val="12"/>
              </w:rPr>
            </w:pPr>
            <w:r w:rsidRPr="00071CBB">
              <w:rPr>
                <w:rFonts w:ascii="Times New Roman" w:hAnsi="Times New Roman" w:cs="Times New Roman"/>
                <w:spacing w:val="-6"/>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Pr>
                <w:rFonts w:ascii="Times New Roman" w:hAnsi="Times New Roman" w:cs="Times New Roman"/>
                <w:bCs/>
                <w:spacing w:val="-6"/>
                <w:sz w:val="12"/>
                <w:szCs w:val="12"/>
              </w:rPr>
              <w:t xml:space="preserve">Порядка </w:t>
            </w:r>
            <w:r w:rsidRPr="00071CBB">
              <w:rPr>
                <w:rFonts w:ascii="Times New Roman" w:hAnsi="Times New Roman" w:cs="Times New Roman"/>
                <w:bCs/>
                <w:spacing w:val="-6"/>
                <w:sz w:val="12"/>
                <w:szCs w:val="12"/>
              </w:rPr>
              <w:t>организации и проведения общественных обсуждений или</w:t>
            </w:r>
            <w:r>
              <w:rPr>
                <w:rFonts w:ascii="Times New Roman" w:hAnsi="Times New Roman" w:cs="Times New Roman"/>
                <w:bCs/>
                <w:spacing w:val="-6"/>
                <w:sz w:val="12"/>
                <w:szCs w:val="12"/>
              </w:rPr>
              <w:t xml:space="preserve"> публичных слушаний по вопросам </w:t>
            </w:r>
            <w:r w:rsidRPr="00071CBB">
              <w:rPr>
                <w:rFonts w:ascii="Times New Roman" w:hAnsi="Times New Roman" w:cs="Times New Roman"/>
                <w:bCs/>
                <w:spacing w:val="-6"/>
                <w:sz w:val="12"/>
                <w:szCs w:val="12"/>
              </w:rPr>
              <w:t>градостроительной деятельности на территории городского поселения Суходол Самарской области, утвержденного Решением Собрания представителей городского  поселения Суходол муниципального района Сергиевский от 08.04.2022 г. № 15,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071CBB">
              <w:rPr>
                <w:rFonts w:ascii="Times New Roman" w:hAnsi="Times New Roman" w:cs="Times New Roman"/>
                <w:spacing w:val="-6"/>
                <w:sz w:val="12"/>
                <w:szCs w:val="12"/>
              </w:rPr>
              <w:t>.</w:t>
            </w:r>
          </w:p>
        </w:tc>
        <w:tc>
          <w:tcPr>
            <w:tcW w:w="0" w:type="auto"/>
            <w:shd w:val="clear" w:color="auto" w:fill="auto"/>
            <w:vAlign w:val="center"/>
          </w:tcPr>
          <w:p w:rsidR="00071CBB" w:rsidRPr="00071CBB" w:rsidRDefault="00071CBB" w:rsidP="00071CBB">
            <w:pPr>
              <w:spacing w:after="0" w:line="240" w:lineRule="auto"/>
              <w:jc w:val="center"/>
              <w:rPr>
                <w:rFonts w:ascii="Times New Roman" w:hAnsi="Times New Roman" w:cs="Times New Roman"/>
                <w:spacing w:val="-6"/>
                <w:sz w:val="12"/>
                <w:szCs w:val="12"/>
              </w:rPr>
            </w:pPr>
            <w:r w:rsidRPr="00071CBB">
              <w:rPr>
                <w:rFonts w:ascii="Times New Roman" w:hAnsi="Times New Roman" w:cs="Times New Roman"/>
                <w:spacing w:val="-6"/>
                <w:sz w:val="12"/>
                <w:szCs w:val="12"/>
              </w:rPr>
              <w:t>Приняты</w:t>
            </w:r>
          </w:p>
        </w:tc>
      </w:tr>
    </w:tbl>
    <w:p w:rsidR="00071CBB" w:rsidRDefault="00071CBB" w:rsidP="003B17CB">
      <w:pPr>
        <w:pStyle w:val="ConsPlusNormal"/>
        <w:ind w:firstLine="284"/>
        <w:jc w:val="both"/>
        <w:rPr>
          <w:rFonts w:ascii="Times New Roman" w:hAnsi="Times New Roman" w:cs="Times New Roman"/>
          <w:sz w:val="12"/>
          <w:szCs w:val="12"/>
        </w:rPr>
      </w:pPr>
      <w:r w:rsidRPr="00071CBB">
        <w:rPr>
          <w:rFonts w:ascii="Times New Roman" w:hAnsi="Times New Roman" w:cs="Times New Roman"/>
          <w:sz w:val="12"/>
          <w:szCs w:val="12"/>
        </w:rPr>
        <w:t>10.Содержание внесенных предложений и замечаний иных участников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1937"/>
        <w:gridCol w:w="4828"/>
        <w:gridCol w:w="633"/>
      </w:tblGrid>
      <w:tr w:rsidR="00071CBB" w:rsidRPr="00071CBB" w:rsidTr="00071CBB">
        <w:tc>
          <w:tcPr>
            <w:tcW w:w="0" w:type="auto"/>
            <w:shd w:val="clear" w:color="auto" w:fill="auto"/>
            <w:vAlign w:val="center"/>
          </w:tcPr>
          <w:p w:rsidR="00071CBB" w:rsidRPr="00071CBB" w:rsidRDefault="00071CBB" w:rsidP="00071CBB">
            <w:pPr>
              <w:spacing w:after="0" w:line="240" w:lineRule="auto"/>
              <w:jc w:val="center"/>
              <w:rPr>
                <w:rFonts w:ascii="Times New Roman" w:hAnsi="Times New Roman" w:cs="Times New Roman"/>
                <w:b/>
                <w:spacing w:val="-6"/>
                <w:sz w:val="12"/>
                <w:szCs w:val="12"/>
              </w:rPr>
            </w:pPr>
            <w:r w:rsidRPr="00071CBB">
              <w:rPr>
                <w:rFonts w:ascii="Times New Roman" w:hAnsi="Times New Roman" w:cs="Times New Roman"/>
                <w:b/>
                <w:spacing w:val="-6"/>
                <w:sz w:val="12"/>
                <w:szCs w:val="12"/>
              </w:rPr>
              <w:t>№</w:t>
            </w:r>
          </w:p>
        </w:tc>
        <w:tc>
          <w:tcPr>
            <w:tcW w:w="0" w:type="auto"/>
            <w:shd w:val="clear" w:color="auto" w:fill="auto"/>
            <w:vAlign w:val="center"/>
          </w:tcPr>
          <w:p w:rsidR="00071CBB" w:rsidRPr="00071CBB" w:rsidRDefault="00071CBB" w:rsidP="00071CBB">
            <w:pPr>
              <w:spacing w:after="0" w:line="240" w:lineRule="auto"/>
              <w:jc w:val="center"/>
              <w:rPr>
                <w:rFonts w:ascii="Times New Roman" w:hAnsi="Times New Roman" w:cs="Times New Roman"/>
                <w:b/>
                <w:spacing w:val="-6"/>
                <w:sz w:val="12"/>
                <w:szCs w:val="12"/>
              </w:rPr>
            </w:pPr>
            <w:r w:rsidRPr="00071CBB">
              <w:rPr>
                <w:rFonts w:ascii="Times New Roman" w:hAnsi="Times New Roman" w:cs="Times New Roman"/>
                <w:b/>
                <w:spacing w:val="-6"/>
                <w:sz w:val="12"/>
                <w:szCs w:val="12"/>
              </w:rPr>
              <w:t>Содержание внесенных предложений и замечаний</w:t>
            </w:r>
          </w:p>
        </w:tc>
        <w:tc>
          <w:tcPr>
            <w:tcW w:w="0" w:type="auto"/>
            <w:shd w:val="clear" w:color="auto" w:fill="auto"/>
            <w:vAlign w:val="center"/>
          </w:tcPr>
          <w:p w:rsidR="00071CBB" w:rsidRPr="00071CBB" w:rsidRDefault="00071CBB" w:rsidP="00071CBB">
            <w:pPr>
              <w:spacing w:after="0" w:line="240" w:lineRule="auto"/>
              <w:jc w:val="center"/>
              <w:rPr>
                <w:rFonts w:ascii="Times New Roman" w:hAnsi="Times New Roman" w:cs="Times New Roman"/>
                <w:b/>
                <w:spacing w:val="-6"/>
                <w:sz w:val="12"/>
                <w:szCs w:val="12"/>
              </w:rPr>
            </w:pPr>
            <w:r w:rsidRPr="00071CBB">
              <w:rPr>
                <w:rFonts w:ascii="Times New Roman" w:hAnsi="Times New Roman" w:cs="Times New Roman"/>
                <w:b/>
                <w:spacing w:val="-6"/>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shd w:val="clear" w:color="auto" w:fill="auto"/>
            <w:vAlign w:val="center"/>
          </w:tcPr>
          <w:p w:rsidR="00071CBB" w:rsidRPr="00071CBB" w:rsidRDefault="00071CBB" w:rsidP="00071CBB">
            <w:pPr>
              <w:spacing w:after="0" w:line="240" w:lineRule="auto"/>
              <w:jc w:val="center"/>
              <w:rPr>
                <w:rFonts w:ascii="Times New Roman" w:hAnsi="Times New Roman" w:cs="Times New Roman"/>
                <w:b/>
                <w:spacing w:val="-6"/>
                <w:sz w:val="12"/>
                <w:szCs w:val="12"/>
              </w:rPr>
            </w:pPr>
            <w:r w:rsidRPr="00071CBB">
              <w:rPr>
                <w:rFonts w:ascii="Times New Roman" w:hAnsi="Times New Roman" w:cs="Times New Roman"/>
                <w:b/>
                <w:spacing w:val="-6"/>
                <w:sz w:val="12"/>
                <w:szCs w:val="12"/>
              </w:rPr>
              <w:t>Выводы</w:t>
            </w:r>
          </w:p>
        </w:tc>
      </w:tr>
      <w:tr w:rsidR="00071CBB" w:rsidRPr="00071CBB" w:rsidTr="00071CBB">
        <w:tc>
          <w:tcPr>
            <w:tcW w:w="0" w:type="auto"/>
            <w:shd w:val="clear" w:color="auto" w:fill="auto"/>
            <w:vAlign w:val="center"/>
          </w:tcPr>
          <w:p w:rsidR="00071CBB" w:rsidRPr="00071CBB" w:rsidRDefault="00071CBB" w:rsidP="00071CBB">
            <w:pPr>
              <w:spacing w:after="0" w:line="240" w:lineRule="auto"/>
              <w:jc w:val="center"/>
              <w:rPr>
                <w:rFonts w:ascii="Times New Roman" w:hAnsi="Times New Roman" w:cs="Times New Roman"/>
                <w:spacing w:val="-6"/>
                <w:sz w:val="12"/>
                <w:szCs w:val="12"/>
              </w:rPr>
            </w:pPr>
          </w:p>
        </w:tc>
        <w:tc>
          <w:tcPr>
            <w:tcW w:w="0" w:type="auto"/>
            <w:gridSpan w:val="3"/>
            <w:shd w:val="clear" w:color="auto" w:fill="auto"/>
            <w:vAlign w:val="center"/>
          </w:tcPr>
          <w:p w:rsidR="00071CBB" w:rsidRPr="00071CBB" w:rsidRDefault="00071CBB" w:rsidP="00071CBB">
            <w:pPr>
              <w:spacing w:after="0" w:line="240" w:lineRule="auto"/>
              <w:jc w:val="center"/>
              <w:rPr>
                <w:rFonts w:ascii="Times New Roman" w:hAnsi="Times New Roman" w:cs="Times New Roman"/>
                <w:spacing w:val="-6"/>
                <w:sz w:val="12"/>
                <w:szCs w:val="12"/>
              </w:rPr>
            </w:pPr>
            <w:r w:rsidRPr="00071CBB">
              <w:rPr>
                <w:rFonts w:ascii="Times New Roman" w:hAnsi="Times New Roman" w:cs="Times New Roman"/>
                <w:spacing w:val="-6"/>
                <w:sz w:val="12"/>
                <w:szCs w:val="12"/>
              </w:rPr>
              <w:t>Не поступало</w:t>
            </w:r>
          </w:p>
        </w:tc>
      </w:tr>
    </w:tbl>
    <w:p w:rsidR="00071CBB" w:rsidRPr="00071CBB" w:rsidRDefault="00071CBB" w:rsidP="00071CBB">
      <w:pPr>
        <w:pStyle w:val="ConsPlusNormal"/>
        <w:ind w:firstLine="284"/>
        <w:jc w:val="both"/>
        <w:rPr>
          <w:rFonts w:ascii="Times New Roman" w:hAnsi="Times New Roman" w:cs="Times New Roman"/>
          <w:sz w:val="12"/>
          <w:szCs w:val="12"/>
        </w:rPr>
      </w:pPr>
      <w:r w:rsidRPr="00071CBB">
        <w:rPr>
          <w:rFonts w:ascii="Times New Roman" w:hAnsi="Times New Roman" w:cs="Times New Roman"/>
          <w:sz w:val="12"/>
          <w:szCs w:val="12"/>
        </w:rPr>
        <w:t>11. По результатам рассмотрения мнений, замечаний и предложений участников публичных слушаний по проекту Постановления Администрации городского поселения Суходол муниципального района Сергиевский Самарской области о предоставлении разрешения на условно разрешенный вид использования земельного участка с кадастровым номером 63:31:1102013:85, площадью 242 кв.м, расположенного по адресу: Российская Федерация, Самарская область, р-н Сергиевский, пгт. Суходол, ул.Школьная, д.50,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условно разрешенный вид использования земельного участка с кадастровым номером 63:31:1102013:85, площадью 242 кв.м, расположенного по адресу: Российская Федерация, Самарская область, р-н Сергиевский, пгт. Суходол, ул.Школьная, д.50, рекомендуется принять указанный проект, вынесе</w:t>
      </w:r>
      <w:r>
        <w:rPr>
          <w:rFonts w:ascii="Times New Roman" w:hAnsi="Times New Roman" w:cs="Times New Roman"/>
          <w:sz w:val="12"/>
          <w:szCs w:val="12"/>
        </w:rPr>
        <w:t>нный на публичные слушания.</w:t>
      </w:r>
    </w:p>
    <w:p w:rsidR="00071CBB" w:rsidRPr="00071CBB" w:rsidRDefault="00071CBB" w:rsidP="00071CBB">
      <w:pPr>
        <w:pStyle w:val="ConsPlusNormal"/>
        <w:ind w:firstLine="284"/>
        <w:jc w:val="right"/>
        <w:rPr>
          <w:rFonts w:ascii="Times New Roman" w:hAnsi="Times New Roman" w:cs="Times New Roman"/>
          <w:sz w:val="12"/>
          <w:szCs w:val="12"/>
        </w:rPr>
      </w:pPr>
      <w:r w:rsidRPr="00071CBB">
        <w:rPr>
          <w:rFonts w:ascii="Times New Roman" w:hAnsi="Times New Roman" w:cs="Times New Roman"/>
          <w:sz w:val="12"/>
          <w:szCs w:val="12"/>
        </w:rPr>
        <w:t>Глава городского поселения Суходол</w:t>
      </w:r>
    </w:p>
    <w:p w:rsidR="00071CBB" w:rsidRDefault="00071CBB" w:rsidP="00071CBB">
      <w:pPr>
        <w:pStyle w:val="ConsPlusNormal"/>
        <w:ind w:firstLine="284"/>
        <w:jc w:val="right"/>
        <w:rPr>
          <w:rFonts w:ascii="Times New Roman" w:hAnsi="Times New Roman" w:cs="Times New Roman"/>
          <w:sz w:val="12"/>
          <w:szCs w:val="12"/>
        </w:rPr>
      </w:pPr>
      <w:r w:rsidRPr="00071CBB">
        <w:rPr>
          <w:rFonts w:ascii="Times New Roman" w:hAnsi="Times New Roman" w:cs="Times New Roman"/>
          <w:sz w:val="12"/>
          <w:szCs w:val="12"/>
        </w:rPr>
        <w:t xml:space="preserve">муниципального района Сергиевский                                   </w:t>
      </w:r>
    </w:p>
    <w:p w:rsidR="00071CBB" w:rsidRDefault="00071CBB" w:rsidP="00071CBB">
      <w:pPr>
        <w:pStyle w:val="ConsPlusNormal"/>
        <w:ind w:firstLine="284"/>
        <w:jc w:val="right"/>
        <w:rPr>
          <w:rFonts w:ascii="Times New Roman" w:hAnsi="Times New Roman" w:cs="Times New Roman"/>
          <w:sz w:val="12"/>
          <w:szCs w:val="12"/>
        </w:rPr>
      </w:pPr>
      <w:r w:rsidRPr="00071CBB">
        <w:rPr>
          <w:rFonts w:ascii="Times New Roman" w:hAnsi="Times New Roman" w:cs="Times New Roman"/>
          <w:sz w:val="12"/>
          <w:szCs w:val="12"/>
        </w:rPr>
        <w:t xml:space="preserve">           Беседин И.О.</w:t>
      </w:r>
    </w:p>
    <w:p w:rsidR="00071CBB" w:rsidRPr="00071CBB" w:rsidRDefault="00071CBB" w:rsidP="00071CBB">
      <w:pPr>
        <w:pStyle w:val="ConsPlusNormal"/>
        <w:ind w:firstLine="284"/>
        <w:jc w:val="center"/>
        <w:rPr>
          <w:rFonts w:ascii="Times New Roman" w:hAnsi="Times New Roman" w:cs="Times New Roman"/>
          <w:sz w:val="12"/>
          <w:szCs w:val="12"/>
        </w:rPr>
      </w:pPr>
      <w:r w:rsidRPr="00071CBB">
        <w:rPr>
          <w:rFonts w:ascii="Times New Roman" w:hAnsi="Times New Roman" w:cs="Times New Roman"/>
          <w:sz w:val="12"/>
          <w:szCs w:val="12"/>
        </w:rPr>
        <w:t xml:space="preserve">Администрация </w:t>
      </w:r>
    </w:p>
    <w:p w:rsidR="00071CBB" w:rsidRPr="00071CBB" w:rsidRDefault="00071CBB" w:rsidP="00071CB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71CBB">
        <w:rPr>
          <w:rFonts w:ascii="Times New Roman" w:hAnsi="Times New Roman" w:cs="Times New Roman"/>
          <w:sz w:val="12"/>
          <w:szCs w:val="12"/>
        </w:rPr>
        <w:t xml:space="preserve"> Антоновка</w:t>
      </w:r>
    </w:p>
    <w:p w:rsidR="00071CBB" w:rsidRPr="00071CBB" w:rsidRDefault="00071CBB" w:rsidP="00071CBB">
      <w:pPr>
        <w:pStyle w:val="ConsPlusNormal"/>
        <w:ind w:firstLine="284"/>
        <w:jc w:val="center"/>
        <w:rPr>
          <w:rFonts w:ascii="Times New Roman" w:hAnsi="Times New Roman" w:cs="Times New Roman"/>
          <w:sz w:val="12"/>
          <w:szCs w:val="12"/>
        </w:rPr>
      </w:pPr>
      <w:r w:rsidRPr="00071CBB">
        <w:rPr>
          <w:rFonts w:ascii="Times New Roman" w:hAnsi="Times New Roman" w:cs="Times New Roman"/>
          <w:sz w:val="12"/>
          <w:szCs w:val="12"/>
        </w:rPr>
        <w:t>муниципального района Сергиевский</w:t>
      </w:r>
    </w:p>
    <w:p w:rsidR="00071CBB" w:rsidRPr="00071CBB" w:rsidRDefault="00071CBB" w:rsidP="00071CBB">
      <w:pPr>
        <w:pStyle w:val="ConsPlusNormal"/>
        <w:ind w:firstLine="284"/>
        <w:jc w:val="center"/>
        <w:rPr>
          <w:rFonts w:ascii="Times New Roman" w:hAnsi="Times New Roman" w:cs="Times New Roman"/>
          <w:sz w:val="12"/>
          <w:szCs w:val="12"/>
        </w:rPr>
      </w:pPr>
      <w:r w:rsidRPr="00071CBB">
        <w:rPr>
          <w:rFonts w:ascii="Times New Roman" w:hAnsi="Times New Roman" w:cs="Times New Roman"/>
          <w:sz w:val="12"/>
          <w:szCs w:val="12"/>
        </w:rPr>
        <w:t>Самарской области</w:t>
      </w:r>
    </w:p>
    <w:p w:rsidR="00071CBB" w:rsidRPr="00071CBB" w:rsidRDefault="00071CBB" w:rsidP="00071CBB">
      <w:pPr>
        <w:pStyle w:val="ConsPlusNormal"/>
        <w:ind w:firstLine="284"/>
        <w:jc w:val="center"/>
        <w:rPr>
          <w:rFonts w:ascii="Times New Roman" w:hAnsi="Times New Roman" w:cs="Times New Roman"/>
          <w:sz w:val="12"/>
          <w:szCs w:val="12"/>
        </w:rPr>
      </w:pPr>
      <w:r w:rsidRPr="00071CBB">
        <w:rPr>
          <w:rFonts w:ascii="Times New Roman" w:hAnsi="Times New Roman" w:cs="Times New Roman"/>
          <w:sz w:val="12"/>
          <w:szCs w:val="12"/>
        </w:rPr>
        <w:t>ПОСТАНОВЛЕНИЕ</w:t>
      </w:r>
    </w:p>
    <w:p w:rsidR="00071CBB" w:rsidRDefault="00071CBB" w:rsidP="00071CBB">
      <w:pPr>
        <w:pStyle w:val="ConsPlusNormal"/>
        <w:ind w:firstLine="284"/>
        <w:rPr>
          <w:rFonts w:ascii="Times New Roman" w:hAnsi="Times New Roman" w:cs="Times New Roman"/>
          <w:sz w:val="12"/>
          <w:szCs w:val="12"/>
        </w:rPr>
      </w:pPr>
      <w:r w:rsidRPr="00071CBB">
        <w:rPr>
          <w:rFonts w:ascii="Times New Roman" w:hAnsi="Times New Roman" w:cs="Times New Roman"/>
          <w:sz w:val="12"/>
          <w:szCs w:val="12"/>
        </w:rPr>
        <w:t>«09» марта 2023 г.</w:t>
      </w:r>
      <w:r>
        <w:rPr>
          <w:rFonts w:ascii="Times New Roman" w:hAnsi="Times New Roman" w:cs="Times New Roman"/>
          <w:sz w:val="12"/>
          <w:szCs w:val="12"/>
        </w:rPr>
        <w:t xml:space="preserve">                                                                                                                                                                                                         №</w:t>
      </w:r>
      <w:r w:rsidRPr="00071CBB">
        <w:rPr>
          <w:rFonts w:ascii="Times New Roman" w:hAnsi="Times New Roman" w:cs="Times New Roman"/>
          <w:sz w:val="12"/>
          <w:szCs w:val="12"/>
        </w:rPr>
        <w:t>10</w:t>
      </w:r>
    </w:p>
    <w:p w:rsidR="00885EEF" w:rsidRPr="00885EEF" w:rsidRDefault="00885EEF" w:rsidP="00885EEF">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Об утверждении Положения о сообщении муниципальными служащими Администрации сельского поселения Антоновка муниципального район</w:t>
      </w:r>
      <w:r>
        <w:rPr>
          <w:rFonts w:ascii="Times New Roman" w:hAnsi="Times New Roman" w:cs="Times New Roman"/>
          <w:sz w:val="12"/>
          <w:szCs w:val="12"/>
        </w:rPr>
        <w:t>а Сергиевский Самарской области</w:t>
      </w:r>
      <w:r w:rsidRPr="00885EEF">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 xml:space="preserve">В соответствии с Федеральным законом от 02.03.2007 №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Антоновка муниципального района Сергиевский Самарской области, Администрация сельского поселения Антоновка муниципального района Сергиевский Самарской области </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ПОСТАНОВЛЯЕТ:</w:t>
      </w:r>
    </w:p>
    <w:p w:rsidR="00885EEF" w:rsidRPr="00885EEF" w:rsidRDefault="00885EEF" w:rsidP="00885EE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885EEF">
        <w:rPr>
          <w:rFonts w:ascii="Times New Roman" w:hAnsi="Times New Roman" w:cs="Times New Roman"/>
          <w:sz w:val="12"/>
          <w:szCs w:val="12"/>
        </w:rPr>
        <w:t>Утвердить прила</w:t>
      </w:r>
      <w:r>
        <w:rPr>
          <w:rFonts w:ascii="Times New Roman" w:hAnsi="Times New Roman" w:cs="Times New Roman"/>
          <w:sz w:val="12"/>
          <w:szCs w:val="12"/>
        </w:rPr>
        <w:t>гаемое Положение</w:t>
      </w:r>
      <w:r w:rsidRPr="00885EEF">
        <w:rPr>
          <w:rFonts w:ascii="Times New Roman" w:hAnsi="Times New Roman" w:cs="Times New Roman"/>
          <w:sz w:val="12"/>
          <w:szCs w:val="12"/>
        </w:rPr>
        <w:t xml:space="preserve"> о сообщении муниципальными служащими Администрации сельского поселения Антоновка муниципального район</w:t>
      </w:r>
      <w:r>
        <w:rPr>
          <w:rFonts w:ascii="Times New Roman" w:hAnsi="Times New Roman" w:cs="Times New Roman"/>
          <w:sz w:val="12"/>
          <w:szCs w:val="12"/>
        </w:rPr>
        <w:t>а Сергиевский Самарской области</w:t>
      </w:r>
      <w:r w:rsidRPr="00885EEF">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lastRenderedPageBreak/>
        <w:t>2. Признать утратившим силу постановление Администрации сельского поселения Антоновка муниципального района Сергиевский Самарской области №25 от 25.07.2017г. «Об утверждении Положения о сообщении лицами, замещающими муниципальные должности, муниципальными служащими администрации сельского поселения Антоновка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3. Опубликовать настоящее постановление в газете «Сергиевская трибуна».</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4. Настоящее постановление вступает в силу со дня его официального опубликования.</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И.о. Главы сельского поселения Антоновка</w:t>
      </w:r>
    </w:p>
    <w:p w:rsid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И.А. Секуняева  </w:t>
      </w:r>
    </w:p>
    <w:p w:rsidR="00885EEF" w:rsidRPr="00885EEF" w:rsidRDefault="00885EEF" w:rsidP="00885EEF">
      <w:pPr>
        <w:pStyle w:val="ConsPlusNormal"/>
        <w:ind w:firstLine="284"/>
        <w:jc w:val="center"/>
        <w:rPr>
          <w:rFonts w:ascii="Times New Roman" w:hAnsi="Times New Roman" w:cs="Times New Roman"/>
          <w:sz w:val="12"/>
          <w:szCs w:val="12"/>
        </w:rPr>
      </w:pP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Приложение </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к постановлению администрации </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сельского поселения Антоновка муниципального</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района Сергиевский Самарской области</w:t>
      </w:r>
    </w:p>
    <w:p w:rsidR="00885EEF" w:rsidRPr="00885EEF" w:rsidRDefault="00885EEF" w:rsidP="00885EEF">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09.03.2023г.  № 10</w:t>
      </w:r>
    </w:p>
    <w:p w:rsidR="00885EEF" w:rsidRPr="00885EEF" w:rsidRDefault="00885EEF" w:rsidP="00885EEF">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885EEF">
        <w:rPr>
          <w:rFonts w:ascii="Times New Roman" w:hAnsi="Times New Roman" w:cs="Times New Roman"/>
          <w:sz w:val="12"/>
          <w:szCs w:val="12"/>
        </w:rPr>
        <w:t>о сообщении муниципальными служащими Администрации сельского поселения Антоновка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1. Настоящее Положение определяет порядок сообщения муниципальными служащими Администрации сельского поселения Антоновка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2. Для целей настоящего Положения используются следующие понятия:</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Антоновка муниципального района Сергиевский Самарской области (далее - Администрация).  </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 xml:space="preserve">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Антоновка муниципального района Сергиевский </w:t>
      </w:r>
      <w:r w:rsidRPr="00885EEF">
        <w:rPr>
          <w:rFonts w:ascii="Times New Roman" w:hAnsi="Times New Roman" w:cs="Times New Roman"/>
          <w:sz w:val="12"/>
          <w:szCs w:val="12"/>
        </w:rPr>
        <w:lastRenderedPageBreak/>
        <w:t>Самарской области.</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15. В случае нецелесообразности использования подарка Главой сельского поселения Антоновка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17. В случае если подарок не выкуплен или не реализован, Главой сельского поселения Антоновка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85EEF" w:rsidRPr="00885EEF" w:rsidRDefault="00885EEF" w:rsidP="00885EEF">
      <w:pPr>
        <w:pStyle w:val="ConsPlusNormal"/>
        <w:ind w:firstLine="284"/>
        <w:jc w:val="both"/>
        <w:rPr>
          <w:rFonts w:ascii="Times New Roman" w:hAnsi="Times New Roman" w:cs="Times New Roman"/>
          <w:sz w:val="12"/>
          <w:szCs w:val="12"/>
        </w:rPr>
      </w:pPr>
      <w:r w:rsidRPr="00885EEF">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Антоновка муниципального района Сергиевский  Самарской области в порядке, установленном бюджетным законодательством Российской Федерации.</w:t>
      </w:r>
    </w:p>
    <w:p w:rsidR="00885EEF" w:rsidRPr="00885EEF" w:rsidRDefault="00885EEF" w:rsidP="00885EEF">
      <w:pPr>
        <w:pStyle w:val="ConsPlusNormal"/>
        <w:ind w:firstLine="0"/>
        <w:rPr>
          <w:rFonts w:ascii="Times New Roman" w:hAnsi="Times New Roman" w:cs="Times New Roman"/>
          <w:sz w:val="12"/>
          <w:szCs w:val="12"/>
        </w:rPr>
      </w:pPr>
    </w:p>
    <w:p w:rsidR="00885EEF" w:rsidRPr="00885EEF" w:rsidRDefault="00885EEF" w:rsidP="00885EEF">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Администрации сельского поселения Антоновка</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Антоновка</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885EEF" w:rsidRPr="00885EEF" w:rsidRDefault="00885EEF" w:rsidP="00885EEF">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885EEF" w:rsidRPr="00885EEF" w:rsidRDefault="00885EEF" w:rsidP="00885EE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885EEF" w:rsidRPr="00885EEF" w:rsidRDefault="00885EEF" w:rsidP="00885EEF">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885EEF" w:rsidRPr="00885EEF" w:rsidRDefault="00885EEF" w:rsidP="00885EEF">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885EEF" w:rsidRPr="00885EEF" w:rsidRDefault="00885EEF" w:rsidP="00885EEF">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885EEF" w:rsidRPr="00885EEF" w:rsidRDefault="00885EEF" w:rsidP="00885EEF">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071CBB" w:rsidRDefault="00885EEF" w:rsidP="00885EEF">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885EEF" w:rsidTr="00885EEF">
        <w:tc>
          <w:tcPr>
            <w:tcW w:w="1245" w:type="pct"/>
            <w:vAlign w:val="center"/>
          </w:tcPr>
          <w:p w:rsidR="00885EEF" w:rsidRDefault="00885EEF" w:rsidP="00885EEF">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885EEF" w:rsidRDefault="00885EEF" w:rsidP="00885EEF">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885EEF" w:rsidRDefault="00885EEF" w:rsidP="00885EEF">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885EEF" w:rsidRDefault="00885EEF" w:rsidP="00885EEF">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885EEF" w:rsidTr="00885EEF">
        <w:tc>
          <w:tcPr>
            <w:tcW w:w="1245" w:type="pct"/>
          </w:tcPr>
          <w:p w:rsidR="00885EEF" w:rsidRDefault="00885EEF" w:rsidP="00885EEF">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885EEF" w:rsidRDefault="00885EEF" w:rsidP="00885EEF">
            <w:pPr>
              <w:pStyle w:val="ConsPlusNormal"/>
              <w:ind w:firstLine="0"/>
              <w:jc w:val="both"/>
              <w:rPr>
                <w:rFonts w:ascii="Times New Roman" w:hAnsi="Times New Roman" w:cs="Times New Roman"/>
                <w:sz w:val="12"/>
                <w:szCs w:val="12"/>
              </w:rPr>
            </w:pPr>
          </w:p>
        </w:tc>
        <w:tc>
          <w:tcPr>
            <w:tcW w:w="1055" w:type="pct"/>
          </w:tcPr>
          <w:p w:rsidR="00885EEF" w:rsidRDefault="00885EEF" w:rsidP="00885EEF">
            <w:pPr>
              <w:pStyle w:val="ConsPlusNormal"/>
              <w:ind w:firstLine="0"/>
              <w:jc w:val="both"/>
              <w:rPr>
                <w:rFonts w:ascii="Times New Roman" w:hAnsi="Times New Roman" w:cs="Times New Roman"/>
                <w:sz w:val="12"/>
                <w:szCs w:val="12"/>
              </w:rPr>
            </w:pPr>
          </w:p>
        </w:tc>
        <w:tc>
          <w:tcPr>
            <w:tcW w:w="1016" w:type="pct"/>
          </w:tcPr>
          <w:p w:rsidR="00885EEF" w:rsidRDefault="00885EEF" w:rsidP="00885EEF">
            <w:pPr>
              <w:pStyle w:val="ConsPlusNormal"/>
              <w:ind w:firstLine="0"/>
              <w:jc w:val="both"/>
              <w:rPr>
                <w:rFonts w:ascii="Times New Roman" w:hAnsi="Times New Roman" w:cs="Times New Roman"/>
                <w:sz w:val="12"/>
                <w:szCs w:val="12"/>
              </w:rPr>
            </w:pPr>
          </w:p>
        </w:tc>
      </w:tr>
      <w:tr w:rsidR="00885EEF" w:rsidTr="00885EEF">
        <w:tc>
          <w:tcPr>
            <w:tcW w:w="1245" w:type="pct"/>
          </w:tcPr>
          <w:p w:rsidR="00885EEF" w:rsidRDefault="00885EEF" w:rsidP="00885EEF">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885EEF" w:rsidRDefault="00885EEF" w:rsidP="00885EEF">
            <w:pPr>
              <w:pStyle w:val="ConsPlusNormal"/>
              <w:ind w:firstLine="0"/>
              <w:jc w:val="both"/>
              <w:rPr>
                <w:rFonts w:ascii="Times New Roman" w:hAnsi="Times New Roman" w:cs="Times New Roman"/>
                <w:sz w:val="12"/>
                <w:szCs w:val="12"/>
              </w:rPr>
            </w:pPr>
          </w:p>
        </w:tc>
        <w:tc>
          <w:tcPr>
            <w:tcW w:w="1055" w:type="pct"/>
          </w:tcPr>
          <w:p w:rsidR="00885EEF" w:rsidRDefault="00885EEF" w:rsidP="00885EEF">
            <w:pPr>
              <w:pStyle w:val="ConsPlusNormal"/>
              <w:ind w:firstLine="0"/>
              <w:jc w:val="both"/>
              <w:rPr>
                <w:rFonts w:ascii="Times New Roman" w:hAnsi="Times New Roman" w:cs="Times New Roman"/>
                <w:sz w:val="12"/>
                <w:szCs w:val="12"/>
              </w:rPr>
            </w:pPr>
          </w:p>
        </w:tc>
        <w:tc>
          <w:tcPr>
            <w:tcW w:w="1016" w:type="pct"/>
          </w:tcPr>
          <w:p w:rsidR="00885EEF" w:rsidRDefault="00885EEF" w:rsidP="00885EEF">
            <w:pPr>
              <w:pStyle w:val="ConsPlusNormal"/>
              <w:ind w:firstLine="0"/>
              <w:jc w:val="both"/>
              <w:rPr>
                <w:rFonts w:ascii="Times New Roman" w:hAnsi="Times New Roman" w:cs="Times New Roman"/>
                <w:sz w:val="12"/>
                <w:szCs w:val="12"/>
              </w:rPr>
            </w:pPr>
          </w:p>
        </w:tc>
      </w:tr>
    </w:tbl>
    <w:p w:rsidR="00885EEF" w:rsidRPr="00885EEF" w:rsidRDefault="008157F1" w:rsidP="00885EE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00885EEF" w:rsidRPr="00885EEF">
        <w:rPr>
          <w:rFonts w:ascii="Times New Roman" w:hAnsi="Times New Roman" w:cs="Times New Roman"/>
          <w:sz w:val="12"/>
          <w:szCs w:val="12"/>
        </w:rPr>
        <w:t>листах.</w:t>
      </w:r>
    </w:p>
    <w:p w:rsidR="000655D5" w:rsidRDefault="00885EEF" w:rsidP="008157F1">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8157F1" w:rsidTr="008157F1">
        <w:tc>
          <w:tcPr>
            <w:tcW w:w="2093" w:type="dxa"/>
            <w:vAlign w:val="center"/>
          </w:tcPr>
          <w:p w:rsidR="008157F1" w:rsidRDefault="008157F1" w:rsidP="008157F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8157F1" w:rsidRDefault="008157F1" w:rsidP="008157F1">
            <w:pPr>
              <w:pStyle w:val="ConsPlusNormal"/>
              <w:ind w:firstLine="0"/>
              <w:jc w:val="center"/>
              <w:rPr>
                <w:rFonts w:ascii="Times New Roman" w:hAnsi="Times New Roman" w:cs="Times New Roman"/>
                <w:sz w:val="12"/>
                <w:szCs w:val="12"/>
              </w:rPr>
            </w:pPr>
          </w:p>
        </w:tc>
        <w:tc>
          <w:tcPr>
            <w:tcW w:w="1932" w:type="dxa"/>
            <w:vAlign w:val="center"/>
          </w:tcPr>
          <w:p w:rsidR="008157F1" w:rsidRDefault="008157F1" w:rsidP="008157F1">
            <w:pPr>
              <w:pStyle w:val="ConsPlusNormal"/>
              <w:ind w:firstLine="0"/>
              <w:jc w:val="center"/>
              <w:rPr>
                <w:rFonts w:ascii="Times New Roman" w:hAnsi="Times New Roman" w:cs="Times New Roman"/>
                <w:sz w:val="12"/>
                <w:szCs w:val="12"/>
              </w:rPr>
            </w:pPr>
          </w:p>
        </w:tc>
        <w:tc>
          <w:tcPr>
            <w:tcW w:w="1933" w:type="dxa"/>
            <w:vAlign w:val="center"/>
          </w:tcPr>
          <w:p w:rsidR="008157F1" w:rsidRDefault="008157F1" w:rsidP="008157F1">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8157F1" w:rsidTr="008157F1">
        <w:tc>
          <w:tcPr>
            <w:tcW w:w="2093" w:type="dxa"/>
            <w:vAlign w:val="center"/>
          </w:tcPr>
          <w:p w:rsidR="008157F1" w:rsidRDefault="008157F1" w:rsidP="008157F1">
            <w:pPr>
              <w:pStyle w:val="ConsPlusNormal"/>
              <w:ind w:firstLine="0"/>
              <w:jc w:val="center"/>
              <w:rPr>
                <w:rFonts w:ascii="Times New Roman" w:hAnsi="Times New Roman" w:cs="Times New Roman"/>
                <w:sz w:val="12"/>
                <w:szCs w:val="12"/>
              </w:rPr>
            </w:pPr>
          </w:p>
        </w:tc>
        <w:tc>
          <w:tcPr>
            <w:tcW w:w="1771" w:type="dxa"/>
            <w:vAlign w:val="center"/>
          </w:tcPr>
          <w:p w:rsidR="008157F1" w:rsidRDefault="008157F1" w:rsidP="008157F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8157F1" w:rsidRDefault="008157F1" w:rsidP="008157F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8157F1" w:rsidRDefault="008157F1" w:rsidP="008157F1">
            <w:pPr>
              <w:pStyle w:val="ConsPlusNormal"/>
              <w:ind w:firstLine="0"/>
              <w:jc w:val="center"/>
              <w:rPr>
                <w:rFonts w:ascii="Times New Roman" w:hAnsi="Times New Roman" w:cs="Times New Roman"/>
                <w:sz w:val="12"/>
                <w:szCs w:val="12"/>
              </w:rPr>
            </w:pPr>
          </w:p>
        </w:tc>
      </w:tr>
    </w:tbl>
    <w:p w:rsidR="008157F1" w:rsidRPr="00BB293A" w:rsidRDefault="000655D5" w:rsidP="000655D5">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8157F1" w:rsidTr="008157F1">
        <w:tc>
          <w:tcPr>
            <w:tcW w:w="1932" w:type="dxa"/>
            <w:vAlign w:val="center"/>
          </w:tcPr>
          <w:p w:rsidR="008157F1" w:rsidRDefault="008157F1" w:rsidP="008157F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8157F1" w:rsidRDefault="008157F1" w:rsidP="008157F1">
            <w:pPr>
              <w:pStyle w:val="ConsPlusNormal"/>
              <w:ind w:firstLine="0"/>
              <w:jc w:val="center"/>
              <w:rPr>
                <w:rFonts w:ascii="Times New Roman" w:hAnsi="Times New Roman" w:cs="Times New Roman"/>
                <w:sz w:val="12"/>
                <w:szCs w:val="12"/>
              </w:rPr>
            </w:pPr>
          </w:p>
        </w:tc>
        <w:tc>
          <w:tcPr>
            <w:tcW w:w="1932" w:type="dxa"/>
            <w:vAlign w:val="center"/>
          </w:tcPr>
          <w:p w:rsidR="008157F1" w:rsidRDefault="008157F1" w:rsidP="008157F1">
            <w:pPr>
              <w:pStyle w:val="ConsPlusNormal"/>
              <w:ind w:firstLine="0"/>
              <w:jc w:val="center"/>
              <w:rPr>
                <w:rFonts w:ascii="Times New Roman" w:hAnsi="Times New Roman" w:cs="Times New Roman"/>
                <w:sz w:val="12"/>
                <w:szCs w:val="12"/>
              </w:rPr>
            </w:pPr>
          </w:p>
        </w:tc>
        <w:tc>
          <w:tcPr>
            <w:tcW w:w="1933" w:type="dxa"/>
            <w:vAlign w:val="center"/>
          </w:tcPr>
          <w:p w:rsidR="008157F1" w:rsidRDefault="008157F1" w:rsidP="008157F1">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8157F1" w:rsidTr="008157F1">
        <w:tc>
          <w:tcPr>
            <w:tcW w:w="1932" w:type="dxa"/>
            <w:vAlign w:val="center"/>
          </w:tcPr>
          <w:p w:rsidR="008157F1" w:rsidRDefault="008157F1" w:rsidP="008157F1">
            <w:pPr>
              <w:pStyle w:val="ConsPlusNormal"/>
              <w:ind w:firstLine="0"/>
              <w:jc w:val="center"/>
              <w:rPr>
                <w:rFonts w:ascii="Times New Roman" w:hAnsi="Times New Roman" w:cs="Times New Roman"/>
                <w:sz w:val="12"/>
                <w:szCs w:val="12"/>
              </w:rPr>
            </w:pPr>
          </w:p>
        </w:tc>
        <w:tc>
          <w:tcPr>
            <w:tcW w:w="1932" w:type="dxa"/>
            <w:vAlign w:val="center"/>
          </w:tcPr>
          <w:p w:rsidR="008157F1" w:rsidRDefault="008157F1" w:rsidP="008157F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8157F1" w:rsidRDefault="008157F1" w:rsidP="008157F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8157F1" w:rsidRDefault="008157F1" w:rsidP="008157F1">
            <w:pPr>
              <w:pStyle w:val="ConsPlusNormal"/>
              <w:ind w:firstLine="0"/>
              <w:jc w:val="center"/>
              <w:rPr>
                <w:rFonts w:ascii="Times New Roman" w:hAnsi="Times New Roman" w:cs="Times New Roman"/>
                <w:sz w:val="12"/>
                <w:szCs w:val="12"/>
              </w:rPr>
            </w:pPr>
          </w:p>
        </w:tc>
      </w:tr>
    </w:tbl>
    <w:p w:rsidR="008157F1" w:rsidRPr="00BB293A" w:rsidRDefault="008157F1" w:rsidP="000655D5">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BB293A" w:rsidRPr="00DD7EDB" w:rsidRDefault="00BB293A" w:rsidP="00BB293A">
      <w:pPr>
        <w:pStyle w:val="ConsPlusNormal"/>
        <w:ind w:firstLine="284"/>
        <w:jc w:val="both"/>
        <w:rPr>
          <w:rFonts w:ascii="Times New Roman" w:hAnsi="Times New Roman" w:cs="Times New Roman"/>
          <w:sz w:val="12"/>
          <w:szCs w:val="12"/>
        </w:rPr>
      </w:pPr>
    </w:p>
    <w:p w:rsidR="00D64D40" w:rsidRPr="00D64D40" w:rsidRDefault="00D64D40" w:rsidP="00D64D4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D64D40" w:rsidRPr="00D64D40" w:rsidRDefault="00D64D40" w:rsidP="00D64D4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D64D40" w:rsidRPr="00D64D40" w:rsidRDefault="00D64D40" w:rsidP="00D64D4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Администрации сельского поселения Антоновка</w:t>
      </w:r>
    </w:p>
    <w:p w:rsidR="00D64D40" w:rsidRPr="00D64D40" w:rsidRDefault="00D64D40" w:rsidP="00D64D4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D64D40" w:rsidRPr="00D64D40" w:rsidRDefault="00D64D40" w:rsidP="00D64D4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D64D40" w:rsidRPr="00D64D40" w:rsidRDefault="00D64D40" w:rsidP="00D64D4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D64D40" w:rsidRPr="00D64D40" w:rsidRDefault="00D64D40" w:rsidP="00D64D4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D64D40" w:rsidRPr="00D64D40" w:rsidRDefault="00D64D40" w:rsidP="00D64D4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D64D40" w:rsidRPr="00D64D40" w:rsidRDefault="00D64D40" w:rsidP="00D64D4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D64D40" w:rsidRPr="00D64D40" w:rsidRDefault="00D64D40" w:rsidP="00D64D4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D64D40" w:rsidRPr="00D64D40" w:rsidRDefault="00D64D40" w:rsidP="00D64D4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D64D40" w:rsidRPr="00D64D40" w:rsidRDefault="00D64D40" w:rsidP="00D64D40">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Антоновка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D64D40" w:rsidRPr="00D64D40" w:rsidRDefault="00D64D40" w:rsidP="00D64D40">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D64D40" w:rsidRPr="00D64D40" w:rsidRDefault="00D64D40" w:rsidP="00D64D4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D64D40" w:rsidRPr="00D64D40" w:rsidRDefault="00D64D40" w:rsidP="00D64D40">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DD7EDB"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lastRenderedPageBreak/>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D64D40" w:rsidTr="00D64D40">
        <w:tc>
          <w:tcPr>
            <w:tcW w:w="375" w:type="pct"/>
          </w:tcPr>
          <w:p w:rsidR="00D64D40" w:rsidRPr="00D64D40" w:rsidRDefault="00D64D40" w:rsidP="006156B1">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D64D40" w:rsidRPr="00D64D40" w:rsidRDefault="00D64D40" w:rsidP="006156B1">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D64D40" w:rsidRPr="00D64D40" w:rsidRDefault="00D64D40" w:rsidP="006156B1">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D64D40" w:rsidRPr="00D64D40" w:rsidRDefault="00D64D40" w:rsidP="006156B1">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D64D40" w:rsidRPr="00D64D40" w:rsidRDefault="00D64D40" w:rsidP="006156B1">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D64D40" w:rsidTr="00D64D40">
        <w:tc>
          <w:tcPr>
            <w:tcW w:w="375" w:type="pct"/>
          </w:tcPr>
          <w:p w:rsidR="00D64D40" w:rsidRPr="00D64D40" w:rsidRDefault="00D64D40" w:rsidP="006156B1">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D64D40" w:rsidRPr="00D64D40" w:rsidRDefault="00D64D40" w:rsidP="006156B1">
            <w:pPr>
              <w:autoSpaceDE w:val="0"/>
              <w:autoSpaceDN w:val="0"/>
              <w:adjustRightInd w:val="0"/>
              <w:rPr>
                <w:rFonts w:ascii="Times New Roman" w:hAnsi="Times New Roman" w:cs="Times New Roman"/>
                <w:sz w:val="12"/>
                <w:szCs w:val="12"/>
              </w:rPr>
            </w:pPr>
          </w:p>
        </w:tc>
        <w:tc>
          <w:tcPr>
            <w:tcW w:w="1580" w:type="pct"/>
          </w:tcPr>
          <w:p w:rsidR="00D64D40" w:rsidRPr="00D64D40" w:rsidRDefault="00D64D40" w:rsidP="006156B1">
            <w:pPr>
              <w:autoSpaceDE w:val="0"/>
              <w:autoSpaceDN w:val="0"/>
              <w:adjustRightInd w:val="0"/>
              <w:rPr>
                <w:rFonts w:ascii="Times New Roman" w:hAnsi="Times New Roman" w:cs="Times New Roman"/>
                <w:sz w:val="12"/>
                <w:szCs w:val="12"/>
              </w:rPr>
            </w:pPr>
          </w:p>
        </w:tc>
        <w:tc>
          <w:tcPr>
            <w:tcW w:w="989" w:type="pct"/>
          </w:tcPr>
          <w:p w:rsidR="00D64D40" w:rsidRPr="00D64D40" w:rsidRDefault="00D64D40" w:rsidP="006156B1">
            <w:pPr>
              <w:autoSpaceDE w:val="0"/>
              <w:autoSpaceDN w:val="0"/>
              <w:adjustRightInd w:val="0"/>
              <w:rPr>
                <w:rFonts w:ascii="Times New Roman" w:hAnsi="Times New Roman" w:cs="Times New Roman"/>
                <w:sz w:val="12"/>
                <w:szCs w:val="12"/>
              </w:rPr>
            </w:pPr>
          </w:p>
        </w:tc>
        <w:tc>
          <w:tcPr>
            <w:tcW w:w="1050" w:type="pct"/>
          </w:tcPr>
          <w:p w:rsidR="00D64D40" w:rsidRPr="00D64D40" w:rsidRDefault="00D64D40" w:rsidP="006156B1">
            <w:pPr>
              <w:autoSpaceDE w:val="0"/>
              <w:autoSpaceDN w:val="0"/>
              <w:adjustRightInd w:val="0"/>
              <w:rPr>
                <w:rFonts w:ascii="Times New Roman" w:hAnsi="Times New Roman" w:cs="Times New Roman"/>
                <w:sz w:val="12"/>
                <w:szCs w:val="12"/>
              </w:rPr>
            </w:pPr>
          </w:p>
        </w:tc>
      </w:tr>
      <w:tr w:rsidR="00D64D40" w:rsidTr="00D64D40">
        <w:tc>
          <w:tcPr>
            <w:tcW w:w="375" w:type="pct"/>
          </w:tcPr>
          <w:p w:rsidR="00D64D40" w:rsidRPr="00D64D40" w:rsidRDefault="00D64D40" w:rsidP="006156B1">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D64D40" w:rsidRPr="00D64D40" w:rsidRDefault="00D64D40" w:rsidP="006156B1">
            <w:pPr>
              <w:autoSpaceDE w:val="0"/>
              <w:autoSpaceDN w:val="0"/>
              <w:adjustRightInd w:val="0"/>
              <w:rPr>
                <w:rFonts w:ascii="Times New Roman" w:hAnsi="Times New Roman" w:cs="Times New Roman"/>
                <w:sz w:val="12"/>
                <w:szCs w:val="12"/>
              </w:rPr>
            </w:pPr>
          </w:p>
        </w:tc>
        <w:tc>
          <w:tcPr>
            <w:tcW w:w="1580" w:type="pct"/>
          </w:tcPr>
          <w:p w:rsidR="00D64D40" w:rsidRPr="00D64D40" w:rsidRDefault="00D64D40" w:rsidP="006156B1">
            <w:pPr>
              <w:autoSpaceDE w:val="0"/>
              <w:autoSpaceDN w:val="0"/>
              <w:adjustRightInd w:val="0"/>
              <w:rPr>
                <w:rFonts w:ascii="Times New Roman" w:hAnsi="Times New Roman" w:cs="Times New Roman"/>
                <w:sz w:val="12"/>
                <w:szCs w:val="12"/>
              </w:rPr>
            </w:pPr>
          </w:p>
        </w:tc>
        <w:tc>
          <w:tcPr>
            <w:tcW w:w="989" w:type="pct"/>
          </w:tcPr>
          <w:p w:rsidR="00D64D40" w:rsidRPr="00D64D40" w:rsidRDefault="00D64D40" w:rsidP="006156B1">
            <w:pPr>
              <w:autoSpaceDE w:val="0"/>
              <w:autoSpaceDN w:val="0"/>
              <w:adjustRightInd w:val="0"/>
              <w:rPr>
                <w:rFonts w:ascii="Times New Roman" w:hAnsi="Times New Roman" w:cs="Times New Roman"/>
                <w:sz w:val="12"/>
                <w:szCs w:val="12"/>
              </w:rPr>
            </w:pPr>
          </w:p>
        </w:tc>
        <w:tc>
          <w:tcPr>
            <w:tcW w:w="1050" w:type="pct"/>
          </w:tcPr>
          <w:p w:rsidR="00D64D40" w:rsidRPr="00D64D40" w:rsidRDefault="00D64D40" w:rsidP="006156B1">
            <w:pPr>
              <w:autoSpaceDE w:val="0"/>
              <w:autoSpaceDN w:val="0"/>
              <w:adjustRightInd w:val="0"/>
              <w:rPr>
                <w:rFonts w:ascii="Times New Roman" w:hAnsi="Times New Roman" w:cs="Times New Roman"/>
                <w:sz w:val="12"/>
                <w:szCs w:val="12"/>
              </w:rPr>
            </w:pPr>
          </w:p>
        </w:tc>
      </w:tr>
    </w:tbl>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D64D40" w:rsidRPr="00D64D40" w:rsidRDefault="00D64D40" w:rsidP="00D64D40">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D64D40" w:rsidRDefault="00D64D40" w:rsidP="00D64D40">
      <w:pPr>
        <w:pStyle w:val="ConsPlusNormal"/>
        <w:ind w:firstLine="284"/>
        <w:jc w:val="both"/>
        <w:rPr>
          <w:rFonts w:ascii="Times New Roman" w:hAnsi="Times New Roman" w:cs="Times New Roman"/>
          <w:sz w:val="12"/>
          <w:szCs w:val="12"/>
        </w:rPr>
      </w:pPr>
    </w:p>
    <w:p w:rsidR="00D64D40" w:rsidRPr="00D64D40" w:rsidRDefault="00D64D40" w:rsidP="006156B1">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РЕШЕНИЕ</w:t>
      </w:r>
    </w:p>
    <w:p w:rsidR="00D64D40" w:rsidRPr="00D64D40" w:rsidRDefault="006156B1" w:rsidP="00D64D4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w:t>
      </w:r>
      <w:r w:rsidR="00D64D40" w:rsidRPr="00D64D40">
        <w:rPr>
          <w:rFonts w:ascii="Times New Roman" w:hAnsi="Times New Roman" w:cs="Times New Roman"/>
          <w:sz w:val="12"/>
          <w:szCs w:val="12"/>
        </w:rPr>
        <w:t xml:space="preserve">г.                                                       </w:t>
      </w:r>
      <w:r>
        <w:rPr>
          <w:rFonts w:ascii="Times New Roman" w:hAnsi="Times New Roman" w:cs="Times New Roman"/>
          <w:sz w:val="12"/>
          <w:szCs w:val="12"/>
        </w:rPr>
        <w:t xml:space="preserve">                                                                                                                                                     №</w:t>
      </w:r>
      <w:r w:rsidR="00D64D40" w:rsidRPr="00D64D40">
        <w:rPr>
          <w:rFonts w:ascii="Times New Roman" w:hAnsi="Times New Roman" w:cs="Times New Roman"/>
          <w:sz w:val="12"/>
          <w:szCs w:val="12"/>
        </w:rPr>
        <w:t>9</w:t>
      </w:r>
    </w:p>
    <w:p w:rsidR="00D64D40" w:rsidRPr="00D64D40" w:rsidRDefault="00D64D40" w:rsidP="006156B1">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 xml:space="preserve">Об утверждении Положения </w:t>
      </w:r>
      <w:r w:rsidR="006156B1">
        <w:rPr>
          <w:rFonts w:ascii="Times New Roman" w:hAnsi="Times New Roman" w:cs="Times New Roman"/>
          <w:sz w:val="12"/>
          <w:szCs w:val="12"/>
        </w:rPr>
        <w:t>о сообщении лицами, замещающими</w:t>
      </w:r>
      <w:r w:rsidRPr="00D64D40">
        <w:rPr>
          <w:rFonts w:ascii="Times New Roman" w:hAnsi="Times New Roman" w:cs="Times New Roman"/>
          <w:sz w:val="12"/>
          <w:szCs w:val="12"/>
        </w:rPr>
        <w:t xml:space="preserve"> муниципальные должности сельского поселения Антоновка муниципального район</w:t>
      </w:r>
      <w:r w:rsidR="006156B1">
        <w:rPr>
          <w:rFonts w:ascii="Times New Roman" w:hAnsi="Times New Roman" w:cs="Times New Roman"/>
          <w:sz w:val="12"/>
          <w:szCs w:val="12"/>
        </w:rPr>
        <w:t>а Сергиевский Самарской области</w:t>
      </w:r>
      <w:r w:rsidRPr="00D64D40">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64D40" w:rsidRPr="00D64D40" w:rsidRDefault="00D64D40"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В соответствии с постановлением Пра</w:t>
      </w:r>
      <w:r w:rsidR="006156B1">
        <w:rPr>
          <w:rFonts w:ascii="Times New Roman" w:hAnsi="Times New Roman" w:cs="Times New Roman"/>
          <w:sz w:val="12"/>
          <w:szCs w:val="12"/>
        </w:rPr>
        <w:t>вительства Российской Федерации</w:t>
      </w:r>
      <w:r w:rsidRPr="00D64D40">
        <w:rPr>
          <w:rFonts w:ascii="Times New Roman" w:hAnsi="Times New Roman" w:cs="Times New Roman"/>
          <w:sz w:val="12"/>
          <w:szCs w:val="12"/>
        </w:rPr>
        <w:t xml:space="preserve">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Антоновка муниципального района</w:t>
      </w:r>
      <w:r w:rsidR="006156B1">
        <w:rPr>
          <w:rFonts w:ascii="Times New Roman" w:hAnsi="Times New Roman" w:cs="Times New Roman"/>
          <w:sz w:val="12"/>
          <w:szCs w:val="12"/>
        </w:rPr>
        <w:t xml:space="preserve"> Сергиевский Самарской области, </w:t>
      </w:r>
      <w:r w:rsidRPr="00D64D40">
        <w:rPr>
          <w:rFonts w:ascii="Times New Roman"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РЕШИЛО:</w:t>
      </w:r>
    </w:p>
    <w:p w:rsidR="00D64D40" w:rsidRPr="00D64D40" w:rsidRDefault="006156B1" w:rsidP="00D64D4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1.Утвердить прилагаемое</w:t>
      </w:r>
      <w:r w:rsidR="00D64D40" w:rsidRPr="00D64D40">
        <w:rPr>
          <w:rFonts w:ascii="Times New Roman" w:hAnsi="Times New Roman" w:cs="Times New Roman"/>
          <w:sz w:val="12"/>
          <w:szCs w:val="12"/>
        </w:rPr>
        <w:t xml:space="preserve"> Положение о сообщении лицами, замещающими  муниципальные должности сельского поселения Антоновка муниципального района</w:t>
      </w:r>
      <w:r>
        <w:rPr>
          <w:rFonts w:ascii="Times New Roman" w:hAnsi="Times New Roman" w:cs="Times New Roman"/>
          <w:sz w:val="12"/>
          <w:szCs w:val="12"/>
        </w:rPr>
        <w:t xml:space="preserve"> Сергиевский Самарской области,</w:t>
      </w:r>
      <w:r w:rsidR="00D64D40" w:rsidRPr="00D64D40">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Опубликовать настоящее Решение в газете «Сергиевский вестник».</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3. Настоящее Решение вступает в силу со дня его официального опубликования.</w:t>
      </w:r>
    </w:p>
    <w:p w:rsidR="00D64D40" w:rsidRPr="00D64D40" w:rsidRDefault="00D64D40"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Председатель Собрания Представителей </w:t>
      </w:r>
    </w:p>
    <w:p w:rsidR="00D64D40" w:rsidRPr="00D64D40" w:rsidRDefault="00D64D40"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сельского поселения Антоновка</w:t>
      </w:r>
    </w:p>
    <w:p w:rsidR="00D64D40" w:rsidRPr="00D64D40" w:rsidRDefault="00D64D40"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муниципального района Сергиевский</w:t>
      </w:r>
    </w:p>
    <w:p w:rsidR="006156B1" w:rsidRDefault="00D64D40"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Самарской области                                                               </w:t>
      </w:r>
    </w:p>
    <w:p w:rsidR="00D64D40" w:rsidRPr="00D64D40" w:rsidRDefault="00D64D40"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А.И. Илларионов</w:t>
      </w:r>
    </w:p>
    <w:p w:rsidR="00D64D40" w:rsidRPr="00D64D40" w:rsidRDefault="00D64D40"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И.о. Главы сельского поселения Антоновка</w:t>
      </w:r>
    </w:p>
    <w:p w:rsidR="00D64D40" w:rsidRPr="00D64D40" w:rsidRDefault="00D64D40"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муниципального района Сергиевский</w:t>
      </w:r>
    </w:p>
    <w:p w:rsidR="006156B1" w:rsidRDefault="00D64D40"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Самарской области                                                            </w:t>
      </w:r>
    </w:p>
    <w:p w:rsidR="00D64D40" w:rsidRPr="00D64D40" w:rsidRDefault="00D64D40"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w:t>
      </w:r>
      <w:r w:rsidRPr="00D64D40">
        <w:rPr>
          <w:rFonts w:ascii="Times New Roman" w:hAnsi="Times New Roman" w:cs="Times New Roman"/>
          <w:sz w:val="12"/>
          <w:szCs w:val="12"/>
        </w:rPr>
        <w:tab/>
        <w:t xml:space="preserve">И.А. Секуняева          </w:t>
      </w:r>
    </w:p>
    <w:p w:rsidR="00D64D40" w:rsidRPr="00D64D40" w:rsidRDefault="00D64D40" w:rsidP="006156B1">
      <w:pPr>
        <w:pStyle w:val="ConsPlusNormal"/>
        <w:ind w:firstLine="0"/>
        <w:jc w:val="both"/>
        <w:rPr>
          <w:rFonts w:ascii="Times New Roman" w:hAnsi="Times New Roman" w:cs="Times New Roman"/>
          <w:sz w:val="12"/>
          <w:szCs w:val="12"/>
        </w:rPr>
      </w:pPr>
    </w:p>
    <w:p w:rsidR="00D64D40" w:rsidRPr="00D64D40" w:rsidRDefault="00D64D40"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Приложение </w:t>
      </w:r>
    </w:p>
    <w:p w:rsidR="006156B1" w:rsidRDefault="00D64D40"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к решению Собрания представителей</w:t>
      </w:r>
    </w:p>
    <w:p w:rsidR="006156B1" w:rsidRDefault="00D64D40"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сельского поселения Антоновка </w:t>
      </w:r>
    </w:p>
    <w:p w:rsidR="006156B1" w:rsidRDefault="00D64D40"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муниципального района Сергиевский </w:t>
      </w:r>
    </w:p>
    <w:p w:rsidR="00D64D40" w:rsidRPr="00D64D40" w:rsidRDefault="00D64D40"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Самарской области</w:t>
      </w:r>
    </w:p>
    <w:p w:rsidR="00D64D40" w:rsidRPr="00D64D40" w:rsidRDefault="00D64D40"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от 09.03.2023г.  № 9</w:t>
      </w:r>
    </w:p>
    <w:p w:rsidR="00D64D40" w:rsidRPr="00D64D40" w:rsidRDefault="00D64D40" w:rsidP="00D64D40">
      <w:pPr>
        <w:pStyle w:val="ConsPlusNormal"/>
        <w:ind w:firstLine="284"/>
        <w:jc w:val="both"/>
        <w:rPr>
          <w:rFonts w:ascii="Times New Roman" w:hAnsi="Times New Roman" w:cs="Times New Roman"/>
          <w:sz w:val="12"/>
          <w:szCs w:val="12"/>
        </w:rPr>
      </w:pPr>
    </w:p>
    <w:p w:rsidR="00D64D40" w:rsidRPr="00D64D40" w:rsidRDefault="006156B1" w:rsidP="006156B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00D64D40" w:rsidRPr="00D64D40">
        <w:rPr>
          <w:rFonts w:ascii="Times New Roman" w:hAnsi="Times New Roman" w:cs="Times New Roman"/>
          <w:sz w:val="12"/>
          <w:szCs w:val="12"/>
        </w:rPr>
        <w:t xml:space="preserve"> о сообщении лицами, замещающими  муниципальные должности сельского поселения Антоновка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1. Настоящее Положение определяет порядок сообщения лицами, замещающими муниципальные должности сельского поселения Антоновка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Для целей настоящего Положения используются следующие понятия:</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3. Лица, замещающие муниципальные должности не вправе получать подарки от физических (юридических) лиц в связи с их должностным </w:t>
      </w:r>
      <w:r w:rsidRPr="00D64D40">
        <w:rPr>
          <w:rFonts w:ascii="Times New Roman" w:hAnsi="Times New Roman" w:cs="Times New Roman"/>
          <w:sz w:val="12"/>
          <w:szCs w:val="12"/>
        </w:rPr>
        <w:lastRenderedPageBreak/>
        <w:t>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Антоновка муниципального района Сергиевский Самарской области (далее - Собрание представителей).</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Антоновка муниципального района Сергиевский Самарской области</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Антоновка муниципального района Сергиевский Самарской области.</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64D40" w:rsidRP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64D40" w:rsidRDefault="00D64D40" w:rsidP="00D64D4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Антоновка муниципального района Сергиевский  Самарской области в порядке, установленном бюджетным законодательством Российской Федерации.</w:t>
      </w:r>
    </w:p>
    <w:p w:rsidR="006156B1" w:rsidRDefault="006156B1" w:rsidP="00D64D40">
      <w:pPr>
        <w:pStyle w:val="ConsPlusNormal"/>
        <w:ind w:firstLine="284"/>
        <w:jc w:val="both"/>
        <w:rPr>
          <w:rFonts w:ascii="Times New Roman" w:hAnsi="Times New Roman" w:cs="Times New Roman"/>
          <w:sz w:val="12"/>
          <w:szCs w:val="12"/>
        </w:rPr>
      </w:pPr>
    </w:p>
    <w:p w:rsidR="006156B1" w:rsidRPr="00885EEF" w:rsidRDefault="006156B1" w:rsidP="006156B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Администрации сельского поселения Антоновка</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Антоновка</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6156B1"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6156B1" w:rsidRPr="00885EEF" w:rsidRDefault="006156B1" w:rsidP="006156B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6156B1" w:rsidRPr="00885EEF" w:rsidRDefault="006156B1" w:rsidP="006156B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6156B1" w:rsidRPr="00885EEF" w:rsidRDefault="006156B1" w:rsidP="006156B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lastRenderedPageBreak/>
        <w:t>Извещаю о получении</w:t>
      </w:r>
      <w:r>
        <w:rPr>
          <w:rFonts w:ascii="Times New Roman" w:hAnsi="Times New Roman" w:cs="Times New Roman"/>
          <w:sz w:val="12"/>
          <w:szCs w:val="12"/>
        </w:rPr>
        <w:t>_______________________________________________________________________________________________</w:t>
      </w:r>
    </w:p>
    <w:p w:rsidR="006156B1" w:rsidRPr="00885EEF" w:rsidRDefault="006156B1" w:rsidP="006156B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6156B1" w:rsidRPr="00885EEF" w:rsidRDefault="006156B1" w:rsidP="006156B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6156B1" w:rsidRDefault="006156B1" w:rsidP="006156B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6156B1" w:rsidTr="006156B1">
        <w:tc>
          <w:tcPr>
            <w:tcW w:w="1245" w:type="pct"/>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6156B1" w:rsidRDefault="006156B1" w:rsidP="006156B1">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6156B1" w:rsidTr="006156B1">
        <w:tc>
          <w:tcPr>
            <w:tcW w:w="1245" w:type="pct"/>
          </w:tcPr>
          <w:p w:rsidR="006156B1" w:rsidRDefault="006156B1" w:rsidP="006156B1">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6156B1" w:rsidRDefault="006156B1" w:rsidP="006156B1">
            <w:pPr>
              <w:pStyle w:val="ConsPlusNormal"/>
              <w:ind w:firstLine="0"/>
              <w:jc w:val="both"/>
              <w:rPr>
                <w:rFonts w:ascii="Times New Roman" w:hAnsi="Times New Roman" w:cs="Times New Roman"/>
                <w:sz w:val="12"/>
                <w:szCs w:val="12"/>
              </w:rPr>
            </w:pPr>
          </w:p>
        </w:tc>
        <w:tc>
          <w:tcPr>
            <w:tcW w:w="1055" w:type="pct"/>
          </w:tcPr>
          <w:p w:rsidR="006156B1" w:rsidRDefault="006156B1" w:rsidP="006156B1">
            <w:pPr>
              <w:pStyle w:val="ConsPlusNormal"/>
              <w:ind w:firstLine="0"/>
              <w:jc w:val="both"/>
              <w:rPr>
                <w:rFonts w:ascii="Times New Roman" w:hAnsi="Times New Roman" w:cs="Times New Roman"/>
                <w:sz w:val="12"/>
                <w:szCs w:val="12"/>
              </w:rPr>
            </w:pPr>
          </w:p>
        </w:tc>
        <w:tc>
          <w:tcPr>
            <w:tcW w:w="1016" w:type="pct"/>
          </w:tcPr>
          <w:p w:rsidR="006156B1" w:rsidRDefault="006156B1" w:rsidP="006156B1">
            <w:pPr>
              <w:pStyle w:val="ConsPlusNormal"/>
              <w:ind w:firstLine="0"/>
              <w:jc w:val="both"/>
              <w:rPr>
                <w:rFonts w:ascii="Times New Roman" w:hAnsi="Times New Roman" w:cs="Times New Roman"/>
                <w:sz w:val="12"/>
                <w:szCs w:val="12"/>
              </w:rPr>
            </w:pPr>
          </w:p>
        </w:tc>
      </w:tr>
      <w:tr w:rsidR="006156B1" w:rsidTr="006156B1">
        <w:tc>
          <w:tcPr>
            <w:tcW w:w="1245" w:type="pct"/>
          </w:tcPr>
          <w:p w:rsidR="006156B1" w:rsidRDefault="006156B1" w:rsidP="006156B1">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6156B1" w:rsidRDefault="006156B1" w:rsidP="006156B1">
            <w:pPr>
              <w:pStyle w:val="ConsPlusNormal"/>
              <w:ind w:firstLine="0"/>
              <w:jc w:val="both"/>
              <w:rPr>
                <w:rFonts w:ascii="Times New Roman" w:hAnsi="Times New Roman" w:cs="Times New Roman"/>
                <w:sz w:val="12"/>
                <w:szCs w:val="12"/>
              </w:rPr>
            </w:pPr>
          </w:p>
        </w:tc>
        <w:tc>
          <w:tcPr>
            <w:tcW w:w="1055" w:type="pct"/>
          </w:tcPr>
          <w:p w:rsidR="006156B1" w:rsidRDefault="006156B1" w:rsidP="006156B1">
            <w:pPr>
              <w:pStyle w:val="ConsPlusNormal"/>
              <w:ind w:firstLine="0"/>
              <w:jc w:val="both"/>
              <w:rPr>
                <w:rFonts w:ascii="Times New Roman" w:hAnsi="Times New Roman" w:cs="Times New Roman"/>
                <w:sz w:val="12"/>
                <w:szCs w:val="12"/>
              </w:rPr>
            </w:pPr>
          </w:p>
        </w:tc>
        <w:tc>
          <w:tcPr>
            <w:tcW w:w="1016" w:type="pct"/>
          </w:tcPr>
          <w:p w:rsidR="006156B1" w:rsidRDefault="006156B1" w:rsidP="006156B1">
            <w:pPr>
              <w:pStyle w:val="ConsPlusNormal"/>
              <w:ind w:firstLine="0"/>
              <w:jc w:val="both"/>
              <w:rPr>
                <w:rFonts w:ascii="Times New Roman" w:hAnsi="Times New Roman" w:cs="Times New Roman"/>
                <w:sz w:val="12"/>
                <w:szCs w:val="12"/>
              </w:rPr>
            </w:pPr>
          </w:p>
        </w:tc>
      </w:tr>
    </w:tbl>
    <w:p w:rsidR="006156B1" w:rsidRPr="00885EEF" w:rsidRDefault="006156B1" w:rsidP="006156B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6156B1" w:rsidRDefault="006156B1" w:rsidP="006156B1">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6156B1" w:rsidTr="006156B1">
        <w:tc>
          <w:tcPr>
            <w:tcW w:w="2093" w:type="dxa"/>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6156B1" w:rsidRDefault="006156B1" w:rsidP="006156B1">
            <w:pPr>
              <w:pStyle w:val="ConsPlusNormal"/>
              <w:ind w:firstLine="0"/>
              <w:jc w:val="center"/>
              <w:rPr>
                <w:rFonts w:ascii="Times New Roman" w:hAnsi="Times New Roman" w:cs="Times New Roman"/>
                <w:sz w:val="12"/>
                <w:szCs w:val="12"/>
              </w:rPr>
            </w:pPr>
          </w:p>
        </w:tc>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p>
        </w:tc>
        <w:tc>
          <w:tcPr>
            <w:tcW w:w="1933" w:type="dxa"/>
            <w:vAlign w:val="center"/>
          </w:tcPr>
          <w:p w:rsidR="006156B1" w:rsidRDefault="006156B1" w:rsidP="006156B1">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6156B1" w:rsidTr="006156B1">
        <w:tc>
          <w:tcPr>
            <w:tcW w:w="2093" w:type="dxa"/>
            <w:vAlign w:val="center"/>
          </w:tcPr>
          <w:p w:rsidR="006156B1" w:rsidRDefault="006156B1" w:rsidP="006156B1">
            <w:pPr>
              <w:pStyle w:val="ConsPlusNormal"/>
              <w:ind w:firstLine="0"/>
              <w:jc w:val="center"/>
              <w:rPr>
                <w:rFonts w:ascii="Times New Roman" w:hAnsi="Times New Roman" w:cs="Times New Roman"/>
                <w:sz w:val="12"/>
                <w:szCs w:val="12"/>
              </w:rPr>
            </w:pPr>
          </w:p>
        </w:tc>
        <w:tc>
          <w:tcPr>
            <w:tcW w:w="1771" w:type="dxa"/>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6156B1" w:rsidRDefault="006156B1" w:rsidP="006156B1">
            <w:pPr>
              <w:pStyle w:val="ConsPlusNormal"/>
              <w:ind w:firstLine="0"/>
              <w:jc w:val="center"/>
              <w:rPr>
                <w:rFonts w:ascii="Times New Roman" w:hAnsi="Times New Roman" w:cs="Times New Roman"/>
                <w:sz w:val="12"/>
                <w:szCs w:val="12"/>
              </w:rPr>
            </w:pPr>
          </w:p>
        </w:tc>
      </w:tr>
    </w:tbl>
    <w:p w:rsidR="006156B1" w:rsidRPr="00BB293A" w:rsidRDefault="006156B1" w:rsidP="006156B1">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6156B1" w:rsidTr="006156B1">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p>
        </w:tc>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p>
        </w:tc>
        <w:tc>
          <w:tcPr>
            <w:tcW w:w="1933" w:type="dxa"/>
            <w:vAlign w:val="center"/>
          </w:tcPr>
          <w:p w:rsidR="006156B1" w:rsidRDefault="006156B1" w:rsidP="006156B1">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6156B1" w:rsidTr="006156B1">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p>
        </w:tc>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6156B1" w:rsidRDefault="006156B1" w:rsidP="006156B1">
            <w:pPr>
              <w:pStyle w:val="ConsPlusNormal"/>
              <w:ind w:firstLine="0"/>
              <w:jc w:val="center"/>
              <w:rPr>
                <w:rFonts w:ascii="Times New Roman" w:hAnsi="Times New Roman" w:cs="Times New Roman"/>
                <w:sz w:val="12"/>
                <w:szCs w:val="12"/>
              </w:rPr>
            </w:pPr>
          </w:p>
        </w:tc>
      </w:tr>
    </w:tbl>
    <w:p w:rsidR="006156B1" w:rsidRPr="00BB293A" w:rsidRDefault="006156B1" w:rsidP="006156B1">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6156B1" w:rsidRPr="00DD7EDB" w:rsidRDefault="006156B1" w:rsidP="006156B1">
      <w:pPr>
        <w:pStyle w:val="ConsPlusNormal"/>
        <w:ind w:firstLine="284"/>
        <w:jc w:val="both"/>
        <w:rPr>
          <w:rFonts w:ascii="Times New Roman" w:hAnsi="Times New Roman" w:cs="Times New Roman"/>
          <w:sz w:val="12"/>
          <w:szCs w:val="12"/>
        </w:rPr>
      </w:pPr>
    </w:p>
    <w:p w:rsidR="006156B1" w:rsidRPr="00D64D40" w:rsidRDefault="006156B1" w:rsidP="006156B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Администрации сельского поселения Антоновка</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6156B1" w:rsidRPr="00D64D40" w:rsidRDefault="006156B1" w:rsidP="006156B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6156B1" w:rsidRPr="00D64D40" w:rsidRDefault="006156B1" w:rsidP="006156B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Антоновка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6156B1" w:rsidRPr="00D64D40" w:rsidRDefault="006156B1" w:rsidP="006156B1">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6156B1" w:rsidRPr="00D64D40" w:rsidRDefault="006156B1" w:rsidP="006156B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6156B1" w:rsidRPr="00D64D40" w:rsidRDefault="006156B1" w:rsidP="006156B1">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6156B1"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6156B1" w:rsidRPr="00D64D40"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6156B1"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6156B1" w:rsidTr="006156B1">
        <w:tc>
          <w:tcPr>
            <w:tcW w:w="375" w:type="pct"/>
          </w:tcPr>
          <w:p w:rsidR="006156B1" w:rsidRPr="00D64D40" w:rsidRDefault="006156B1" w:rsidP="006156B1">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6156B1" w:rsidRPr="00D64D40" w:rsidRDefault="006156B1" w:rsidP="006156B1">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6156B1" w:rsidRPr="00D64D40" w:rsidRDefault="006156B1" w:rsidP="006156B1">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6156B1" w:rsidRPr="00D64D40" w:rsidRDefault="006156B1" w:rsidP="006156B1">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6156B1" w:rsidRPr="00D64D40" w:rsidRDefault="006156B1" w:rsidP="006156B1">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6156B1" w:rsidTr="006156B1">
        <w:tc>
          <w:tcPr>
            <w:tcW w:w="375" w:type="pct"/>
          </w:tcPr>
          <w:p w:rsidR="006156B1" w:rsidRPr="00D64D40" w:rsidRDefault="006156B1" w:rsidP="006156B1">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6156B1" w:rsidRPr="00D64D40" w:rsidRDefault="006156B1" w:rsidP="006156B1">
            <w:pPr>
              <w:autoSpaceDE w:val="0"/>
              <w:autoSpaceDN w:val="0"/>
              <w:adjustRightInd w:val="0"/>
              <w:rPr>
                <w:rFonts w:ascii="Times New Roman" w:hAnsi="Times New Roman" w:cs="Times New Roman"/>
                <w:sz w:val="12"/>
                <w:szCs w:val="12"/>
              </w:rPr>
            </w:pPr>
          </w:p>
        </w:tc>
        <w:tc>
          <w:tcPr>
            <w:tcW w:w="1580" w:type="pct"/>
          </w:tcPr>
          <w:p w:rsidR="006156B1" w:rsidRPr="00D64D40" w:rsidRDefault="006156B1" w:rsidP="006156B1">
            <w:pPr>
              <w:autoSpaceDE w:val="0"/>
              <w:autoSpaceDN w:val="0"/>
              <w:adjustRightInd w:val="0"/>
              <w:rPr>
                <w:rFonts w:ascii="Times New Roman" w:hAnsi="Times New Roman" w:cs="Times New Roman"/>
                <w:sz w:val="12"/>
                <w:szCs w:val="12"/>
              </w:rPr>
            </w:pPr>
          </w:p>
        </w:tc>
        <w:tc>
          <w:tcPr>
            <w:tcW w:w="989" w:type="pct"/>
          </w:tcPr>
          <w:p w:rsidR="006156B1" w:rsidRPr="00D64D40" w:rsidRDefault="006156B1" w:rsidP="006156B1">
            <w:pPr>
              <w:autoSpaceDE w:val="0"/>
              <w:autoSpaceDN w:val="0"/>
              <w:adjustRightInd w:val="0"/>
              <w:rPr>
                <w:rFonts w:ascii="Times New Roman" w:hAnsi="Times New Roman" w:cs="Times New Roman"/>
                <w:sz w:val="12"/>
                <w:szCs w:val="12"/>
              </w:rPr>
            </w:pPr>
          </w:p>
        </w:tc>
        <w:tc>
          <w:tcPr>
            <w:tcW w:w="1050" w:type="pct"/>
          </w:tcPr>
          <w:p w:rsidR="006156B1" w:rsidRPr="00D64D40" w:rsidRDefault="006156B1" w:rsidP="006156B1">
            <w:pPr>
              <w:autoSpaceDE w:val="0"/>
              <w:autoSpaceDN w:val="0"/>
              <w:adjustRightInd w:val="0"/>
              <w:rPr>
                <w:rFonts w:ascii="Times New Roman" w:hAnsi="Times New Roman" w:cs="Times New Roman"/>
                <w:sz w:val="12"/>
                <w:szCs w:val="12"/>
              </w:rPr>
            </w:pPr>
          </w:p>
        </w:tc>
      </w:tr>
      <w:tr w:rsidR="006156B1" w:rsidTr="006156B1">
        <w:tc>
          <w:tcPr>
            <w:tcW w:w="375" w:type="pct"/>
          </w:tcPr>
          <w:p w:rsidR="006156B1" w:rsidRPr="00D64D40" w:rsidRDefault="006156B1" w:rsidP="006156B1">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6156B1" w:rsidRPr="00D64D40" w:rsidRDefault="006156B1" w:rsidP="006156B1">
            <w:pPr>
              <w:autoSpaceDE w:val="0"/>
              <w:autoSpaceDN w:val="0"/>
              <w:adjustRightInd w:val="0"/>
              <w:rPr>
                <w:rFonts w:ascii="Times New Roman" w:hAnsi="Times New Roman" w:cs="Times New Roman"/>
                <w:sz w:val="12"/>
                <w:szCs w:val="12"/>
              </w:rPr>
            </w:pPr>
          </w:p>
        </w:tc>
        <w:tc>
          <w:tcPr>
            <w:tcW w:w="1580" w:type="pct"/>
          </w:tcPr>
          <w:p w:rsidR="006156B1" w:rsidRPr="00D64D40" w:rsidRDefault="006156B1" w:rsidP="006156B1">
            <w:pPr>
              <w:autoSpaceDE w:val="0"/>
              <w:autoSpaceDN w:val="0"/>
              <w:adjustRightInd w:val="0"/>
              <w:rPr>
                <w:rFonts w:ascii="Times New Roman" w:hAnsi="Times New Roman" w:cs="Times New Roman"/>
                <w:sz w:val="12"/>
                <w:szCs w:val="12"/>
              </w:rPr>
            </w:pPr>
          </w:p>
        </w:tc>
        <w:tc>
          <w:tcPr>
            <w:tcW w:w="989" w:type="pct"/>
          </w:tcPr>
          <w:p w:rsidR="006156B1" w:rsidRPr="00D64D40" w:rsidRDefault="006156B1" w:rsidP="006156B1">
            <w:pPr>
              <w:autoSpaceDE w:val="0"/>
              <w:autoSpaceDN w:val="0"/>
              <w:adjustRightInd w:val="0"/>
              <w:rPr>
                <w:rFonts w:ascii="Times New Roman" w:hAnsi="Times New Roman" w:cs="Times New Roman"/>
                <w:sz w:val="12"/>
                <w:szCs w:val="12"/>
              </w:rPr>
            </w:pPr>
          </w:p>
        </w:tc>
        <w:tc>
          <w:tcPr>
            <w:tcW w:w="1050" w:type="pct"/>
          </w:tcPr>
          <w:p w:rsidR="006156B1" w:rsidRPr="00D64D40" w:rsidRDefault="006156B1" w:rsidP="006156B1">
            <w:pPr>
              <w:autoSpaceDE w:val="0"/>
              <w:autoSpaceDN w:val="0"/>
              <w:adjustRightInd w:val="0"/>
              <w:rPr>
                <w:rFonts w:ascii="Times New Roman" w:hAnsi="Times New Roman" w:cs="Times New Roman"/>
                <w:sz w:val="12"/>
                <w:szCs w:val="12"/>
              </w:rPr>
            </w:pPr>
          </w:p>
        </w:tc>
      </w:tr>
    </w:tbl>
    <w:p w:rsidR="006156B1" w:rsidRPr="00D64D40"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6156B1" w:rsidRPr="00D64D40" w:rsidRDefault="006156B1" w:rsidP="006156B1">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6156B1" w:rsidRPr="00D64D40"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6156B1" w:rsidRPr="00D64D40"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6156B1" w:rsidRPr="00D64D40"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6156B1" w:rsidRPr="00D64D40"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6156B1" w:rsidRPr="00D64D40"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6156B1"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6156B1"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6156B1" w:rsidRDefault="006156B1" w:rsidP="006156B1">
      <w:pPr>
        <w:pStyle w:val="ConsPlusNormal"/>
        <w:ind w:firstLine="284"/>
        <w:jc w:val="center"/>
        <w:rPr>
          <w:rFonts w:ascii="Times New Roman" w:hAnsi="Times New Roman" w:cs="Times New Roman"/>
          <w:sz w:val="12"/>
          <w:szCs w:val="12"/>
        </w:rPr>
      </w:pPr>
    </w:p>
    <w:p w:rsidR="006156B1" w:rsidRPr="006156B1" w:rsidRDefault="006156B1" w:rsidP="006156B1">
      <w:pPr>
        <w:pStyle w:val="ConsPlusNormal"/>
        <w:ind w:firstLine="284"/>
        <w:jc w:val="center"/>
        <w:rPr>
          <w:rFonts w:ascii="Times New Roman" w:hAnsi="Times New Roman" w:cs="Times New Roman"/>
          <w:sz w:val="12"/>
          <w:szCs w:val="12"/>
        </w:rPr>
      </w:pPr>
      <w:r w:rsidRPr="006156B1">
        <w:rPr>
          <w:rFonts w:ascii="Times New Roman" w:hAnsi="Times New Roman" w:cs="Times New Roman"/>
          <w:sz w:val="12"/>
          <w:szCs w:val="12"/>
        </w:rPr>
        <w:t xml:space="preserve">    Администрация </w:t>
      </w:r>
    </w:p>
    <w:p w:rsidR="006156B1" w:rsidRPr="006156B1" w:rsidRDefault="006156B1" w:rsidP="006156B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156B1">
        <w:rPr>
          <w:rFonts w:ascii="Times New Roman" w:hAnsi="Times New Roman" w:cs="Times New Roman"/>
          <w:sz w:val="12"/>
          <w:szCs w:val="12"/>
        </w:rPr>
        <w:t xml:space="preserve">Верхняя Орлянка </w:t>
      </w:r>
    </w:p>
    <w:p w:rsidR="006156B1" w:rsidRPr="006156B1" w:rsidRDefault="006156B1" w:rsidP="006156B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156B1">
        <w:rPr>
          <w:rFonts w:ascii="Times New Roman" w:hAnsi="Times New Roman" w:cs="Times New Roman"/>
          <w:sz w:val="12"/>
          <w:szCs w:val="12"/>
        </w:rPr>
        <w:t xml:space="preserve">Сергиевский   </w:t>
      </w:r>
    </w:p>
    <w:p w:rsidR="006156B1" w:rsidRPr="006156B1" w:rsidRDefault="006156B1" w:rsidP="006156B1">
      <w:pPr>
        <w:pStyle w:val="ConsPlusNormal"/>
        <w:ind w:firstLine="284"/>
        <w:jc w:val="center"/>
        <w:rPr>
          <w:rFonts w:ascii="Times New Roman" w:hAnsi="Times New Roman" w:cs="Times New Roman"/>
          <w:sz w:val="12"/>
          <w:szCs w:val="12"/>
        </w:rPr>
      </w:pPr>
      <w:r w:rsidRPr="006156B1">
        <w:rPr>
          <w:rFonts w:ascii="Times New Roman" w:hAnsi="Times New Roman" w:cs="Times New Roman"/>
          <w:sz w:val="12"/>
          <w:szCs w:val="12"/>
        </w:rPr>
        <w:t xml:space="preserve"> Самарской области</w:t>
      </w:r>
    </w:p>
    <w:p w:rsidR="006156B1" w:rsidRPr="006156B1" w:rsidRDefault="006156B1" w:rsidP="006156B1">
      <w:pPr>
        <w:pStyle w:val="ConsPlusNormal"/>
        <w:ind w:firstLine="284"/>
        <w:jc w:val="center"/>
        <w:rPr>
          <w:rFonts w:ascii="Times New Roman" w:hAnsi="Times New Roman" w:cs="Times New Roman"/>
          <w:sz w:val="12"/>
          <w:szCs w:val="12"/>
        </w:rPr>
      </w:pPr>
      <w:r w:rsidRPr="006156B1">
        <w:rPr>
          <w:rFonts w:ascii="Times New Roman" w:hAnsi="Times New Roman" w:cs="Times New Roman"/>
          <w:sz w:val="12"/>
          <w:szCs w:val="12"/>
        </w:rPr>
        <w:t>Постановление</w:t>
      </w:r>
    </w:p>
    <w:p w:rsidR="006156B1" w:rsidRDefault="006156B1" w:rsidP="006156B1">
      <w:pPr>
        <w:pStyle w:val="ConsPlusNormal"/>
        <w:ind w:firstLine="284"/>
        <w:rPr>
          <w:rFonts w:ascii="Times New Roman" w:hAnsi="Times New Roman" w:cs="Times New Roman"/>
          <w:sz w:val="12"/>
          <w:szCs w:val="12"/>
        </w:rPr>
      </w:pPr>
      <w:r>
        <w:rPr>
          <w:rFonts w:ascii="Times New Roman" w:hAnsi="Times New Roman" w:cs="Times New Roman"/>
          <w:sz w:val="12"/>
          <w:szCs w:val="12"/>
        </w:rPr>
        <w:t>«09» марта 2023</w:t>
      </w:r>
      <w:r w:rsidRPr="006156B1">
        <w:rPr>
          <w:rFonts w:ascii="Times New Roman" w:hAnsi="Times New Roman" w:cs="Times New Roman"/>
          <w:sz w:val="12"/>
          <w:szCs w:val="12"/>
        </w:rPr>
        <w:t>г.</w:t>
      </w:r>
      <w:r>
        <w:rPr>
          <w:rFonts w:ascii="Times New Roman" w:hAnsi="Times New Roman" w:cs="Times New Roman"/>
          <w:sz w:val="12"/>
          <w:szCs w:val="12"/>
        </w:rPr>
        <w:t xml:space="preserve">                                                                                                                                                                      </w:t>
      </w:r>
      <w:r w:rsidRPr="006156B1">
        <w:rPr>
          <w:rFonts w:ascii="Times New Roman" w:hAnsi="Times New Roman" w:cs="Times New Roman"/>
          <w:sz w:val="12"/>
          <w:szCs w:val="12"/>
        </w:rPr>
        <w:tab/>
      </w:r>
      <w:r>
        <w:rPr>
          <w:rFonts w:ascii="Times New Roman" w:hAnsi="Times New Roman" w:cs="Times New Roman"/>
          <w:sz w:val="12"/>
          <w:szCs w:val="12"/>
        </w:rPr>
        <w:t xml:space="preserve">                              </w:t>
      </w:r>
      <w:r w:rsidRPr="006156B1">
        <w:rPr>
          <w:rFonts w:ascii="Times New Roman" w:hAnsi="Times New Roman" w:cs="Times New Roman"/>
          <w:sz w:val="12"/>
          <w:szCs w:val="12"/>
        </w:rPr>
        <w:t>№12</w:t>
      </w:r>
    </w:p>
    <w:p w:rsidR="006156B1" w:rsidRPr="006156B1" w:rsidRDefault="006156B1" w:rsidP="006156B1">
      <w:pPr>
        <w:pStyle w:val="ConsPlusNormal"/>
        <w:ind w:firstLine="284"/>
        <w:jc w:val="center"/>
        <w:rPr>
          <w:rFonts w:ascii="Times New Roman" w:hAnsi="Times New Roman" w:cs="Times New Roman"/>
          <w:sz w:val="12"/>
          <w:szCs w:val="12"/>
        </w:rPr>
      </w:pPr>
      <w:r w:rsidRPr="006156B1">
        <w:rPr>
          <w:rFonts w:ascii="Times New Roman" w:hAnsi="Times New Roman" w:cs="Times New Roman"/>
          <w:sz w:val="12"/>
          <w:szCs w:val="12"/>
        </w:rPr>
        <w:t>Об утверждении Положения о сообщении муниципальными служащими Администрации сельского поселения Верхняя Орлянка муниципального район</w:t>
      </w:r>
      <w:r>
        <w:rPr>
          <w:rFonts w:ascii="Times New Roman" w:hAnsi="Times New Roman" w:cs="Times New Roman"/>
          <w:sz w:val="12"/>
          <w:szCs w:val="12"/>
        </w:rPr>
        <w:t>а Сергиевский Самарской области</w:t>
      </w:r>
      <w:r w:rsidRPr="006156B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В соответствии с Федеральным законом от 02.03.2007 №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Верхняя Орлянка муниципального района Сергиевский Самарской области, Администрация сельского поселения Верхняя Орлянка муниципального района</w:t>
      </w:r>
      <w:r>
        <w:rPr>
          <w:rFonts w:ascii="Times New Roman" w:hAnsi="Times New Roman" w:cs="Times New Roman"/>
          <w:sz w:val="12"/>
          <w:szCs w:val="12"/>
        </w:rPr>
        <w:t xml:space="preserve"> Сергиевский Самарской области </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ПОСТАНОВЛЯЕТ:</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 xml:space="preserve">1. Утвердить прилагаемое Положение  о сообщении муниципальными служащими Администрации сельского поселения Верхняя Орлянка муниципального района Сергиевский Самарской области  о получении подарка в связи с протокольными мероприятиями, служебными </w:t>
      </w:r>
      <w:r w:rsidRPr="006156B1">
        <w:rPr>
          <w:rFonts w:ascii="Times New Roman" w:hAnsi="Times New Roman" w:cs="Times New Roman"/>
          <w:sz w:val="12"/>
          <w:szCs w:val="12"/>
        </w:rPr>
        <w:lastRenderedPageBreak/>
        <w:t>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2. Признать утратившим силу постановление Администрации сельского поселения Верхняя Орлянка муниципального района Сергиевский Самарской области №32 от 26.07.2017г. «Об утверждении Положения о сообщении лицами, замещающими муниципальные должности, муниципальными служащими администрации сельского поселения Верхняя Орлянка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3. Опубликовать настоящее постановление в газете «Сергиевская трибуна».</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4. Настоящее постановление вступает в силу со дня его официального опубликования.</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6156B1" w:rsidRDefault="006156B1" w:rsidP="006156B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6156B1">
        <w:rPr>
          <w:rFonts w:ascii="Times New Roman" w:hAnsi="Times New Roman" w:cs="Times New Roman"/>
          <w:sz w:val="12"/>
          <w:szCs w:val="12"/>
        </w:rPr>
        <w:t xml:space="preserve">Верхняя  Орлянка                                             </w:t>
      </w:r>
    </w:p>
    <w:p w:rsidR="006156B1" w:rsidRPr="006156B1" w:rsidRDefault="006156B1" w:rsidP="006156B1">
      <w:pPr>
        <w:pStyle w:val="ConsPlusNormal"/>
        <w:ind w:firstLine="284"/>
        <w:jc w:val="right"/>
        <w:rPr>
          <w:rFonts w:ascii="Times New Roman" w:hAnsi="Times New Roman" w:cs="Times New Roman"/>
          <w:sz w:val="12"/>
          <w:szCs w:val="12"/>
        </w:rPr>
      </w:pPr>
      <w:r w:rsidRPr="006156B1">
        <w:rPr>
          <w:rFonts w:ascii="Times New Roman" w:hAnsi="Times New Roman" w:cs="Times New Roman"/>
          <w:sz w:val="12"/>
          <w:szCs w:val="12"/>
        </w:rPr>
        <w:t xml:space="preserve">               Исмагилов Р.Р.       </w:t>
      </w:r>
    </w:p>
    <w:p w:rsidR="006156B1" w:rsidRDefault="006156B1" w:rsidP="006156B1">
      <w:pPr>
        <w:pStyle w:val="ConsPlusNormal"/>
        <w:ind w:firstLine="284"/>
        <w:jc w:val="right"/>
        <w:rPr>
          <w:rFonts w:ascii="Times New Roman" w:hAnsi="Times New Roman" w:cs="Times New Roman"/>
          <w:sz w:val="12"/>
          <w:szCs w:val="12"/>
        </w:rPr>
      </w:pPr>
      <w:r w:rsidRPr="006156B1">
        <w:rPr>
          <w:rFonts w:ascii="Times New Roman" w:hAnsi="Times New Roman" w:cs="Times New Roman"/>
          <w:sz w:val="12"/>
          <w:szCs w:val="12"/>
        </w:rPr>
        <w:t xml:space="preserve">                                                                                                 </w:t>
      </w:r>
    </w:p>
    <w:p w:rsidR="006156B1" w:rsidRPr="006156B1" w:rsidRDefault="006156B1" w:rsidP="006156B1">
      <w:pPr>
        <w:pStyle w:val="ConsPlusNormal"/>
        <w:ind w:firstLine="284"/>
        <w:jc w:val="right"/>
        <w:rPr>
          <w:rFonts w:ascii="Times New Roman" w:hAnsi="Times New Roman" w:cs="Times New Roman"/>
          <w:sz w:val="12"/>
          <w:szCs w:val="12"/>
        </w:rPr>
      </w:pPr>
      <w:r w:rsidRPr="006156B1">
        <w:rPr>
          <w:rFonts w:ascii="Times New Roman" w:hAnsi="Times New Roman" w:cs="Times New Roman"/>
          <w:sz w:val="12"/>
          <w:szCs w:val="12"/>
        </w:rPr>
        <w:t xml:space="preserve">         Приложение </w:t>
      </w:r>
    </w:p>
    <w:p w:rsidR="006156B1" w:rsidRPr="006156B1" w:rsidRDefault="006156B1" w:rsidP="006156B1">
      <w:pPr>
        <w:pStyle w:val="ConsPlusNormal"/>
        <w:ind w:firstLine="284"/>
        <w:jc w:val="right"/>
        <w:rPr>
          <w:rFonts w:ascii="Times New Roman" w:hAnsi="Times New Roman" w:cs="Times New Roman"/>
          <w:sz w:val="12"/>
          <w:szCs w:val="12"/>
        </w:rPr>
      </w:pPr>
      <w:r w:rsidRPr="006156B1">
        <w:rPr>
          <w:rFonts w:ascii="Times New Roman" w:hAnsi="Times New Roman" w:cs="Times New Roman"/>
          <w:sz w:val="12"/>
          <w:szCs w:val="12"/>
        </w:rPr>
        <w:t xml:space="preserve">к постановлению администрации </w:t>
      </w:r>
    </w:p>
    <w:p w:rsidR="006156B1" w:rsidRDefault="006156B1" w:rsidP="006156B1">
      <w:pPr>
        <w:pStyle w:val="ConsPlusNormal"/>
        <w:ind w:firstLine="284"/>
        <w:jc w:val="right"/>
        <w:rPr>
          <w:rFonts w:ascii="Times New Roman" w:hAnsi="Times New Roman" w:cs="Times New Roman"/>
          <w:sz w:val="12"/>
          <w:szCs w:val="12"/>
        </w:rPr>
      </w:pPr>
      <w:r w:rsidRPr="006156B1">
        <w:rPr>
          <w:rFonts w:ascii="Times New Roman" w:hAnsi="Times New Roman" w:cs="Times New Roman"/>
          <w:sz w:val="12"/>
          <w:szCs w:val="12"/>
        </w:rPr>
        <w:t xml:space="preserve">сельского поселения Верхняя Орлянка </w:t>
      </w:r>
    </w:p>
    <w:p w:rsidR="006156B1" w:rsidRDefault="006156B1" w:rsidP="006156B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6156B1">
        <w:rPr>
          <w:rFonts w:ascii="Times New Roman" w:hAnsi="Times New Roman" w:cs="Times New Roman"/>
          <w:sz w:val="12"/>
          <w:szCs w:val="12"/>
        </w:rPr>
        <w:t xml:space="preserve">района Сергиевский </w:t>
      </w:r>
    </w:p>
    <w:p w:rsidR="006156B1" w:rsidRPr="006156B1" w:rsidRDefault="006156B1" w:rsidP="006156B1">
      <w:pPr>
        <w:pStyle w:val="ConsPlusNormal"/>
        <w:ind w:firstLine="284"/>
        <w:jc w:val="right"/>
        <w:rPr>
          <w:rFonts w:ascii="Times New Roman" w:hAnsi="Times New Roman" w:cs="Times New Roman"/>
          <w:sz w:val="12"/>
          <w:szCs w:val="12"/>
        </w:rPr>
      </w:pPr>
      <w:r w:rsidRPr="006156B1">
        <w:rPr>
          <w:rFonts w:ascii="Times New Roman" w:hAnsi="Times New Roman" w:cs="Times New Roman"/>
          <w:sz w:val="12"/>
          <w:szCs w:val="12"/>
        </w:rPr>
        <w:t>Самарской области</w:t>
      </w:r>
    </w:p>
    <w:p w:rsidR="006156B1" w:rsidRPr="006156B1" w:rsidRDefault="006156B1" w:rsidP="006156B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09 марта 2023г.  № 12</w:t>
      </w:r>
    </w:p>
    <w:p w:rsidR="006156B1" w:rsidRPr="006156B1" w:rsidRDefault="006156B1" w:rsidP="006156B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6156B1">
        <w:rPr>
          <w:rFonts w:ascii="Times New Roman" w:hAnsi="Times New Roman" w:cs="Times New Roman"/>
          <w:sz w:val="12"/>
          <w:szCs w:val="12"/>
        </w:rPr>
        <w:t>о сообщении муниципальными служащими Администрации сельского поселения Верхняя Орлянка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1. Настоящее Положение определяет порядок сообщения муниципальными служащими Администрации сельского поселения Верхняя Орлянка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2. Для целей настоящего Положения используются следующие понятия:</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Верхняя Орлянка  муниципального района Сергиевский Самарской области (далее - Администрация).  </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w:t>
      </w:r>
      <w:r w:rsidRPr="006156B1">
        <w:rPr>
          <w:rFonts w:ascii="Times New Roman" w:hAnsi="Times New Roman" w:cs="Times New Roman"/>
          <w:sz w:val="12"/>
          <w:szCs w:val="12"/>
        </w:rPr>
        <w:lastRenderedPageBreak/>
        <w:t>случае, если его стоимость не превышает 3 тыс. рублей.</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Верхняя Орлянка  муниципального района Сергиевский Самарской области.</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15. В случае нецелесообразности использования подарка Главой сель</w:t>
      </w:r>
      <w:r w:rsidR="00C0744E">
        <w:rPr>
          <w:rFonts w:ascii="Times New Roman" w:hAnsi="Times New Roman" w:cs="Times New Roman"/>
          <w:sz w:val="12"/>
          <w:szCs w:val="12"/>
        </w:rPr>
        <w:t>ского поселения Верхняя Орлянка</w:t>
      </w:r>
      <w:r w:rsidRPr="006156B1">
        <w:rPr>
          <w:rFonts w:ascii="Times New Roman" w:hAnsi="Times New Roman" w:cs="Times New Roman"/>
          <w:sz w:val="12"/>
          <w:szCs w:val="12"/>
        </w:rPr>
        <w:t xml:space="preserve">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156B1" w:rsidRPr="006156B1"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17. В случае если подарок не выкуплен или не реализован, Главой сельского поселения Верхняя Орлянка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156B1" w:rsidRPr="00D64D40" w:rsidRDefault="006156B1" w:rsidP="006156B1">
      <w:pPr>
        <w:pStyle w:val="ConsPlusNormal"/>
        <w:ind w:firstLine="284"/>
        <w:jc w:val="both"/>
        <w:rPr>
          <w:rFonts w:ascii="Times New Roman" w:hAnsi="Times New Roman" w:cs="Times New Roman"/>
          <w:sz w:val="12"/>
          <w:szCs w:val="12"/>
        </w:rPr>
      </w:pPr>
      <w:r w:rsidRPr="006156B1">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Верхняя Орлянка муниципального района Сергиевский  Самарской области в порядке, установленном бюджетным законодательством Российской Федерации.</w:t>
      </w:r>
    </w:p>
    <w:p w:rsidR="00D64D40" w:rsidRDefault="00D64D40" w:rsidP="00D64D40">
      <w:pPr>
        <w:pStyle w:val="ConsPlusNormal"/>
        <w:ind w:firstLine="284"/>
        <w:jc w:val="both"/>
        <w:rPr>
          <w:rFonts w:ascii="Times New Roman" w:hAnsi="Times New Roman" w:cs="Times New Roman"/>
          <w:sz w:val="12"/>
          <w:szCs w:val="12"/>
        </w:rPr>
      </w:pPr>
    </w:p>
    <w:p w:rsidR="006156B1" w:rsidRPr="00885EEF" w:rsidRDefault="006156B1" w:rsidP="006156B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00C0744E">
        <w:rPr>
          <w:rFonts w:ascii="Times New Roman" w:hAnsi="Times New Roman" w:cs="Times New Roman"/>
          <w:sz w:val="12"/>
          <w:szCs w:val="12"/>
        </w:rPr>
        <w:t>Верхняя Орлянка</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00C0744E">
        <w:rPr>
          <w:rFonts w:ascii="Times New Roman" w:hAnsi="Times New Roman" w:cs="Times New Roman"/>
          <w:sz w:val="12"/>
          <w:szCs w:val="12"/>
        </w:rPr>
        <w:t>Верхняя Орлянка</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6156B1"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6156B1" w:rsidRPr="00885EEF" w:rsidRDefault="006156B1" w:rsidP="006156B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6156B1" w:rsidRPr="00885EEF" w:rsidRDefault="006156B1" w:rsidP="006156B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6156B1" w:rsidRPr="00885EEF" w:rsidRDefault="006156B1" w:rsidP="006156B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6156B1" w:rsidRPr="00885EEF" w:rsidRDefault="006156B1" w:rsidP="006156B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6156B1" w:rsidRPr="00885EEF" w:rsidRDefault="006156B1" w:rsidP="006156B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6156B1" w:rsidRPr="00885EEF" w:rsidRDefault="006156B1" w:rsidP="006156B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6156B1" w:rsidRDefault="006156B1" w:rsidP="006156B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6156B1" w:rsidTr="006156B1">
        <w:tc>
          <w:tcPr>
            <w:tcW w:w="1245" w:type="pct"/>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6156B1" w:rsidRDefault="006156B1" w:rsidP="006156B1">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6156B1" w:rsidTr="006156B1">
        <w:tc>
          <w:tcPr>
            <w:tcW w:w="1245" w:type="pct"/>
          </w:tcPr>
          <w:p w:rsidR="006156B1" w:rsidRDefault="006156B1" w:rsidP="006156B1">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6156B1" w:rsidRDefault="006156B1" w:rsidP="006156B1">
            <w:pPr>
              <w:pStyle w:val="ConsPlusNormal"/>
              <w:ind w:firstLine="0"/>
              <w:jc w:val="both"/>
              <w:rPr>
                <w:rFonts w:ascii="Times New Roman" w:hAnsi="Times New Roman" w:cs="Times New Roman"/>
                <w:sz w:val="12"/>
                <w:szCs w:val="12"/>
              </w:rPr>
            </w:pPr>
          </w:p>
        </w:tc>
        <w:tc>
          <w:tcPr>
            <w:tcW w:w="1055" w:type="pct"/>
          </w:tcPr>
          <w:p w:rsidR="006156B1" w:rsidRDefault="006156B1" w:rsidP="006156B1">
            <w:pPr>
              <w:pStyle w:val="ConsPlusNormal"/>
              <w:ind w:firstLine="0"/>
              <w:jc w:val="both"/>
              <w:rPr>
                <w:rFonts w:ascii="Times New Roman" w:hAnsi="Times New Roman" w:cs="Times New Roman"/>
                <w:sz w:val="12"/>
                <w:szCs w:val="12"/>
              </w:rPr>
            </w:pPr>
          </w:p>
        </w:tc>
        <w:tc>
          <w:tcPr>
            <w:tcW w:w="1016" w:type="pct"/>
          </w:tcPr>
          <w:p w:rsidR="006156B1" w:rsidRDefault="006156B1" w:rsidP="006156B1">
            <w:pPr>
              <w:pStyle w:val="ConsPlusNormal"/>
              <w:ind w:firstLine="0"/>
              <w:jc w:val="both"/>
              <w:rPr>
                <w:rFonts w:ascii="Times New Roman" w:hAnsi="Times New Roman" w:cs="Times New Roman"/>
                <w:sz w:val="12"/>
                <w:szCs w:val="12"/>
              </w:rPr>
            </w:pPr>
          </w:p>
        </w:tc>
      </w:tr>
      <w:tr w:rsidR="006156B1" w:rsidTr="006156B1">
        <w:tc>
          <w:tcPr>
            <w:tcW w:w="1245" w:type="pct"/>
          </w:tcPr>
          <w:p w:rsidR="006156B1" w:rsidRDefault="006156B1" w:rsidP="006156B1">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6156B1" w:rsidRDefault="006156B1" w:rsidP="006156B1">
            <w:pPr>
              <w:pStyle w:val="ConsPlusNormal"/>
              <w:ind w:firstLine="0"/>
              <w:jc w:val="both"/>
              <w:rPr>
                <w:rFonts w:ascii="Times New Roman" w:hAnsi="Times New Roman" w:cs="Times New Roman"/>
                <w:sz w:val="12"/>
                <w:szCs w:val="12"/>
              </w:rPr>
            </w:pPr>
          </w:p>
        </w:tc>
        <w:tc>
          <w:tcPr>
            <w:tcW w:w="1055" w:type="pct"/>
          </w:tcPr>
          <w:p w:rsidR="006156B1" w:rsidRDefault="006156B1" w:rsidP="006156B1">
            <w:pPr>
              <w:pStyle w:val="ConsPlusNormal"/>
              <w:ind w:firstLine="0"/>
              <w:jc w:val="both"/>
              <w:rPr>
                <w:rFonts w:ascii="Times New Roman" w:hAnsi="Times New Roman" w:cs="Times New Roman"/>
                <w:sz w:val="12"/>
                <w:szCs w:val="12"/>
              </w:rPr>
            </w:pPr>
          </w:p>
        </w:tc>
        <w:tc>
          <w:tcPr>
            <w:tcW w:w="1016" w:type="pct"/>
          </w:tcPr>
          <w:p w:rsidR="006156B1" w:rsidRDefault="006156B1" w:rsidP="006156B1">
            <w:pPr>
              <w:pStyle w:val="ConsPlusNormal"/>
              <w:ind w:firstLine="0"/>
              <w:jc w:val="both"/>
              <w:rPr>
                <w:rFonts w:ascii="Times New Roman" w:hAnsi="Times New Roman" w:cs="Times New Roman"/>
                <w:sz w:val="12"/>
                <w:szCs w:val="12"/>
              </w:rPr>
            </w:pPr>
          </w:p>
        </w:tc>
      </w:tr>
    </w:tbl>
    <w:p w:rsidR="006156B1" w:rsidRPr="00885EEF" w:rsidRDefault="006156B1" w:rsidP="006156B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6156B1" w:rsidRDefault="006156B1" w:rsidP="006156B1">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6156B1" w:rsidTr="006156B1">
        <w:tc>
          <w:tcPr>
            <w:tcW w:w="2093" w:type="dxa"/>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6156B1" w:rsidRDefault="006156B1" w:rsidP="006156B1">
            <w:pPr>
              <w:pStyle w:val="ConsPlusNormal"/>
              <w:ind w:firstLine="0"/>
              <w:jc w:val="center"/>
              <w:rPr>
                <w:rFonts w:ascii="Times New Roman" w:hAnsi="Times New Roman" w:cs="Times New Roman"/>
                <w:sz w:val="12"/>
                <w:szCs w:val="12"/>
              </w:rPr>
            </w:pPr>
          </w:p>
        </w:tc>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p>
        </w:tc>
        <w:tc>
          <w:tcPr>
            <w:tcW w:w="1933" w:type="dxa"/>
            <w:vAlign w:val="center"/>
          </w:tcPr>
          <w:p w:rsidR="006156B1" w:rsidRDefault="006156B1" w:rsidP="006156B1">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6156B1" w:rsidTr="006156B1">
        <w:tc>
          <w:tcPr>
            <w:tcW w:w="2093" w:type="dxa"/>
            <w:vAlign w:val="center"/>
          </w:tcPr>
          <w:p w:rsidR="006156B1" w:rsidRDefault="006156B1" w:rsidP="006156B1">
            <w:pPr>
              <w:pStyle w:val="ConsPlusNormal"/>
              <w:ind w:firstLine="0"/>
              <w:jc w:val="center"/>
              <w:rPr>
                <w:rFonts w:ascii="Times New Roman" w:hAnsi="Times New Roman" w:cs="Times New Roman"/>
                <w:sz w:val="12"/>
                <w:szCs w:val="12"/>
              </w:rPr>
            </w:pPr>
          </w:p>
        </w:tc>
        <w:tc>
          <w:tcPr>
            <w:tcW w:w="1771" w:type="dxa"/>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6156B1" w:rsidRDefault="006156B1" w:rsidP="006156B1">
            <w:pPr>
              <w:pStyle w:val="ConsPlusNormal"/>
              <w:ind w:firstLine="0"/>
              <w:jc w:val="center"/>
              <w:rPr>
                <w:rFonts w:ascii="Times New Roman" w:hAnsi="Times New Roman" w:cs="Times New Roman"/>
                <w:sz w:val="12"/>
                <w:szCs w:val="12"/>
              </w:rPr>
            </w:pPr>
          </w:p>
        </w:tc>
      </w:tr>
    </w:tbl>
    <w:p w:rsidR="006156B1" w:rsidRPr="00BB293A" w:rsidRDefault="006156B1" w:rsidP="006156B1">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6156B1" w:rsidTr="006156B1">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p>
        </w:tc>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p>
        </w:tc>
        <w:tc>
          <w:tcPr>
            <w:tcW w:w="1933" w:type="dxa"/>
            <w:vAlign w:val="center"/>
          </w:tcPr>
          <w:p w:rsidR="006156B1" w:rsidRDefault="006156B1" w:rsidP="006156B1">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6156B1" w:rsidTr="006156B1">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p>
        </w:tc>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6156B1" w:rsidRDefault="006156B1" w:rsidP="006156B1">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6156B1" w:rsidRDefault="006156B1" w:rsidP="006156B1">
            <w:pPr>
              <w:pStyle w:val="ConsPlusNormal"/>
              <w:ind w:firstLine="0"/>
              <w:jc w:val="center"/>
              <w:rPr>
                <w:rFonts w:ascii="Times New Roman" w:hAnsi="Times New Roman" w:cs="Times New Roman"/>
                <w:sz w:val="12"/>
                <w:szCs w:val="12"/>
              </w:rPr>
            </w:pPr>
          </w:p>
        </w:tc>
      </w:tr>
    </w:tbl>
    <w:p w:rsidR="006156B1" w:rsidRPr="00BB293A" w:rsidRDefault="006156B1" w:rsidP="006156B1">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6156B1" w:rsidRPr="00DD7EDB" w:rsidRDefault="006156B1" w:rsidP="006156B1">
      <w:pPr>
        <w:pStyle w:val="ConsPlusNormal"/>
        <w:ind w:firstLine="284"/>
        <w:jc w:val="both"/>
        <w:rPr>
          <w:rFonts w:ascii="Times New Roman" w:hAnsi="Times New Roman" w:cs="Times New Roman"/>
          <w:sz w:val="12"/>
          <w:szCs w:val="12"/>
        </w:rPr>
      </w:pPr>
    </w:p>
    <w:p w:rsidR="006156B1" w:rsidRPr="00D64D40" w:rsidRDefault="006156B1" w:rsidP="006156B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00C0744E">
        <w:rPr>
          <w:rFonts w:ascii="Times New Roman" w:hAnsi="Times New Roman" w:cs="Times New Roman"/>
          <w:sz w:val="12"/>
          <w:szCs w:val="12"/>
        </w:rPr>
        <w:t>Верхняя Орлянка</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6156B1" w:rsidRPr="00D64D40" w:rsidRDefault="006156B1" w:rsidP="006156B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6156B1" w:rsidRPr="00D64D40" w:rsidRDefault="006156B1" w:rsidP="006156B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6156B1" w:rsidRPr="00D64D40" w:rsidRDefault="006156B1" w:rsidP="006156B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00C0744E">
        <w:rPr>
          <w:rFonts w:ascii="Times New Roman" w:hAnsi="Times New Roman" w:cs="Times New Roman"/>
          <w:sz w:val="12"/>
          <w:szCs w:val="12"/>
        </w:rPr>
        <w:t>Верхняя Орлянка</w:t>
      </w:r>
      <w:r w:rsidR="00C0744E" w:rsidRPr="00D64D40">
        <w:rPr>
          <w:rFonts w:ascii="Times New Roman" w:hAnsi="Times New Roman" w:cs="Times New Roman"/>
          <w:sz w:val="12"/>
          <w:szCs w:val="12"/>
        </w:rPr>
        <w:t xml:space="preserve">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6156B1" w:rsidRPr="00D64D40" w:rsidRDefault="006156B1" w:rsidP="006156B1">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6156B1" w:rsidRPr="00D64D40" w:rsidRDefault="006156B1" w:rsidP="006156B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6156B1" w:rsidRPr="00D64D40" w:rsidRDefault="006156B1" w:rsidP="006156B1">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lastRenderedPageBreak/>
        <w:t>(Ф.И.О., занимаемая должность)</w:t>
      </w:r>
    </w:p>
    <w:p w:rsidR="006156B1"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6156B1" w:rsidRPr="00D64D40"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6156B1"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6156B1" w:rsidTr="006156B1">
        <w:tc>
          <w:tcPr>
            <w:tcW w:w="375" w:type="pct"/>
          </w:tcPr>
          <w:p w:rsidR="006156B1" w:rsidRPr="00D64D40" w:rsidRDefault="006156B1" w:rsidP="006156B1">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6156B1" w:rsidRPr="00D64D40" w:rsidRDefault="006156B1" w:rsidP="006156B1">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6156B1" w:rsidRPr="00D64D40" w:rsidRDefault="006156B1" w:rsidP="006156B1">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6156B1" w:rsidRPr="00D64D40" w:rsidRDefault="006156B1" w:rsidP="006156B1">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6156B1" w:rsidRPr="00D64D40" w:rsidRDefault="006156B1" w:rsidP="006156B1">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6156B1" w:rsidTr="006156B1">
        <w:tc>
          <w:tcPr>
            <w:tcW w:w="375" w:type="pct"/>
          </w:tcPr>
          <w:p w:rsidR="006156B1" w:rsidRPr="00D64D40" w:rsidRDefault="006156B1" w:rsidP="006156B1">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6156B1" w:rsidRPr="00D64D40" w:rsidRDefault="006156B1" w:rsidP="006156B1">
            <w:pPr>
              <w:autoSpaceDE w:val="0"/>
              <w:autoSpaceDN w:val="0"/>
              <w:adjustRightInd w:val="0"/>
              <w:rPr>
                <w:rFonts w:ascii="Times New Roman" w:hAnsi="Times New Roman" w:cs="Times New Roman"/>
                <w:sz w:val="12"/>
                <w:szCs w:val="12"/>
              </w:rPr>
            </w:pPr>
          </w:p>
        </w:tc>
        <w:tc>
          <w:tcPr>
            <w:tcW w:w="1580" w:type="pct"/>
          </w:tcPr>
          <w:p w:rsidR="006156B1" w:rsidRPr="00D64D40" w:rsidRDefault="006156B1" w:rsidP="006156B1">
            <w:pPr>
              <w:autoSpaceDE w:val="0"/>
              <w:autoSpaceDN w:val="0"/>
              <w:adjustRightInd w:val="0"/>
              <w:rPr>
                <w:rFonts w:ascii="Times New Roman" w:hAnsi="Times New Roman" w:cs="Times New Roman"/>
                <w:sz w:val="12"/>
                <w:szCs w:val="12"/>
              </w:rPr>
            </w:pPr>
          </w:p>
        </w:tc>
        <w:tc>
          <w:tcPr>
            <w:tcW w:w="989" w:type="pct"/>
          </w:tcPr>
          <w:p w:rsidR="006156B1" w:rsidRPr="00D64D40" w:rsidRDefault="006156B1" w:rsidP="006156B1">
            <w:pPr>
              <w:autoSpaceDE w:val="0"/>
              <w:autoSpaceDN w:val="0"/>
              <w:adjustRightInd w:val="0"/>
              <w:rPr>
                <w:rFonts w:ascii="Times New Roman" w:hAnsi="Times New Roman" w:cs="Times New Roman"/>
                <w:sz w:val="12"/>
                <w:szCs w:val="12"/>
              </w:rPr>
            </w:pPr>
          </w:p>
        </w:tc>
        <w:tc>
          <w:tcPr>
            <w:tcW w:w="1050" w:type="pct"/>
          </w:tcPr>
          <w:p w:rsidR="006156B1" w:rsidRPr="00D64D40" w:rsidRDefault="006156B1" w:rsidP="006156B1">
            <w:pPr>
              <w:autoSpaceDE w:val="0"/>
              <w:autoSpaceDN w:val="0"/>
              <w:adjustRightInd w:val="0"/>
              <w:rPr>
                <w:rFonts w:ascii="Times New Roman" w:hAnsi="Times New Roman" w:cs="Times New Roman"/>
                <w:sz w:val="12"/>
                <w:szCs w:val="12"/>
              </w:rPr>
            </w:pPr>
          </w:p>
        </w:tc>
      </w:tr>
      <w:tr w:rsidR="006156B1" w:rsidTr="006156B1">
        <w:tc>
          <w:tcPr>
            <w:tcW w:w="375" w:type="pct"/>
          </w:tcPr>
          <w:p w:rsidR="006156B1" w:rsidRPr="00D64D40" w:rsidRDefault="006156B1" w:rsidP="006156B1">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6156B1" w:rsidRPr="00D64D40" w:rsidRDefault="006156B1" w:rsidP="006156B1">
            <w:pPr>
              <w:autoSpaceDE w:val="0"/>
              <w:autoSpaceDN w:val="0"/>
              <w:adjustRightInd w:val="0"/>
              <w:rPr>
                <w:rFonts w:ascii="Times New Roman" w:hAnsi="Times New Roman" w:cs="Times New Roman"/>
                <w:sz w:val="12"/>
                <w:szCs w:val="12"/>
              </w:rPr>
            </w:pPr>
          </w:p>
        </w:tc>
        <w:tc>
          <w:tcPr>
            <w:tcW w:w="1580" w:type="pct"/>
          </w:tcPr>
          <w:p w:rsidR="006156B1" w:rsidRPr="00D64D40" w:rsidRDefault="006156B1" w:rsidP="006156B1">
            <w:pPr>
              <w:autoSpaceDE w:val="0"/>
              <w:autoSpaceDN w:val="0"/>
              <w:adjustRightInd w:val="0"/>
              <w:rPr>
                <w:rFonts w:ascii="Times New Roman" w:hAnsi="Times New Roman" w:cs="Times New Roman"/>
                <w:sz w:val="12"/>
                <w:szCs w:val="12"/>
              </w:rPr>
            </w:pPr>
          </w:p>
        </w:tc>
        <w:tc>
          <w:tcPr>
            <w:tcW w:w="989" w:type="pct"/>
          </w:tcPr>
          <w:p w:rsidR="006156B1" w:rsidRPr="00D64D40" w:rsidRDefault="006156B1" w:rsidP="006156B1">
            <w:pPr>
              <w:autoSpaceDE w:val="0"/>
              <w:autoSpaceDN w:val="0"/>
              <w:adjustRightInd w:val="0"/>
              <w:rPr>
                <w:rFonts w:ascii="Times New Roman" w:hAnsi="Times New Roman" w:cs="Times New Roman"/>
                <w:sz w:val="12"/>
                <w:szCs w:val="12"/>
              </w:rPr>
            </w:pPr>
          </w:p>
        </w:tc>
        <w:tc>
          <w:tcPr>
            <w:tcW w:w="1050" w:type="pct"/>
          </w:tcPr>
          <w:p w:rsidR="006156B1" w:rsidRPr="00D64D40" w:rsidRDefault="006156B1" w:rsidP="006156B1">
            <w:pPr>
              <w:autoSpaceDE w:val="0"/>
              <w:autoSpaceDN w:val="0"/>
              <w:adjustRightInd w:val="0"/>
              <w:rPr>
                <w:rFonts w:ascii="Times New Roman" w:hAnsi="Times New Roman" w:cs="Times New Roman"/>
                <w:sz w:val="12"/>
                <w:szCs w:val="12"/>
              </w:rPr>
            </w:pPr>
          </w:p>
        </w:tc>
      </w:tr>
    </w:tbl>
    <w:p w:rsidR="006156B1" w:rsidRPr="00D64D40"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6156B1" w:rsidRPr="00D64D40" w:rsidRDefault="006156B1" w:rsidP="006156B1">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6156B1" w:rsidRPr="00D64D40"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6156B1" w:rsidRPr="00D64D40"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6156B1" w:rsidRPr="00D64D40"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6156B1" w:rsidRPr="00D64D40"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6156B1" w:rsidRPr="00D64D40"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6156B1"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6156B1" w:rsidRDefault="006156B1" w:rsidP="006156B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C0744E" w:rsidRDefault="00C0744E" w:rsidP="006156B1">
      <w:pPr>
        <w:pStyle w:val="ConsPlusNormal"/>
        <w:ind w:firstLine="284"/>
        <w:jc w:val="both"/>
        <w:rPr>
          <w:rFonts w:ascii="Times New Roman" w:hAnsi="Times New Roman" w:cs="Times New Roman"/>
          <w:sz w:val="12"/>
          <w:szCs w:val="12"/>
        </w:rPr>
      </w:pPr>
    </w:p>
    <w:p w:rsidR="00C0744E" w:rsidRPr="00C0744E" w:rsidRDefault="00C0744E" w:rsidP="00C0744E">
      <w:pPr>
        <w:pStyle w:val="ConsPlusNormal"/>
        <w:ind w:firstLine="284"/>
        <w:jc w:val="center"/>
        <w:rPr>
          <w:rFonts w:ascii="Times New Roman" w:hAnsi="Times New Roman" w:cs="Times New Roman"/>
          <w:sz w:val="12"/>
          <w:szCs w:val="12"/>
        </w:rPr>
      </w:pPr>
      <w:r w:rsidRPr="00C0744E">
        <w:rPr>
          <w:rFonts w:ascii="Times New Roman" w:hAnsi="Times New Roman" w:cs="Times New Roman"/>
          <w:sz w:val="12"/>
          <w:szCs w:val="12"/>
        </w:rPr>
        <w:t>РЕШЕНИЕ</w:t>
      </w:r>
    </w:p>
    <w:p w:rsidR="00C0744E" w:rsidRPr="00C0744E" w:rsidRDefault="00C0744E" w:rsidP="00C0744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w:t>
      </w:r>
      <w:r w:rsidRPr="00C0744E">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C0744E">
        <w:rPr>
          <w:rFonts w:ascii="Times New Roman" w:hAnsi="Times New Roman" w:cs="Times New Roman"/>
          <w:sz w:val="12"/>
          <w:szCs w:val="12"/>
        </w:rPr>
        <w:t>6</w:t>
      </w:r>
    </w:p>
    <w:p w:rsidR="00C0744E" w:rsidRPr="00C0744E" w:rsidRDefault="00C0744E" w:rsidP="00C0744E">
      <w:pPr>
        <w:pStyle w:val="ConsPlusNormal"/>
        <w:ind w:firstLine="284"/>
        <w:jc w:val="center"/>
        <w:rPr>
          <w:rFonts w:ascii="Times New Roman" w:hAnsi="Times New Roman" w:cs="Times New Roman"/>
          <w:sz w:val="12"/>
          <w:szCs w:val="12"/>
        </w:rPr>
      </w:pPr>
      <w:r w:rsidRPr="00C0744E">
        <w:rPr>
          <w:rFonts w:ascii="Times New Roman" w:hAnsi="Times New Roman" w:cs="Times New Roman"/>
          <w:sz w:val="12"/>
          <w:szCs w:val="12"/>
        </w:rPr>
        <w:t>Об утверждении Положения о сообщении лицами, замещающими  муниципальные должности сельского поселения Верхняя Орлянка муниципального район</w:t>
      </w:r>
      <w:r>
        <w:rPr>
          <w:rFonts w:ascii="Times New Roman" w:hAnsi="Times New Roman" w:cs="Times New Roman"/>
          <w:sz w:val="12"/>
          <w:szCs w:val="12"/>
        </w:rPr>
        <w:t>а Сергиевский Самарской области</w:t>
      </w:r>
      <w:r w:rsidRPr="00C0744E">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В соответствии с постановлением Пра</w:t>
      </w:r>
      <w:r>
        <w:rPr>
          <w:rFonts w:ascii="Times New Roman" w:hAnsi="Times New Roman" w:cs="Times New Roman"/>
          <w:sz w:val="12"/>
          <w:szCs w:val="12"/>
        </w:rPr>
        <w:t>вительства Российской Федерации</w:t>
      </w:r>
      <w:r w:rsidRPr="00C0744E">
        <w:rPr>
          <w:rFonts w:ascii="Times New Roman" w:hAnsi="Times New Roman" w:cs="Times New Roman"/>
          <w:sz w:val="12"/>
          <w:szCs w:val="12"/>
        </w:rPr>
        <w:t xml:space="preserve">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Верхняя Орлянка муниципального района</w:t>
      </w:r>
      <w:r>
        <w:rPr>
          <w:rFonts w:ascii="Times New Roman" w:hAnsi="Times New Roman" w:cs="Times New Roman"/>
          <w:sz w:val="12"/>
          <w:szCs w:val="12"/>
        </w:rPr>
        <w:t xml:space="preserve"> Сергиевский Самарской области, </w:t>
      </w:r>
      <w:r w:rsidRPr="00C0744E">
        <w:rPr>
          <w:rFonts w:ascii="Times New Roman"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области</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РЕШИЛО:</w:t>
      </w:r>
    </w:p>
    <w:p w:rsidR="00C0744E" w:rsidRPr="00C0744E" w:rsidRDefault="00C0744E" w:rsidP="00C0744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1.Утвердить прилагаемое</w:t>
      </w:r>
      <w:r w:rsidRPr="00C0744E">
        <w:rPr>
          <w:rFonts w:ascii="Times New Roman" w:hAnsi="Times New Roman" w:cs="Times New Roman"/>
          <w:sz w:val="12"/>
          <w:szCs w:val="12"/>
        </w:rPr>
        <w:t xml:space="preserve"> Положение о сообщении лицами, замещающими  муниципальные должности сельского поселения Верхняя Орлянка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2. Опубликовать настоящее Решение в газете «Сергиевский вестник».</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C0744E" w:rsidRPr="00C0744E" w:rsidRDefault="00C0744E" w:rsidP="00C0744E">
      <w:pPr>
        <w:pStyle w:val="ConsPlusNormal"/>
        <w:ind w:firstLine="284"/>
        <w:jc w:val="right"/>
        <w:rPr>
          <w:rFonts w:ascii="Times New Roman" w:hAnsi="Times New Roman" w:cs="Times New Roman"/>
          <w:sz w:val="12"/>
          <w:szCs w:val="12"/>
        </w:rPr>
      </w:pPr>
      <w:r w:rsidRPr="00C0744E">
        <w:rPr>
          <w:rFonts w:ascii="Times New Roman" w:hAnsi="Times New Roman" w:cs="Times New Roman"/>
          <w:sz w:val="12"/>
          <w:szCs w:val="12"/>
        </w:rPr>
        <w:t xml:space="preserve">Председатель Собрания Представителей </w:t>
      </w:r>
    </w:p>
    <w:p w:rsidR="00C0744E" w:rsidRPr="00C0744E" w:rsidRDefault="00C0744E" w:rsidP="00C0744E">
      <w:pPr>
        <w:pStyle w:val="ConsPlusNormal"/>
        <w:ind w:firstLine="284"/>
        <w:jc w:val="right"/>
        <w:rPr>
          <w:rFonts w:ascii="Times New Roman" w:hAnsi="Times New Roman" w:cs="Times New Roman"/>
          <w:sz w:val="12"/>
          <w:szCs w:val="12"/>
        </w:rPr>
      </w:pPr>
      <w:r w:rsidRPr="00C0744E">
        <w:rPr>
          <w:rFonts w:ascii="Times New Roman" w:hAnsi="Times New Roman" w:cs="Times New Roman"/>
          <w:sz w:val="12"/>
          <w:szCs w:val="12"/>
        </w:rPr>
        <w:t>сельского поселения Верхняя Орлянка</w:t>
      </w:r>
    </w:p>
    <w:p w:rsidR="00C0744E" w:rsidRPr="00C0744E" w:rsidRDefault="00C0744E" w:rsidP="00C0744E">
      <w:pPr>
        <w:pStyle w:val="ConsPlusNormal"/>
        <w:ind w:firstLine="284"/>
        <w:jc w:val="right"/>
        <w:rPr>
          <w:rFonts w:ascii="Times New Roman" w:hAnsi="Times New Roman" w:cs="Times New Roman"/>
          <w:sz w:val="12"/>
          <w:szCs w:val="12"/>
        </w:rPr>
      </w:pPr>
      <w:r w:rsidRPr="00C0744E">
        <w:rPr>
          <w:rFonts w:ascii="Times New Roman" w:hAnsi="Times New Roman" w:cs="Times New Roman"/>
          <w:sz w:val="12"/>
          <w:szCs w:val="12"/>
        </w:rPr>
        <w:t>муниципального района Сергиевский</w:t>
      </w:r>
    </w:p>
    <w:p w:rsidR="00C0744E" w:rsidRDefault="00C0744E" w:rsidP="00C0744E">
      <w:pPr>
        <w:pStyle w:val="ConsPlusNormal"/>
        <w:ind w:firstLine="284"/>
        <w:jc w:val="right"/>
        <w:rPr>
          <w:rFonts w:ascii="Times New Roman" w:hAnsi="Times New Roman" w:cs="Times New Roman"/>
          <w:sz w:val="12"/>
          <w:szCs w:val="12"/>
        </w:rPr>
      </w:pPr>
      <w:r w:rsidRPr="00C0744E">
        <w:rPr>
          <w:rFonts w:ascii="Times New Roman" w:hAnsi="Times New Roman" w:cs="Times New Roman"/>
          <w:sz w:val="12"/>
          <w:szCs w:val="12"/>
        </w:rPr>
        <w:t xml:space="preserve">Самарской области                                                                    </w:t>
      </w:r>
    </w:p>
    <w:p w:rsidR="00C0744E" w:rsidRPr="00C0744E" w:rsidRDefault="00C0744E" w:rsidP="00C0744E">
      <w:pPr>
        <w:pStyle w:val="ConsPlusNormal"/>
        <w:ind w:firstLine="284"/>
        <w:jc w:val="right"/>
        <w:rPr>
          <w:rFonts w:ascii="Times New Roman" w:hAnsi="Times New Roman" w:cs="Times New Roman"/>
          <w:sz w:val="12"/>
          <w:szCs w:val="12"/>
        </w:rPr>
      </w:pPr>
      <w:r w:rsidRPr="00C0744E">
        <w:rPr>
          <w:rFonts w:ascii="Times New Roman" w:hAnsi="Times New Roman" w:cs="Times New Roman"/>
          <w:sz w:val="12"/>
          <w:szCs w:val="12"/>
        </w:rPr>
        <w:t xml:space="preserve">                Митяева А.А.</w:t>
      </w:r>
    </w:p>
    <w:p w:rsidR="00C0744E" w:rsidRPr="00C0744E" w:rsidRDefault="00C0744E" w:rsidP="00C0744E">
      <w:pPr>
        <w:pStyle w:val="ConsPlusNormal"/>
        <w:ind w:firstLine="284"/>
        <w:jc w:val="right"/>
        <w:rPr>
          <w:rFonts w:ascii="Times New Roman" w:hAnsi="Times New Roman" w:cs="Times New Roman"/>
          <w:sz w:val="12"/>
          <w:szCs w:val="12"/>
        </w:rPr>
      </w:pPr>
      <w:r w:rsidRPr="00C0744E">
        <w:rPr>
          <w:rFonts w:ascii="Times New Roman" w:hAnsi="Times New Roman" w:cs="Times New Roman"/>
          <w:sz w:val="12"/>
          <w:szCs w:val="12"/>
        </w:rPr>
        <w:t>Глава сельского поселения Верхняя Орлянка</w:t>
      </w:r>
    </w:p>
    <w:p w:rsidR="00C0744E" w:rsidRPr="00C0744E" w:rsidRDefault="00C0744E" w:rsidP="00C0744E">
      <w:pPr>
        <w:pStyle w:val="ConsPlusNormal"/>
        <w:ind w:firstLine="284"/>
        <w:jc w:val="right"/>
        <w:rPr>
          <w:rFonts w:ascii="Times New Roman" w:hAnsi="Times New Roman" w:cs="Times New Roman"/>
          <w:sz w:val="12"/>
          <w:szCs w:val="12"/>
        </w:rPr>
      </w:pPr>
      <w:r w:rsidRPr="00C0744E">
        <w:rPr>
          <w:rFonts w:ascii="Times New Roman" w:hAnsi="Times New Roman" w:cs="Times New Roman"/>
          <w:sz w:val="12"/>
          <w:szCs w:val="12"/>
        </w:rPr>
        <w:t>муниципального района Сергиевский</w:t>
      </w:r>
    </w:p>
    <w:p w:rsidR="00C0744E" w:rsidRDefault="00C0744E" w:rsidP="00C0744E">
      <w:pPr>
        <w:pStyle w:val="ConsPlusNormal"/>
        <w:ind w:firstLine="284"/>
        <w:jc w:val="right"/>
        <w:rPr>
          <w:rFonts w:ascii="Times New Roman" w:hAnsi="Times New Roman" w:cs="Times New Roman"/>
          <w:sz w:val="12"/>
          <w:szCs w:val="12"/>
        </w:rPr>
      </w:pPr>
      <w:r w:rsidRPr="00C0744E">
        <w:rPr>
          <w:rFonts w:ascii="Times New Roman" w:hAnsi="Times New Roman" w:cs="Times New Roman"/>
          <w:sz w:val="12"/>
          <w:szCs w:val="12"/>
        </w:rPr>
        <w:t xml:space="preserve">Самарской области                                                                 </w:t>
      </w:r>
    </w:p>
    <w:p w:rsidR="00C0744E" w:rsidRPr="00C0744E" w:rsidRDefault="00C0744E" w:rsidP="00C0744E">
      <w:pPr>
        <w:pStyle w:val="ConsPlusNormal"/>
        <w:ind w:firstLine="284"/>
        <w:jc w:val="right"/>
        <w:rPr>
          <w:rFonts w:ascii="Times New Roman" w:hAnsi="Times New Roman" w:cs="Times New Roman"/>
          <w:sz w:val="12"/>
          <w:szCs w:val="12"/>
        </w:rPr>
      </w:pPr>
      <w:r w:rsidRPr="00C0744E">
        <w:rPr>
          <w:rFonts w:ascii="Times New Roman" w:hAnsi="Times New Roman" w:cs="Times New Roman"/>
          <w:sz w:val="12"/>
          <w:szCs w:val="12"/>
        </w:rPr>
        <w:t xml:space="preserve">              Исмагилов Р.Р.              </w:t>
      </w:r>
    </w:p>
    <w:p w:rsidR="00C0744E" w:rsidRPr="00C0744E" w:rsidRDefault="00C0744E" w:rsidP="00C0744E">
      <w:pPr>
        <w:pStyle w:val="ConsPlusNormal"/>
        <w:ind w:firstLine="284"/>
        <w:jc w:val="right"/>
        <w:rPr>
          <w:rFonts w:ascii="Times New Roman" w:hAnsi="Times New Roman" w:cs="Times New Roman"/>
          <w:sz w:val="12"/>
          <w:szCs w:val="12"/>
        </w:rPr>
      </w:pPr>
    </w:p>
    <w:p w:rsidR="00C0744E" w:rsidRPr="00C0744E" w:rsidRDefault="00C0744E" w:rsidP="00C0744E">
      <w:pPr>
        <w:pStyle w:val="ConsPlusNormal"/>
        <w:ind w:firstLine="284"/>
        <w:jc w:val="right"/>
        <w:rPr>
          <w:rFonts w:ascii="Times New Roman" w:hAnsi="Times New Roman" w:cs="Times New Roman"/>
          <w:sz w:val="12"/>
          <w:szCs w:val="12"/>
        </w:rPr>
      </w:pPr>
      <w:r w:rsidRPr="00C0744E">
        <w:rPr>
          <w:rFonts w:ascii="Times New Roman" w:hAnsi="Times New Roman" w:cs="Times New Roman"/>
          <w:sz w:val="12"/>
          <w:szCs w:val="12"/>
        </w:rPr>
        <w:t xml:space="preserve">                                                                                Приложение </w:t>
      </w:r>
    </w:p>
    <w:p w:rsidR="00C0744E" w:rsidRDefault="00C0744E" w:rsidP="00C0744E">
      <w:pPr>
        <w:pStyle w:val="ConsPlusNormal"/>
        <w:ind w:firstLine="284"/>
        <w:jc w:val="right"/>
        <w:rPr>
          <w:rFonts w:ascii="Times New Roman" w:hAnsi="Times New Roman" w:cs="Times New Roman"/>
          <w:sz w:val="12"/>
          <w:szCs w:val="12"/>
        </w:rPr>
      </w:pPr>
      <w:r w:rsidRPr="00C0744E">
        <w:rPr>
          <w:rFonts w:ascii="Times New Roman" w:hAnsi="Times New Roman" w:cs="Times New Roman"/>
          <w:sz w:val="12"/>
          <w:szCs w:val="12"/>
        </w:rPr>
        <w:t xml:space="preserve"> к решению Собрания представителей </w:t>
      </w:r>
    </w:p>
    <w:p w:rsidR="00C0744E" w:rsidRDefault="00C0744E" w:rsidP="00C0744E">
      <w:pPr>
        <w:pStyle w:val="ConsPlusNormal"/>
        <w:ind w:firstLine="284"/>
        <w:jc w:val="right"/>
        <w:rPr>
          <w:rFonts w:ascii="Times New Roman" w:hAnsi="Times New Roman" w:cs="Times New Roman"/>
          <w:sz w:val="12"/>
          <w:szCs w:val="12"/>
        </w:rPr>
      </w:pPr>
      <w:r w:rsidRPr="00C0744E">
        <w:rPr>
          <w:rFonts w:ascii="Times New Roman" w:hAnsi="Times New Roman" w:cs="Times New Roman"/>
          <w:sz w:val="12"/>
          <w:szCs w:val="12"/>
        </w:rPr>
        <w:t xml:space="preserve">сельского поселения Верхняя Орлянка  </w:t>
      </w:r>
    </w:p>
    <w:p w:rsidR="00C0744E" w:rsidRDefault="00C0744E" w:rsidP="00C0744E">
      <w:pPr>
        <w:pStyle w:val="ConsPlusNormal"/>
        <w:ind w:firstLine="284"/>
        <w:jc w:val="right"/>
        <w:rPr>
          <w:rFonts w:ascii="Times New Roman" w:hAnsi="Times New Roman" w:cs="Times New Roman"/>
          <w:sz w:val="12"/>
          <w:szCs w:val="12"/>
        </w:rPr>
      </w:pPr>
      <w:r w:rsidRPr="00C0744E">
        <w:rPr>
          <w:rFonts w:ascii="Times New Roman" w:hAnsi="Times New Roman" w:cs="Times New Roman"/>
          <w:sz w:val="12"/>
          <w:szCs w:val="12"/>
        </w:rPr>
        <w:t xml:space="preserve">муниципального района Сергиевский </w:t>
      </w:r>
    </w:p>
    <w:p w:rsidR="00C0744E" w:rsidRPr="00C0744E" w:rsidRDefault="00C0744E" w:rsidP="00C0744E">
      <w:pPr>
        <w:pStyle w:val="ConsPlusNormal"/>
        <w:ind w:firstLine="284"/>
        <w:jc w:val="right"/>
        <w:rPr>
          <w:rFonts w:ascii="Times New Roman" w:hAnsi="Times New Roman" w:cs="Times New Roman"/>
          <w:sz w:val="12"/>
          <w:szCs w:val="12"/>
        </w:rPr>
      </w:pPr>
      <w:r w:rsidRPr="00C0744E">
        <w:rPr>
          <w:rFonts w:ascii="Times New Roman" w:hAnsi="Times New Roman" w:cs="Times New Roman"/>
          <w:sz w:val="12"/>
          <w:szCs w:val="12"/>
        </w:rPr>
        <w:t>Самарской области</w:t>
      </w:r>
    </w:p>
    <w:p w:rsidR="00C0744E" w:rsidRPr="00C0744E" w:rsidRDefault="00C0744E" w:rsidP="00C0744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09 марта 2023г.№ 6</w:t>
      </w:r>
    </w:p>
    <w:p w:rsidR="00C0744E" w:rsidRPr="00C0744E" w:rsidRDefault="00C0744E" w:rsidP="00C0744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C0744E">
        <w:rPr>
          <w:rFonts w:ascii="Times New Roman" w:hAnsi="Times New Roman" w:cs="Times New Roman"/>
          <w:sz w:val="12"/>
          <w:szCs w:val="12"/>
        </w:rPr>
        <w:t xml:space="preserve"> о сообщении лицами, замещающими  муниципальные должности сель</w:t>
      </w:r>
      <w:r>
        <w:rPr>
          <w:rFonts w:ascii="Times New Roman" w:hAnsi="Times New Roman" w:cs="Times New Roman"/>
          <w:sz w:val="12"/>
          <w:szCs w:val="12"/>
        </w:rPr>
        <w:t>ского поселения Верхняя Орлянка</w:t>
      </w:r>
      <w:r w:rsidRPr="00C0744E">
        <w:rPr>
          <w:rFonts w:ascii="Times New Roman" w:hAnsi="Times New Roman" w:cs="Times New Roman"/>
          <w:sz w:val="12"/>
          <w:szCs w:val="12"/>
        </w:rPr>
        <w:t xml:space="preserve">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1. Настоящее Положение определяет порядок сообщения лицами, замещающими муниципальные должности сельского поселения Верхняя Орлянка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2. Для целей настоящего Положения используются следующие понятия:</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w:t>
      </w:r>
      <w:r w:rsidRPr="00C0744E">
        <w:rPr>
          <w:rFonts w:ascii="Times New Roman" w:hAnsi="Times New Roman" w:cs="Times New Roman"/>
          <w:sz w:val="12"/>
          <w:szCs w:val="12"/>
        </w:rPr>
        <w:lastRenderedPageBreak/>
        <w:t>трудовой деятельности указанных лиц.</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Верхняя Орлянка муниципального района Сергиевский Самарской области (далее - Собрание представителей).</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Верхняя Орлянка муниципального района Сергиевский Самарской области</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Верхняя Орлянка  муниципального района Сергиевский Самарской области.</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0744E" w:rsidRPr="00C0744E" w:rsidRDefault="00C0744E" w:rsidP="00C0744E">
      <w:pPr>
        <w:pStyle w:val="ConsPlusNormal"/>
        <w:ind w:firstLine="284"/>
        <w:jc w:val="both"/>
        <w:rPr>
          <w:rFonts w:ascii="Times New Roman" w:hAnsi="Times New Roman" w:cs="Times New Roman"/>
          <w:sz w:val="12"/>
          <w:szCs w:val="12"/>
        </w:rPr>
      </w:pPr>
      <w:r w:rsidRPr="00C0744E">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Верхняя Орлянка муниципального района Сергиевский  Самарской области в порядке, установленном бюджетным законодательством Российской Федерации.</w:t>
      </w:r>
    </w:p>
    <w:p w:rsidR="00C0744E" w:rsidRDefault="00C0744E" w:rsidP="00C0744E">
      <w:pPr>
        <w:pStyle w:val="ConsPlusNormal"/>
        <w:ind w:firstLine="284"/>
        <w:jc w:val="both"/>
        <w:rPr>
          <w:rFonts w:ascii="Times New Roman" w:hAnsi="Times New Roman" w:cs="Times New Roman"/>
          <w:sz w:val="12"/>
          <w:szCs w:val="12"/>
        </w:rPr>
      </w:pPr>
    </w:p>
    <w:p w:rsidR="00C0744E" w:rsidRPr="00885EEF" w:rsidRDefault="00C0744E" w:rsidP="00C0744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C0744E" w:rsidRPr="00885EEF"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C0744E" w:rsidRPr="00885EEF"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Pr>
          <w:rFonts w:ascii="Times New Roman" w:hAnsi="Times New Roman" w:cs="Times New Roman"/>
          <w:sz w:val="12"/>
          <w:szCs w:val="12"/>
        </w:rPr>
        <w:t>Верхняя Орлянка</w:t>
      </w:r>
    </w:p>
    <w:p w:rsidR="00C0744E" w:rsidRPr="00885EEF"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C0744E" w:rsidRPr="00885EEF"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C0744E" w:rsidRPr="00885EEF"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C0744E" w:rsidRPr="00885EEF"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C0744E" w:rsidRPr="00885EEF"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C0744E" w:rsidRPr="00885EEF"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C0744E" w:rsidRPr="00885EEF"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C0744E" w:rsidRPr="00885EEF"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C0744E" w:rsidRPr="00885EEF"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C0744E" w:rsidRPr="00885EEF"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Pr>
          <w:rFonts w:ascii="Times New Roman" w:hAnsi="Times New Roman" w:cs="Times New Roman"/>
          <w:sz w:val="12"/>
          <w:szCs w:val="12"/>
        </w:rPr>
        <w:t>Верхняя Орлянка</w:t>
      </w:r>
    </w:p>
    <w:p w:rsidR="00C0744E" w:rsidRPr="00885EEF"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C0744E" w:rsidRPr="00885EEF"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C0744E"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C0744E" w:rsidRPr="00885EEF" w:rsidRDefault="00C0744E" w:rsidP="00C0744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C0744E" w:rsidRPr="00885EEF" w:rsidRDefault="00C0744E" w:rsidP="00C0744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lastRenderedPageBreak/>
        <w:t xml:space="preserve"> (ф.и.о., занимаемая должность)</w:t>
      </w:r>
    </w:p>
    <w:p w:rsidR="00C0744E" w:rsidRPr="00885EEF" w:rsidRDefault="00C0744E" w:rsidP="00C0744E">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C0744E" w:rsidRPr="00885EEF" w:rsidRDefault="00C0744E" w:rsidP="00C0744E">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C0744E" w:rsidRPr="00885EEF" w:rsidRDefault="00C0744E" w:rsidP="00C0744E">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C0744E" w:rsidRPr="00885EEF" w:rsidRDefault="00C0744E" w:rsidP="00C0744E">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C0744E" w:rsidRDefault="00C0744E" w:rsidP="00C0744E">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C0744E" w:rsidTr="00707F3E">
        <w:tc>
          <w:tcPr>
            <w:tcW w:w="1245" w:type="pct"/>
            <w:vAlign w:val="center"/>
          </w:tcPr>
          <w:p w:rsidR="00C0744E" w:rsidRDefault="00C0744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C0744E" w:rsidRDefault="00C0744E"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C0744E" w:rsidRDefault="00C0744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C0744E" w:rsidRDefault="00C0744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C0744E" w:rsidTr="00707F3E">
        <w:tc>
          <w:tcPr>
            <w:tcW w:w="1245" w:type="pct"/>
          </w:tcPr>
          <w:p w:rsidR="00C0744E" w:rsidRDefault="00C0744E" w:rsidP="00707F3E">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C0744E" w:rsidRDefault="00C0744E" w:rsidP="00707F3E">
            <w:pPr>
              <w:pStyle w:val="ConsPlusNormal"/>
              <w:ind w:firstLine="0"/>
              <w:jc w:val="both"/>
              <w:rPr>
                <w:rFonts w:ascii="Times New Roman" w:hAnsi="Times New Roman" w:cs="Times New Roman"/>
                <w:sz w:val="12"/>
                <w:szCs w:val="12"/>
              </w:rPr>
            </w:pPr>
          </w:p>
        </w:tc>
        <w:tc>
          <w:tcPr>
            <w:tcW w:w="1055" w:type="pct"/>
          </w:tcPr>
          <w:p w:rsidR="00C0744E" w:rsidRDefault="00C0744E" w:rsidP="00707F3E">
            <w:pPr>
              <w:pStyle w:val="ConsPlusNormal"/>
              <w:ind w:firstLine="0"/>
              <w:jc w:val="both"/>
              <w:rPr>
                <w:rFonts w:ascii="Times New Roman" w:hAnsi="Times New Roman" w:cs="Times New Roman"/>
                <w:sz w:val="12"/>
                <w:szCs w:val="12"/>
              </w:rPr>
            </w:pPr>
          </w:p>
        </w:tc>
        <w:tc>
          <w:tcPr>
            <w:tcW w:w="1016" w:type="pct"/>
          </w:tcPr>
          <w:p w:rsidR="00C0744E" w:rsidRDefault="00C0744E" w:rsidP="00707F3E">
            <w:pPr>
              <w:pStyle w:val="ConsPlusNormal"/>
              <w:ind w:firstLine="0"/>
              <w:jc w:val="both"/>
              <w:rPr>
                <w:rFonts w:ascii="Times New Roman" w:hAnsi="Times New Roman" w:cs="Times New Roman"/>
                <w:sz w:val="12"/>
                <w:szCs w:val="12"/>
              </w:rPr>
            </w:pPr>
          </w:p>
        </w:tc>
      </w:tr>
      <w:tr w:rsidR="00C0744E" w:rsidTr="00707F3E">
        <w:tc>
          <w:tcPr>
            <w:tcW w:w="1245" w:type="pct"/>
          </w:tcPr>
          <w:p w:rsidR="00C0744E" w:rsidRDefault="00C0744E" w:rsidP="00707F3E">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C0744E" w:rsidRDefault="00C0744E" w:rsidP="00707F3E">
            <w:pPr>
              <w:pStyle w:val="ConsPlusNormal"/>
              <w:ind w:firstLine="0"/>
              <w:jc w:val="both"/>
              <w:rPr>
                <w:rFonts w:ascii="Times New Roman" w:hAnsi="Times New Roman" w:cs="Times New Roman"/>
                <w:sz w:val="12"/>
                <w:szCs w:val="12"/>
              </w:rPr>
            </w:pPr>
          </w:p>
        </w:tc>
        <w:tc>
          <w:tcPr>
            <w:tcW w:w="1055" w:type="pct"/>
          </w:tcPr>
          <w:p w:rsidR="00C0744E" w:rsidRDefault="00C0744E" w:rsidP="00707F3E">
            <w:pPr>
              <w:pStyle w:val="ConsPlusNormal"/>
              <w:ind w:firstLine="0"/>
              <w:jc w:val="both"/>
              <w:rPr>
                <w:rFonts w:ascii="Times New Roman" w:hAnsi="Times New Roman" w:cs="Times New Roman"/>
                <w:sz w:val="12"/>
                <w:szCs w:val="12"/>
              </w:rPr>
            </w:pPr>
          </w:p>
        </w:tc>
        <w:tc>
          <w:tcPr>
            <w:tcW w:w="1016" w:type="pct"/>
          </w:tcPr>
          <w:p w:rsidR="00C0744E" w:rsidRDefault="00C0744E" w:rsidP="00707F3E">
            <w:pPr>
              <w:pStyle w:val="ConsPlusNormal"/>
              <w:ind w:firstLine="0"/>
              <w:jc w:val="both"/>
              <w:rPr>
                <w:rFonts w:ascii="Times New Roman" w:hAnsi="Times New Roman" w:cs="Times New Roman"/>
                <w:sz w:val="12"/>
                <w:szCs w:val="12"/>
              </w:rPr>
            </w:pPr>
          </w:p>
        </w:tc>
      </w:tr>
    </w:tbl>
    <w:p w:rsidR="00C0744E" w:rsidRPr="00885EEF" w:rsidRDefault="00C0744E" w:rsidP="00C0744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C0744E" w:rsidRDefault="00C0744E" w:rsidP="00C0744E">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C0744E" w:rsidTr="00707F3E">
        <w:tc>
          <w:tcPr>
            <w:tcW w:w="2093" w:type="dxa"/>
            <w:vAlign w:val="center"/>
          </w:tcPr>
          <w:p w:rsidR="00C0744E" w:rsidRDefault="00C0744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C0744E" w:rsidRDefault="00C0744E" w:rsidP="00707F3E">
            <w:pPr>
              <w:pStyle w:val="ConsPlusNormal"/>
              <w:ind w:firstLine="0"/>
              <w:jc w:val="center"/>
              <w:rPr>
                <w:rFonts w:ascii="Times New Roman" w:hAnsi="Times New Roman" w:cs="Times New Roman"/>
                <w:sz w:val="12"/>
                <w:szCs w:val="12"/>
              </w:rPr>
            </w:pPr>
          </w:p>
        </w:tc>
        <w:tc>
          <w:tcPr>
            <w:tcW w:w="1932" w:type="dxa"/>
            <w:vAlign w:val="center"/>
          </w:tcPr>
          <w:p w:rsidR="00C0744E" w:rsidRDefault="00C0744E" w:rsidP="00707F3E">
            <w:pPr>
              <w:pStyle w:val="ConsPlusNormal"/>
              <w:ind w:firstLine="0"/>
              <w:jc w:val="center"/>
              <w:rPr>
                <w:rFonts w:ascii="Times New Roman" w:hAnsi="Times New Roman" w:cs="Times New Roman"/>
                <w:sz w:val="12"/>
                <w:szCs w:val="12"/>
              </w:rPr>
            </w:pPr>
          </w:p>
        </w:tc>
        <w:tc>
          <w:tcPr>
            <w:tcW w:w="1933" w:type="dxa"/>
            <w:vAlign w:val="center"/>
          </w:tcPr>
          <w:p w:rsidR="00C0744E" w:rsidRDefault="00C0744E"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C0744E" w:rsidTr="00707F3E">
        <w:tc>
          <w:tcPr>
            <w:tcW w:w="2093" w:type="dxa"/>
            <w:vAlign w:val="center"/>
          </w:tcPr>
          <w:p w:rsidR="00C0744E" w:rsidRDefault="00C0744E" w:rsidP="00707F3E">
            <w:pPr>
              <w:pStyle w:val="ConsPlusNormal"/>
              <w:ind w:firstLine="0"/>
              <w:jc w:val="center"/>
              <w:rPr>
                <w:rFonts w:ascii="Times New Roman" w:hAnsi="Times New Roman" w:cs="Times New Roman"/>
                <w:sz w:val="12"/>
                <w:szCs w:val="12"/>
              </w:rPr>
            </w:pPr>
          </w:p>
        </w:tc>
        <w:tc>
          <w:tcPr>
            <w:tcW w:w="1771" w:type="dxa"/>
            <w:vAlign w:val="center"/>
          </w:tcPr>
          <w:p w:rsidR="00C0744E" w:rsidRDefault="00C0744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C0744E" w:rsidRDefault="00C0744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C0744E" w:rsidRDefault="00C0744E" w:rsidP="00707F3E">
            <w:pPr>
              <w:pStyle w:val="ConsPlusNormal"/>
              <w:ind w:firstLine="0"/>
              <w:jc w:val="center"/>
              <w:rPr>
                <w:rFonts w:ascii="Times New Roman" w:hAnsi="Times New Roman" w:cs="Times New Roman"/>
                <w:sz w:val="12"/>
                <w:szCs w:val="12"/>
              </w:rPr>
            </w:pPr>
          </w:p>
        </w:tc>
      </w:tr>
    </w:tbl>
    <w:p w:rsidR="00C0744E" w:rsidRPr="00BB293A" w:rsidRDefault="00C0744E" w:rsidP="00C0744E">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C0744E" w:rsidTr="00707F3E">
        <w:tc>
          <w:tcPr>
            <w:tcW w:w="1932" w:type="dxa"/>
            <w:vAlign w:val="center"/>
          </w:tcPr>
          <w:p w:rsidR="00C0744E" w:rsidRDefault="00C0744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C0744E" w:rsidRDefault="00C0744E" w:rsidP="00707F3E">
            <w:pPr>
              <w:pStyle w:val="ConsPlusNormal"/>
              <w:ind w:firstLine="0"/>
              <w:jc w:val="center"/>
              <w:rPr>
                <w:rFonts w:ascii="Times New Roman" w:hAnsi="Times New Roman" w:cs="Times New Roman"/>
                <w:sz w:val="12"/>
                <w:szCs w:val="12"/>
              </w:rPr>
            </w:pPr>
          </w:p>
        </w:tc>
        <w:tc>
          <w:tcPr>
            <w:tcW w:w="1932" w:type="dxa"/>
            <w:vAlign w:val="center"/>
          </w:tcPr>
          <w:p w:rsidR="00C0744E" w:rsidRDefault="00C0744E" w:rsidP="00707F3E">
            <w:pPr>
              <w:pStyle w:val="ConsPlusNormal"/>
              <w:ind w:firstLine="0"/>
              <w:jc w:val="center"/>
              <w:rPr>
                <w:rFonts w:ascii="Times New Roman" w:hAnsi="Times New Roman" w:cs="Times New Roman"/>
                <w:sz w:val="12"/>
                <w:szCs w:val="12"/>
              </w:rPr>
            </w:pPr>
          </w:p>
        </w:tc>
        <w:tc>
          <w:tcPr>
            <w:tcW w:w="1933" w:type="dxa"/>
            <w:vAlign w:val="center"/>
          </w:tcPr>
          <w:p w:rsidR="00C0744E" w:rsidRDefault="00C0744E"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C0744E" w:rsidTr="00707F3E">
        <w:tc>
          <w:tcPr>
            <w:tcW w:w="1932" w:type="dxa"/>
            <w:vAlign w:val="center"/>
          </w:tcPr>
          <w:p w:rsidR="00C0744E" w:rsidRDefault="00C0744E" w:rsidP="00707F3E">
            <w:pPr>
              <w:pStyle w:val="ConsPlusNormal"/>
              <w:ind w:firstLine="0"/>
              <w:jc w:val="center"/>
              <w:rPr>
                <w:rFonts w:ascii="Times New Roman" w:hAnsi="Times New Roman" w:cs="Times New Roman"/>
                <w:sz w:val="12"/>
                <w:szCs w:val="12"/>
              </w:rPr>
            </w:pPr>
          </w:p>
        </w:tc>
        <w:tc>
          <w:tcPr>
            <w:tcW w:w="1932" w:type="dxa"/>
            <w:vAlign w:val="center"/>
          </w:tcPr>
          <w:p w:rsidR="00C0744E" w:rsidRDefault="00C0744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C0744E" w:rsidRDefault="00C0744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C0744E" w:rsidRDefault="00C0744E" w:rsidP="00707F3E">
            <w:pPr>
              <w:pStyle w:val="ConsPlusNormal"/>
              <w:ind w:firstLine="0"/>
              <w:jc w:val="center"/>
              <w:rPr>
                <w:rFonts w:ascii="Times New Roman" w:hAnsi="Times New Roman" w:cs="Times New Roman"/>
                <w:sz w:val="12"/>
                <w:szCs w:val="12"/>
              </w:rPr>
            </w:pPr>
          </w:p>
        </w:tc>
      </w:tr>
    </w:tbl>
    <w:p w:rsidR="00C0744E" w:rsidRPr="00BB293A" w:rsidRDefault="00C0744E" w:rsidP="00C0744E">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C0744E" w:rsidRPr="00DD7EDB" w:rsidRDefault="00C0744E" w:rsidP="00C0744E">
      <w:pPr>
        <w:pStyle w:val="ConsPlusNormal"/>
        <w:ind w:firstLine="284"/>
        <w:jc w:val="both"/>
        <w:rPr>
          <w:rFonts w:ascii="Times New Roman" w:hAnsi="Times New Roman" w:cs="Times New Roman"/>
          <w:sz w:val="12"/>
          <w:szCs w:val="12"/>
        </w:rPr>
      </w:pPr>
    </w:p>
    <w:p w:rsidR="00C0744E" w:rsidRPr="00D64D40" w:rsidRDefault="00C0744E" w:rsidP="00C0744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C0744E" w:rsidRPr="00D64D40" w:rsidRDefault="00C0744E" w:rsidP="00C0744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C0744E" w:rsidRPr="00D64D40" w:rsidRDefault="00C0744E" w:rsidP="00C0744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Pr>
          <w:rFonts w:ascii="Times New Roman" w:hAnsi="Times New Roman" w:cs="Times New Roman"/>
          <w:sz w:val="12"/>
          <w:szCs w:val="12"/>
        </w:rPr>
        <w:t>Верхняя Орлянка</w:t>
      </w:r>
    </w:p>
    <w:p w:rsidR="00C0744E" w:rsidRPr="00D64D40" w:rsidRDefault="00C0744E" w:rsidP="00C0744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C0744E" w:rsidRPr="00D64D40" w:rsidRDefault="00C0744E" w:rsidP="00C0744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C0744E" w:rsidRPr="00D64D40" w:rsidRDefault="00C0744E" w:rsidP="00C0744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C0744E" w:rsidRPr="00D64D40" w:rsidRDefault="00C0744E" w:rsidP="00C0744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C0744E" w:rsidRPr="00D64D40" w:rsidRDefault="00C0744E" w:rsidP="00C0744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C0744E" w:rsidRPr="00D64D40" w:rsidRDefault="00C0744E" w:rsidP="00C0744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C0744E" w:rsidRPr="00D64D40" w:rsidRDefault="00C0744E" w:rsidP="00C0744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C0744E" w:rsidRPr="00D64D40" w:rsidRDefault="00C0744E" w:rsidP="00C0744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C0744E" w:rsidRPr="00D64D40" w:rsidRDefault="00C0744E" w:rsidP="00C0744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и сельского поселения Верхняя Орлянка</w:t>
      </w:r>
      <w:r w:rsidRPr="00D64D40">
        <w:rPr>
          <w:rFonts w:ascii="Times New Roman" w:hAnsi="Times New Roman" w:cs="Times New Roman"/>
          <w:sz w:val="12"/>
          <w:szCs w:val="12"/>
        </w:rPr>
        <w:t xml:space="preserve"> 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C0744E" w:rsidRPr="00D64D40" w:rsidRDefault="00C0744E" w:rsidP="00C0744E">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C0744E" w:rsidRPr="00D64D40" w:rsidRDefault="00C0744E" w:rsidP="00C0744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C0744E" w:rsidRPr="00D64D40" w:rsidRDefault="00C0744E" w:rsidP="00C0744E">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C0744E" w:rsidRDefault="00C0744E" w:rsidP="00C0744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C0744E" w:rsidRPr="00D64D40" w:rsidRDefault="00C0744E" w:rsidP="00C0744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C0744E" w:rsidRDefault="00C0744E" w:rsidP="00C0744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C0744E" w:rsidTr="00707F3E">
        <w:tc>
          <w:tcPr>
            <w:tcW w:w="375" w:type="pct"/>
          </w:tcPr>
          <w:p w:rsidR="00C0744E" w:rsidRPr="00D64D40" w:rsidRDefault="00C0744E"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C0744E" w:rsidRPr="00D64D40" w:rsidRDefault="00C0744E"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C0744E" w:rsidRPr="00D64D40" w:rsidRDefault="00C0744E"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C0744E" w:rsidRPr="00D64D40" w:rsidRDefault="00C0744E" w:rsidP="00707F3E">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C0744E" w:rsidRPr="00D64D40" w:rsidRDefault="00C0744E"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C0744E" w:rsidTr="00707F3E">
        <w:tc>
          <w:tcPr>
            <w:tcW w:w="375" w:type="pct"/>
          </w:tcPr>
          <w:p w:rsidR="00C0744E" w:rsidRPr="00D64D40" w:rsidRDefault="00C0744E"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C0744E" w:rsidRPr="00D64D40" w:rsidRDefault="00C0744E" w:rsidP="00707F3E">
            <w:pPr>
              <w:autoSpaceDE w:val="0"/>
              <w:autoSpaceDN w:val="0"/>
              <w:adjustRightInd w:val="0"/>
              <w:rPr>
                <w:rFonts w:ascii="Times New Roman" w:hAnsi="Times New Roman" w:cs="Times New Roman"/>
                <w:sz w:val="12"/>
                <w:szCs w:val="12"/>
              </w:rPr>
            </w:pPr>
          </w:p>
        </w:tc>
        <w:tc>
          <w:tcPr>
            <w:tcW w:w="1580" w:type="pct"/>
          </w:tcPr>
          <w:p w:rsidR="00C0744E" w:rsidRPr="00D64D40" w:rsidRDefault="00C0744E" w:rsidP="00707F3E">
            <w:pPr>
              <w:autoSpaceDE w:val="0"/>
              <w:autoSpaceDN w:val="0"/>
              <w:adjustRightInd w:val="0"/>
              <w:rPr>
                <w:rFonts w:ascii="Times New Roman" w:hAnsi="Times New Roman" w:cs="Times New Roman"/>
                <w:sz w:val="12"/>
                <w:szCs w:val="12"/>
              </w:rPr>
            </w:pPr>
          </w:p>
        </w:tc>
        <w:tc>
          <w:tcPr>
            <w:tcW w:w="989" w:type="pct"/>
          </w:tcPr>
          <w:p w:rsidR="00C0744E" w:rsidRPr="00D64D40" w:rsidRDefault="00C0744E" w:rsidP="00707F3E">
            <w:pPr>
              <w:autoSpaceDE w:val="0"/>
              <w:autoSpaceDN w:val="0"/>
              <w:adjustRightInd w:val="0"/>
              <w:rPr>
                <w:rFonts w:ascii="Times New Roman" w:hAnsi="Times New Roman" w:cs="Times New Roman"/>
                <w:sz w:val="12"/>
                <w:szCs w:val="12"/>
              </w:rPr>
            </w:pPr>
          </w:p>
        </w:tc>
        <w:tc>
          <w:tcPr>
            <w:tcW w:w="1050" w:type="pct"/>
          </w:tcPr>
          <w:p w:rsidR="00C0744E" w:rsidRPr="00D64D40" w:rsidRDefault="00C0744E" w:rsidP="00707F3E">
            <w:pPr>
              <w:autoSpaceDE w:val="0"/>
              <w:autoSpaceDN w:val="0"/>
              <w:adjustRightInd w:val="0"/>
              <w:rPr>
                <w:rFonts w:ascii="Times New Roman" w:hAnsi="Times New Roman" w:cs="Times New Roman"/>
                <w:sz w:val="12"/>
                <w:szCs w:val="12"/>
              </w:rPr>
            </w:pPr>
          </w:p>
        </w:tc>
      </w:tr>
      <w:tr w:rsidR="00C0744E" w:rsidTr="00707F3E">
        <w:tc>
          <w:tcPr>
            <w:tcW w:w="375" w:type="pct"/>
          </w:tcPr>
          <w:p w:rsidR="00C0744E" w:rsidRPr="00D64D40" w:rsidRDefault="00C0744E" w:rsidP="00707F3E">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C0744E" w:rsidRPr="00D64D40" w:rsidRDefault="00C0744E" w:rsidP="00707F3E">
            <w:pPr>
              <w:autoSpaceDE w:val="0"/>
              <w:autoSpaceDN w:val="0"/>
              <w:adjustRightInd w:val="0"/>
              <w:rPr>
                <w:rFonts w:ascii="Times New Roman" w:hAnsi="Times New Roman" w:cs="Times New Roman"/>
                <w:sz w:val="12"/>
                <w:szCs w:val="12"/>
              </w:rPr>
            </w:pPr>
          </w:p>
        </w:tc>
        <w:tc>
          <w:tcPr>
            <w:tcW w:w="1580" w:type="pct"/>
          </w:tcPr>
          <w:p w:rsidR="00C0744E" w:rsidRPr="00D64D40" w:rsidRDefault="00C0744E" w:rsidP="00707F3E">
            <w:pPr>
              <w:autoSpaceDE w:val="0"/>
              <w:autoSpaceDN w:val="0"/>
              <w:adjustRightInd w:val="0"/>
              <w:rPr>
                <w:rFonts w:ascii="Times New Roman" w:hAnsi="Times New Roman" w:cs="Times New Roman"/>
                <w:sz w:val="12"/>
                <w:szCs w:val="12"/>
              </w:rPr>
            </w:pPr>
          </w:p>
        </w:tc>
        <w:tc>
          <w:tcPr>
            <w:tcW w:w="989" w:type="pct"/>
          </w:tcPr>
          <w:p w:rsidR="00C0744E" w:rsidRPr="00D64D40" w:rsidRDefault="00C0744E" w:rsidP="00707F3E">
            <w:pPr>
              <w:autoSpaceDE w:val="0"/>
              <w:autoSpaceDN w:val="0"/>
              <w:adjustRightInd w:val="0"/>
              <w:rPr>
                <w:rFonts w:ascii="Times New Roman" w:hAnsi="Times New Roman" w:cs="Times New Roman"/>
                <w:sz w:val="12"/>
                <w:szCs w:val="12"/>
              </w:rPr>
            </w:pPr>
          </w:p>
        </w:tc>
        <w:tc>
          <w:tcPr>
            <w:tcW w:w="1050" w:type="pct"/>
          </w:tcPr>
          <w:p w:rsidR="00C0744E" w:rsidRPr="00D64D40" w:rsidRDefault="00C0744E" w:rsidP="00707F3E">
            <w:pPr>
              <w:autoSpaceDE w:val="0"/>
              <w:autoSpaceDN w:val="0"/>
              <w:adjustRightInd w:val="0"/>
              <w:rPr>
                <w:rFonts w:ascii="Times New Roman" w:hAnsi="Times New Roman" w:cs="Times New Roman"/>
                <w:sz w:val="12"/>
                <w:szCs w:val="12"/>
              </w:rPr>
            </w:pPr>
          </w:p>
        </w:tc>
      </w:tr>
    </w:tbl>
    <w:p w:rsidR="00C0744E" w:rsidRPr="00D64D40" w:rsidRDefault="00C0744E" w:rsidP="00C0744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C0744E" w:rsidRPr="00D64D40" w:rsidRDefault="00C0744E" w:rsidP="00C0744E">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C0744E" w:rsidRPr="00D64D40" w:rsidRDefault="00C0744E" w:rsidP="00C0744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C0744E" w:rsidRPr="00D64D40" w:rsidRDefault="00C0744E" w:rsidP="00C0744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C0744E" w:rsidRPr="00D64D40" w:rsidRDefault="00C0744E" w:rsidP="00C0744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C0744E" w:rsidRPr="00D64D40" w:rsidRDefault="00C0744E" w:rsidP="00C0744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C0744E" w:rsidRPr="00D64D40" w:rsidRDefault="00C0744E" w:rsidP="00C0744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C0744E" w:rsidRDefault="00C0744E" w:rsidP="00C0744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C0744E" w:rsidRDefault="00C0744E" w:rsidP="00C0744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E32B42" w:rsidRDefault="00E32B42" w:rsidP="00C0744E">
      <w:pPr>
        <w:pStyle w:val="ConsPlusNormal"/>
        <w:ind w:firstLine="284"/>
        <w:jc w:val="both"/>
        <w:rPr>
          <w:rFonts w:ascii="Times New Roman" w:hAnsi="Times New Roman" w:cs="Times New Roman"/>
          <w:sz w:val="12"/>
          <w:szCs w:val="12"/>
        </w:rPr>
      </w:pPr>
    </w:p>
    <w:p w:rsidR="00E32B42" w:rsidRPr="00E32B42" w:rsidRDefault="00E32B42" w:rsidP="00E32B42">
      <w:pPr>
        <w:pStyle w:val="ConsPlusNormal"/>
        <w:ind w:firstLine="284"/>
        <w:jc w:val="center"/>
        <w:rPr>
          <w:rFonts w:ascii="Times New Roman" w:hAnsi="Times New Roman" w:cs="Times New Roman"/>
          <w:sz w:val="12"/>
          <w:szCs w:val="12"/>
        </w:rPr>
      </w:pPr>
      <w:r w:rsidRPr="00E32B42">
        <w:rPr>
          <w:rFonts w:ascii="Times New Roman" w:hAnsi="Times New Roman" w:cs="Times New Roman"/>
          <w:sz w:val="12"/>
          <w:szCs w:val="12"/>
        </w:rPr>
        <w:t>Администрация</w:t>
      </w:r>
    </w:p>
    <w:p w:rsidR="00E32B42" w:rsidRPr="00E32B42" w:rsidRDefault="00E32B42" w:rsidP="00E32B4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32B42">
        <w:rPr>
          <w:rFonts w:ascii="Times New Roman" w:hAnsi="Times New Roman" w:cs="Times New Roman"/>
          <w:sz w:val="12"/>
          <w:szCs w:val="12"/>
        </w:rPr>
        <w:t>Воротнее</w:t>
      </w:r>
    </w:p>
    <w:p w:rsidR="00E32B42" w:rsidRPr="00E32B42" w:rsidRDefault="00E32B42" w:rsidP="00E32B4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32B42">
        <w:rPr>
          <w:rFonts w:ascii="Times New Roman" w:hAnsi="Times New Roman" w:cs="Times New Roman"/>
          <w:sz w:val="12"/>
          <w:szCs w:val="12"/>
        </w:rPr>
        <w:t>Сергиевский</w:t>
      </w:r>
    </w:p>
    <w:p w:rsidR="00E32B42" w:rsidRPr="00E32B42" w:rsidRDefault="00E32B42" w:rsidP="00E32B42">
      <w:pPr>
        <w:pStyle w:val="ConsPlusNormal"/>
        <w:ind w:firstLine="284"/>
        <w:jc w:val="center"/>
        <w:rPr>
          <w:rFonts w:ascii="Times New Roman" w:hAnsi="Times New Roman" w:cs="Times New Roman"/>
          <w:sz w:val="12"/>
          <w:szCs w:val="12"/>
        </w:rPr>
      </w:pPr>
      <w:r w:rsidRPr="00E32B42">
        <w:rPr>
          <w:rFonts w:ascii="Times New Roman" w:hAnsi="Times New Roman" w:cs="Times New Roman"/>
          <w:sz w:val="12"/>
          <w:szCs w:val="12"/>
        </w:rPr>
        <w:t>Самарской области</w:t>
      </w:r>
    </w:p>
    <w:p w:rsidR="00E32B42" w:rsidRPr="00E32B42" w:rsidRDefault="00E32B42" w:rsidP="00E32B42">
      <w:pPr>
        <w:pStyle w:val="ConsPlusNormal"/>
        <w:ind w:firstLine="284"/>
        <w:jc w:val="center"/>
        <w:rPr>
          <w:rFonts w:ascii="Times New Roman" w:hAnsi="Times New Roman" w:cs="Times New Roman"/>
          <w:sz w:val="12"/>
          <w:szCs w:val="12"/>
        </w:rPr>
      </w:pPr>
      <w:r w:rsidRPr="00E32B42">
        <w:rPr>
          <w:rFonts w:ascii="Times New Roman" w:hAnsi="Times New Roman" w:cs="Times New Roman"/>
          <w:sz w:val="12"/>
          <w:szCs w:val="12"/>
        </w:rPr>
        <w:t>ПОСТАНОВЛЕНИЕ</w:t>
      </w:r>
    </w:p>
    <w:p w:rsidR="00E32B42" w:rsidRDefault="00E32B42" w:rsidP="00E32B42">
      <w:pPr>
        <w:pStyle w:val="ConsPlusNormal"/>
        <w:ind w:firstLine="284"/>
        <w:rPr>
          <w:rFonts w:ascii="Times New Roman" w:hAnsi="Times New Roman" w:cs="Times New Roman"/>
          <w:sz w:val="12"/>
          <w:szCs w:val="12"/>
        </w:rPr>
      </w:pPr>
      <w:r w:rsidRPr="00E32B42">
        <w:rPr>
          <w:rFonts w:ascii="Times New Roman" w:hAnsi="Times New Roman" w:cs="Times New Roman"/>
          <w:sz w:val="12"/>
          <w:szCs w:val="12"/>
        </w:rPr>
        <w:t>«09» марта 2023 г.</w:t>
      </w:r>
      <w:r>
        <w:rPr>
          <w:rFonts w:ascii="Times New Roman" w:hAnsi="Times New Roman" w:cs="Times New Roman"/>
          <w:sz w:val="12"/>
          <w:szCs w:val="12"/>
        </w:rPr>
        <w:t xml:space="preserve">                                                                                                                                                                                                         №</w:t>
      </w:r>
      <w:r w:rsidRPr="00E32B42">
        <w:rPr>
          <w:rFonts w:ascii="Times New Roman" w:hAnsi="Times New Roman" w:cs="Times New Roman"/>
          <w:sz w:val="12"/>
          <w:szCs w:val="12"/>
        </w:rPr>
        <w:t>11</w:t>
      </w:r>
    </w:p>
    <w:p w:rsidR="00E32B42" w:rsidRPr="00E32B42" w:rsidRDefault="00E32B42" w:rsidP="00E32B42">
      <w:pPr>
        <w:pStyle w:val="ConsPlusNormal"/>
        <w:ind w:firstLine="284"/>
        <w:jc w:val="center"/>
        <w:rPr>
          <w:rFonts w:ascii="Times New Roman" w:hAnsi="Times New Roman" w:cs="Times New Roman"/>
          <w:sz w:val="12"/>
          <w:szCs w:val="12"/>
        </w:rPr>
      </w:pPr>
      <w:r w:rsidRPr="00E32B42">
        <w:rPr>
          <w:rFonts w:ascii="Times New Roman" w:hAnsi="Times New Roman" w:cs="Times New Roman"/>
          <w:sz w:val="12"/>
          <w:szCs w:val="12"/>
        </w:rPr>
        <w:t>Об утверждении Положения о сообщении муниципальными служащими Администрации сельского поселения Воротнее муниципального район</w:t>
      </w:r>
      <w:r>
        <w:rPr>
          <w:rFonts w:ascii="Times New Roman" w:hAnsi="Times New Roman" w:cs="Times New Roman"/>
          <w:sz w:val="12"/>
          <w:szCs w:val="12"/>
        </w:rPr>
        <w:t>а Сергиевский Самарской области</w:t>
      </w:r>
      <w:r w:rsidRPr="00E32B42">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 xml:space="preserve">В соответствии с Федеральным законом от 02.03.2007 №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Воротнее муниципального района Сергиевский Самарской области, Администрация сельского поселения Воротнее муниципального района Сергиевский Самарской области </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ПОСТАНОВЛЯЕТ:</w:t>
      </w:r>
    </w:p>
    <w:p w:rsidR="00E32B42" w:rsidRPr="00E32B42" w:rsidRDefault="00E32B42" w:rsidP="00E32B4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1.Утвердить прилагаемое Положение</w:t>
      </w:r>
      <w:r w:rsidRPr="00E32B42">
        <w:rPr>
          <w:rFonts w:ascii="Times New Roman" w:hAnsi="Times New Roman" w:cs="Times New Roman"/>
          <w:sz w:val="12"/>
          <w:szCs w:val="12"/>
        </w:rPr>
        <w:t xml:space="preserve"> о сообщении муниципальными служащими Администрации сельского поселения Воротнее </w:t>
      </w:r>
      <w:r w:rsidRPr="00E32B42">
        <w:rPr>
          <w:rFonts w:ascii="Times New Roman" w:hAnsi="Times New Roman" w:cs="Times New Roman"/>
          <w:sz w:val="12"/>
          <w:szCs w:val="12"/>
        </w:rPr>
        <w:lastRenderedPageBreak/>
        <w:t>муниципального район</w:t>
      </w:r>
      <w:r>
        <w:rPr>
          <w:rFonts w:ascii="Times New Roman" w:hAnsi="Times New Roman" w:cs="Times New Roman"/>
          <w:sz w:val="12"/>
          <w:szCs w:val="12"/>
        </w:rPr>
        <w:t>а Сергиевский Самарской области</w:t>
      </w:r>
      <w:r w:rsidRPr="00E32B42">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 xml:space="preserve">2. Признать утратившим силу постановление Администрации сельского поселения Воротнее муниципального района </w:t>
      </w:r>
      <w:r>
        <w:rPr>
          <w:rFonts w:ascii="Times New Roman" w:hAnsi="Times New Roman" w:cs="Times New Roman"/>
          <w:sz w:val="12"/>
          <w:szCs w:val="12"/>
        </w:rPr>
        <w:t>Сергиевский Самарской области №59 от 26.07.2017г</w:t>
      </w:r>
      <w:r w:rsidRPr="00E32B42">
        <w:rPr>
          <w:rFonts w:ascii="Times New Roman" w:hAnsi="Times New Roman" w:cs="Times New Roman"/>
          <w:sz w:val="12"/>
          <w:szCs w:val="12"/>
        </w:rPr>
        <w:t xml:space="preserve"> «Об утверждении Положения о сообщении лицами, замещающими муниципальные должности, муниципальными служащими администрации сельского поселения Воротнее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3. Опубликовать настоящее постановление в газете «Сергиевская трибуна».</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4. Настоящее постановление вступает в силу со дня его официального опубликования.</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E32B42" w:rsidRP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 xml:space="preserve">Глава сельского поселения Воротнее </w:t>
      </w:r>
    </w:p>
    <w:p w:rsid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 xml:space="preserve">муниципального района Сергиевский                          </w:t>
      </w:r>
    </w:p>
    <w:p w:rsidR="00E32B42" w:rsidRP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 xml:space="preserve">    С.А.Никитин</w:t>
      </w:r>
    </w:p>
    <w:p w:rsidR="00E32B42" w:rsidRPr="00E32B42" w:rsidRDefault="00E32B42" w:rsidP="00E32B42">
      <w:pPr>
        <w:pStyle w:val="ConsPlusNormal"/>
        <w:ind w:firstLine="0"/>
        <w:rPr>
          <w:rFonts w:ascii="Times New Roman" w:hAnsi="Times New Roman" w:cs="Times New Roman"/>
          <w:sz w:val="12"/>
          <w:szCs w:val="12"/>
        </w:rPr>
      </w:pPr>
    </w:p>
    <w:p w:rsidR="00E32B42" w:rsidRP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 xml:space="preserve">Приложение </w:t>
      </w:r>
    </w:p>
    <w:p w:rsidR="00E32B42" w:rsidRP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 xml:space="preserve">к постановлению администрации </w:t>
      </w:r>
    </w:p>
    <w:p w:rsid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 xml:space="preserve">сельского поселения Воротнее </w:t>
      </w:r>
    </w:p>
    <w:p w:rsidR="00E32B42" w:rsidRDefault="00E32B42" w:rsidP="00E32B4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E32B42">
        <w:rPr>
          <w:rFonts w:ascii="Times New Roman" w:hAnsi="Times New Roman" w:cs="Times New Roman"/>
          <w:sz w:val="12"/>
          <w:szCs w:val="12"/>
        </w:rPr>
        <w:t xml:space="preserve">района Сергиевский </w:t>
      </w:r>
    </w:p>
    <w:p w:rsidR="00E32B42" w:rsidRP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Самарской области</w:t>
      </w:r>
    </w:p>
    <w:p w:rsidR="00E32B42" w:rsidRPr="00E32B42" w:rsidRDefault="00E32B42" w:rsidP="00E32B4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09.03.2023г.  № 11</w:t>
      </w:r>
    </w:p>
    <w:p w:rsidR="00E32B42" w:rsidRPr="00E32B42" w:rsidRDefault="00E32B42" w:rsidP="00E32B4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E32B42">
        <w:rPr>
          <w:rFonts w:ascii="Times New Roman" w:hAnsi="Times New Roman" w:cs="Times New Roman"/>
          <w:sz w:val="12"/>
          <w:szCs w:val="12"/>
        </w:rPr>
        <w:t>о сообщении муниципальными служащими Администрации сельского поселения Воротнее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 Настоящее Положение определяет порядок сообщения муниципальными служащими Администрации сельского поселения Воротнее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2. Для целей настоящего Положения используются следующие понятия:</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Воротнее муниципального района Сергиевский Самарской области (далее - Администрация).  </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w:t>
      </w:r>
      <w:r w:rsidRPr="00E32B42">
        <w:rPr>
          <w:rFonts w:ascii="Times New Roman" w:hAnsi="Times New Roman" w:cs="Times New Roman"/>
          <w:sz w:val="12"/>
          <w:szCs w:val="12"/>
        </w:rPr>
        <w:lastRenderedPageBreak/>
        <w:t>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Воротнее муниципального района Сергиевский Самарской области.</w:t>
      </w:r>
    </w:p>
    <w:p w:rsidR="00E32B42" w:rsidRPr="00E32B42" w:rsidRDefault="00E32B42" w:rsidP="00E32B4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12. Муниципальный</w:t>
      </w:r>
      <w:r w:rsidRPr="00E32B42">
        <w:rPr>
          <w:rFonts w:ascii="Times New Roman" w:hAnsi="Times New Roman" w:cs="Times New Roman"/>
          <w:sz w:val="12"/>
          <w:szCs w:val="12"/>
        </w:rPr>
        <w:t xml:space="preserve">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15. В случае нецелесообразности использования подарка Главой сельского поселения Воротнее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17. В случае если подарок не выкуплен или не реализован, Главой сельского поселения Воротнее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Воротнее муниципального района Сергиевский  Самарской области в порядке, установленном бюджетным законодательством Российской Федерации.</w:t>
      </w:r>
    </w:p>
    <w:p w:rsidR="00E32B42" w:rsidRDefault="00E32B42" w:rsidP="00E32B42">
      <w:pPr>
        <w:pStyle w:val="ConsPlusNormal"/>
        <w:ind w:firstLine="284"/>
        <w:jc w:val="both"/>
        <w:rPr>
          <w:rFonts w:ascii="Times New Roman" w:hAnsi="Times New Roman" w:cs="Times New Roman"/>
          <w:sz w:val="12"/>
          <w:szCs w:val="12"/>
        </w:rPr>
      </w:pPr>
    </w:p>
    <w:p w:rsidR="00E32B42" w:rsidRPr="00885EEF" w:rsidRDefault="00E32B42" w:rsidP="00E32B4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E32B42">
        <w:rPr>
          <w:rFonts w:ascii="Times New Roman" w:hAnsi="Times New Roman" w:cs="Times New Roman"/>
          <w:sz w:val="12"/>
          <w:szCs w:val="12"/>
        </w:rPr>
        <w:t>Воротнее</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E32B42">
        <w:rPr>
          <w:rFonts w:ascii="Times New Roman" w:hAnsi="Times New Roman" w:cs="Times New Roman"/>
          <w:sz w:val="12"/>
          <w:szCs w:val="12"/>
        </w:rPr>
        <w:t>Воротнее</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E32B42"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E32B42" w:rsidRPr="00885EEF" w:rsidRDefault="00E32B42" w:rsidP="00E32B4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E32B42" w:rsidRPr="00885EEF" w:rsidRDefault="00E32B42" w:rsidP="00E32B4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E32B42" w:rsidRPr="00885EEF" w:rsidRDefault="00E32B42" w:rsidP="00E32B4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E32B42" w:rsidRPr="00885EEF" w:rsidRDefault="00E32B42" w:rsidP="00E32B4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E32B42" w:rsidRPr="00885EEF" w:rsidRDefault="00E32B42" w:rsidP="00E32B4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E32B42" w:rsidRDefault="00E32B42" w:rsidP="00E32B4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E32B42" w:rsidTr="00707F3E">
        <w:tc>
          <w:tcPr>
            <w:tcW w:w="1245" w:type="pct"/>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E32B42" w:rsidRDefault="00E32B42"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E32B42" w:rsidTr="00707F3E">
        <w:tc>
          <w:tcPr>
            <w:tcW w:w="1245" w:type="pct"/>
          </w:tcPr>
          <w:p w:rsidR="00E32B42" w:rsidRDefault="00E32B42" w:rsidP="00707F3E">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E32B42" w:rsidRDefault="00E32B42" w:rsidP="00707F3E">
            <w:pPr>
              <w:pStyle w:val="ConsPlusNormal"/>
              <w:ind w:firstLine="0"/>
              <w:jc w:val="both"/>
              <w:rPr>
                <w:rFonts w:ascii="Times New Roman" w:hAnsi="Times New Roman" w:cs="Times New Roman"/>
                <w:sz w:val="12"/>
                <w:szCs w:val="12"/>
              </w:rPr>
            </w:pPr>
          </w:p>
        </w:tc>
        <w:tc>
          <w:tcPr>
            <w:tcW w:w="1055" w:type="pct"/>
          </w:tcPr>
          <w:p w:rsidR="00E32B42" w:rsidRDefault="00E32B42" w:rsidP="00707F3E">
            <w:pPr>
              <w:pStyle w:val="ConsPlusNormal"/>
              <w:ind w:firstLine="0"/>
              <w:jc w:val="both"/>
              <w:rPr>
                <w:rFonts w:ascii="Times New Roman" w:hAnsi="Times New Roman" w:cs="Times New Roman"/>
                <w:sz w:val="12"/>
                <w:szCs w:val="12"/>
              </w:rPr>
            </w:pPr>
          </w:p>
        </w:tc>
        <w:tc>
          <w:tcPr>
            <w:tcW w:w="1016" w:type="pct"/>
          </w:tcPr>
          <w:p w:rsidR="00E32B42" w:rsidRDefault="00E32B42" w:rsidP="00707F3E">
            <w:pPr>
              <w:pStyle w:val="ConsPlusNormal"/>
              <w:ind w:firstLine="0"/>
              <w:jc w:val="both"/>
              <w:rPr>
                <w:rFonts w:ascii="Times New Roman" w:hAnsi="Times New Roman" w:cs="Times New Roman"/>
                <w:sz w:val="12"/>
                <w:szCs w:val="12"/>
              </w:rPr>
            </w:pPr>
          </w:p>
        </w:tc>
      </w:tr>
      <w:tr w:rsidR="00E32B42" w:rsidTr="00707F3E">
        <w:tc>
          <w:tcPr>
            <w:tcW w:w="1245" w:type="pct"/>
          </w:tcPr>
          <w:p w:rsidR="00E32B42" w:rsidRDefault="00E32B42" w:rsidP="00707F3E">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E32B42" w:rsidRDefault="00E32B42" w:rsidP="00707F3E">
            <w:pPr>
              <w:pStyle w:val="ConsPlusNormal"/>
              <w:ind w:firstLine="0"/>
              <w:jc w:val="both"/>
              <w:rPr>
                <w:rFonts w:ascii="Times New Roman" w:hAnsi="Times New Roman" w:cs="Times New Roman"/>
                <w:sz w:val="12"/>
                <w:szCs w:val="12"/>
              </w:rPr>
            </w:pPr>
          </w:p>
        </w:tc>
        <w:tc>
          <w:tcPr>
            <w:tcW w:w="1055" w:type="pct"/>
          </w:tcPr>
          <w:p w:rsidR="00E32B42" w:rsidRDefault="00E32B42" w:rsidP="00707F3E">
            <w:pPr>
              <w:pStyle w:val="ConsPlusNormal"/>
              <w:ind w:firstLine="0"/>
              <w:jc w:val="both"/>
              <w:rPr>
                <w:rFonts w:ascii="Times New Roman" w:hAnsi="Times New Roman" w:cs="Times New Roman"/>
                <w:sz w:val="12"/>
                <w:szCs w:val="12"/>
              </w:rPr>
            </w:pPr>
          </w:p>
        </w:tc>
        <w:tc>
          <w:tcPr>
            <w:tcW w:w="1016" w:type="pct"/>
          </w:tcPr>
          <w:p w:rsidR="00E32B42" w:rsidRDefault="00E32B42" w:rsidP="00707F3E">
            <w:pPr>
              <w:pStyle w:val="ConsPlusNormal"/>
              <w:ind w:firstLine="0"/>
              <w:jc w:val="both"/>
              <w:rPr>
                <w:rFonts w:ascii="Times New Roman" w:hAnsi="Times New Roman" w:cs="Times New Roman"/>
                <w:sz w:val="12"/>
                <w:szCs w:val="12"/>
              </w:rPr>
            </w:pPr>
          </w:p>
        </w:tc>
      </w:tr>
    </w:tbl>
    <w:p w:rsidR="00E32B42" w:rsidRPr="00885EEF" w:rsidRDefault="00E32B42" w:rsidP="00E32B4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E32B42" w:rsidRDefault="00E32B42" w:rsidP="00E32B42">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E32B42" w:rsidTr="00707F3E">
        <w:tc>
          <w:tcPr>
            <w:tcW w:w="2093" w:type="dxa"/>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E32B42" w:rsidRDefault="00E32B42" w:rsidP="00707F3E">
            <w:pPr>
              <w:pStyle w:val="ConsPlusNormal"/>
              <w:ind w:firstLine="0"/>
              <w:jc w:val="center"/>
              <w:rPr>
                <w:rFonts w:ascii="Times New Roman" w:hAnsi="Times New Roman" w:cs="Times New Roman"/>
                <w:sz w:val="12"/>
                <w:szCs w:val="12"/>
              </w:rPr>
            </w:pPr>
          </w:p>
        </w:tc>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p>
        </w:tc>
        <w:tc>
          <w:tcPr>
            <w:tcW w:w="1933" w:type="dxa"/>
            <w:vAlign w:val="center"/>
          </w:tcPr>
          <w:p w:rsidR="00E32B42" w:rsidRDefault="00E32B42"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E32B42" w:rsidTr="00707F3E">
        <w:tc>
          <w:tcPr>
            <w:tcW w:w="2093" w:type="dxa"/>
            <w:vAlign w:val="center"/>
          </w:tcPr>
          <w:p w:rsidR="00E32B42" w:rsidRDefault="00E32B42" w:rsidP="00707F3E">
            <w:pPr>
              <w:pStyle w:val="ConsPlusNormal"/>
              <w:ind w:firstLine="0"/>
              <w:jc w:val="center"/>
              <w:rPr>
                <w:rFonts w:ascii="Times New Roman" w:hAnsi="Times New Roman" w:cs="Times New Roman"/>
                <w:sz w:val="12"/>
                <w:szCs w:val="12"/>
              </w:rPr>
            </w:pPr>
          </w:p>
        </w:tc>
        <w:tc>
          <w:tcPr>
            <w:tcW w:w="1771" w:type="dxa"/>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E32B42" w:rsidRDefault="00E32B42" w:rsidP="00707F3E">
            <w:pPr>
              <w:pStyle w:val="ConsPlusNormal"/>
              <w:ind w:firstLine="0"/>
              <w:jc w:val="center"/>
              <w:rPr>
                <w:rFonts w:ascii="Times New Roman" w:hAnsi="Times New Roman" w:cs="Times New Roman"/>
                <w:sz w:val="12"/>
                <w:szCs w:val="12"/>
              </w:rPr>
            </w:pPr>
          </w:p>
        </w:tc>
      </w:tr>
    </w:tbl>
    <w:p w:rsidR="00E32B42" w:rsidRPr="00BB293A" w:rsidRDefault="00E32B42" w:rsidP="00E32B42">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E32B42" w:rsidTr="00707F3E">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p>
        </w:tc>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p>
        </w:tc>
        <w:tc>
          <w:tcPr>
            <w:tcW w:w="1933" w:type="dxa"/>
            <w:vAlign w:val="center"/>
          </w:tcPr>
          <w:p w:rsidR="00E32B42" w:rsidRDefault="00E32B42"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E32B42" w:rsidTr="00707F3E">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p>
        </w:tc>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E32B42" w:rsidRDefault="00E32B42" w:rsidP="00707F3E">
            <w:pPr>
              <w:pStyle w:val="ConsPlusNormal"/>
              <w:ind w:firstLine="0"/>
              <w:jc w:val="center"/>
              <w:rPr>
                <w:rFonts w:ascii="Times New Roman" w:hAnsi="Times New Roman" w:cs="Times New Roman"/>
                <w:sz w:val="12"/>
                <w:szCs w:val="12"/>
              </w:rPr>
            </w:pPr>
          </w:p>
        </w:tc>
      </w:tr>
    </w:tbl>
    <w:p w:rsidR="00E32B42" w:rsidRPr="00BB293A" w:rsidRDefault="00E32B42" w:rsidP="00E32B42">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E32B42" w:rsidRPr="00DD7EDB" w:rsidRDefault="00E32B42" w:rsidP="00E32B42">
      <w:pPr>
        <w:pStyle w:val="ConsPlusNormal"/>
        <w:ind w:firstLine="284"/>
        <w:jc w:val="both"/>
        <w:rPr>
          <w:rFonts w:ascii="Times New Roman" w:hAnsi="Times New Roman" w:cs="Times New Roman"/>
          <w:sz w:val="12"/>
          <w:szCs w:val="12"/>
        </w:rPr>
      </w:pPr>
    </w:p>
    <w:p w:rsidR="00E32B42" w:rsidRPr="00D64D40" w:rsidRDefault="00E32B42" w:rsidP="00E32B4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E32B42">
        <w:rPr>
          <w:rFonts w:ascii="Times New Roman" w:hAnsi="Times New Roman" w:cs="Times New Roman"/>
          <w:sz w:val="12"/>
          <w:szCs w:val="12"/>
        </w:rPr>
        <w:t>Воротнее</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E32B42" w:rsidRPr="00D64D40" w:rsidRDefault="00E32B42" w:rsidP="00E32B4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E32B42" w:rsidRPr="00D64D40" w:rsidRDefault="00E32B42" w:rsidP="00E32B4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E32B42">
        <w:rPr>
          <w:rFonts w:ascii="Times New Roman" w:hAnsi="Times New Roman" w:cs="Times New Roman"/>
          <w:sz w:val="12"/>
          <w:szCs w:val="12"/>
        </w:rPr>
        <w:t>Воротнее</w:t>
      </w:r>
      <w:r w:rsidRPr="00D64D40">
        <w:rPr>
          <w:rFonts w:ascii="Times New Roman" w:hAnsi="Times New Roman" w:cs="Times New Roman"/>
          <w:sz w:val="12"/>
          <w:szCs w:val="12"/>
        </w:rPr>
        <w:t xml:space="preserve"> 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E32B42" w:rsidRPr="00D64D40" w:rsidRDefault="00E32B42" w:rsidP="00E32B42">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E32B42" w:rsidRPr="00D64D40" w:rsidRDefault="00E32B42" w:rsidP="00E32B4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lastRenderedPageBreak/>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E32B42" w:rsidRPr="00D64D40" w:rsidRDefault="00E32B42" w:rsidP="00E32B42">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E32B42"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E32B42" w:rsidRPr="00D64D40"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E32B42"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E32B42" w:rsidTr="00707F3E">
        <w:tc>
          <w:tcPr>
            <w:tcW w:w="375" w:type="pct"/>
          </w:tcPr>
          <w:p w:rsidR="00E32B42" w:rsidRPr="00D64D40" w:rsidRDefault="00E32B42"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E32B42" w:rsidRPr="00D64D40" w:rsidRDefault="00E32B42"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E32B42" w:rsidRPr="00D64D40" w:rsidRDefault="00E32B42"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E32B42" w:rsidRPr="00D64D40" w:rsidRDefault="00E32B42" w:rsidP="00707F3E">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E32B42" w:rsidRPr="00D64D40" w:rsidRDefault="00E32B42"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E32B42" w:rsidTr="00707F3E">
        <w:tc>
          <w:tcPr>
            <w:tcW w:w="375" w:type="pct"/>
          </w:tcPr>
          <w:p w:rsidR="00E32B42" w:rsidRPr="00D64D40" w:rsidRDefault="00E32B42"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E32B42" w:rsidRPr="00D64D40" w:rsidRDefault="00E32B42" w:rsidP="00707F3E">
            <w:pPr>
              <w:autoSpaceDE w:val="0"/>
              <w:autoSpaceDN w:val="0"/>
              <w:adjustRightInd w:val="0"/>
              <w:rPr>
                <w:rFonts w:ascii="Times New Roman" w:hAnsi="Times New Roman" w:cs="Times New Roman"/>
                <w:sz w:val="12"/>
                <w:szCs w:val="12"/>
              </w:rPr>
            </w:pPr>
          </w:p>
        </w:tc>
        <w:tc>
          <w:tcPr>
            <w:tcW w:w="1580" w:type="pct"/>
          </w:tcPr>
          <w:p w:rsidR="00E32B42" w:rsidRPr="00D64D40" w:rsidRDefault="00E32B42" w:rsidP="00707F3E">
            <w:pPr>
              <w:autoSpaceDE w:val="0"/>
              <w:autoSpaceDN w:val="0"/>
              <w:adjustRightInd w:val="0"/>
              <w:rPr>
                <w:rFonts w:ascii="Times New Roman" w:hAnsi="Times New Roman" w:cs="Times New Roman"/>
                <w:sz w:val="12"/>
                <w:szCs w:val="12"/>
              </w:rPr>
            </w:pPr>
          </w:p>
        </w:tc>
        <w:tc>
          <w:tcPr>
            <w:tcW w:w="989" w:type="pct"/>
          </w:tcPr>
          <w:p w:rsidR="00E32B42" w:rsidRPr="00D64D40" w:rsidRDefault="00E32B42" w:rsidP="00707F3E">
            <w:pPr>
              <w:autoSpaceDE w:val="0"/>
              <w:autoSpaceDN w:val="0"/>
              <w:adjustRightInd w:val="0"/>
              <w:rPr>
                <w:rFonts w:ascii="Times New Roman" w:hAnsi="Times New Roman" w:cs="Times New Roman"/>
                <w:sz w:val="12"/>
                <w:szCs w:val="12"/>
              </w:rPr>
            </w:pPr>
          </w:p>
        </w:tc>
        <w:tc>
          <w:tcPr>
            <w:tcW w:w="1050" w:type="pct"/>
          </w:tcPr>
          <w:p w:rsidR="00E32B42" w:rsidRPr="00D64D40" w:rsidRDefault="00E32B42" w:rsidP="00707F3E">
            <w:pPr>
              <w:autoSpaceDE w:val="0"/>
              <w:autoSpaceDN w:val="0"/>
              <w:adjustRightInd w:val="0"/>
              <w:rPr>
                <w:rFonts w:ascii="Times New Roman" w:hAnsi="Times New Roman" w:cs="Times New Roman"/>
                <w:sz w:val="12"/>
                <w:szCs w:val="12"/>
              </w:rPr>
            </w:pPr>
          </w:p>
        </w:tc>
      </w:tr>
      <w:tr w:rsidR="00E32B42" w:rsidTr="00707F3E">
        <w:tc>
          <w:tcPr>
            <w:tcW w:w="375" w:type="pct"/>
          </w:tcPr>
          <w:p w:rsidR="00E32B42" w:rsidRPr="00D64D40" w:rsidRDefault="00E32B42" w:rsidP="00707F3E">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E32B42" w:rsidRPr="00D64D40" w:rsidRDefault="00E32B42" w:rsidP="00707F3E">
            <w:pPr>
              <w:autoSpaceDE w:val="0"/>
              <w:autoSpaceDN w:val="0"/>
              <w:adjustRightInd w:val="0"/>
              <w:rPr>
                <w:rFonts w:ascii="Times New Roman" w:hAnsi="Times New Roman" w:cs="Times New Roman"/>
                <w:sz w:val="12"/>
                <w:szCs w:val="12"/>
              </w:rPr>
            </w:pPr>
          </w:p>
        </w:tc>
        <w:tc>
          <w:tcPr>
            <w:tcW w:w="1580" w:type="pct"/>
          </w:tcPr>
          <w:p w:rsidR="00E32B42" w:rsidRPr="00D64D40" w:rsidRDefault="00E32B42" w:rsidP="00707F3E">
            <w:pPr>
              <w:autoSpaceDE w:val="0"/>
              <w:autoSpaceDN w:val="0"/>
              <w:adjustRightInd w:val="0"/>
              <w:rPr>
                <w:rFonts w:ascii="Times New Roman" w:hAnsi="Times New Roman" w:cs="Times New Roman"/>
                <w:sz w:val="12"/>
                <w:szCs w:val="12"/>
              </w:rPr>
            </w:pPr>
          </w:p>
        </w:tc>
        <w:tc>
          <w:tcPr>
            <w:tcW w:w="989" w:type="pct"/>
          </w:tcPr>
          <w:p w:rsidR="00E32B42" w:rsidRPr="00D64D40" w:rsidRDefault="00E32B42" w:rsidP="00707F3E">
            <w:pPr>
              <w:autoSpaceDE w:val="0"/>
              <w:autoSpaceDN w:val="0"/>
              <w:adjustRightInd w:val="0"/>
              <w:rPr>
                <w:rFonts w:ascii="Times New Roman" w:hAnsi="Times New Roman" w:cs="Times New Roman"/>
                <w:sz w:val="12"/>
                <w:szCs w:val="12"/>
              </w:rPr>
            </w:pPr>
          </w:p>
        </w:tc>
        <w:tc>
          <w:tcPr>
            <w:tcW w:w="1050" w:type="pct"/>
          </w:tcPr>
          <w:p w:rsidR="00E32B42" w:rsidRPr="00D64D40" w:rsidRDefault="00E32B42" w:rsidP="00707F3E">
            <w:pPr>
              <w:autoSpaceDE w:val="0"/>
              <w:autoSpaceDN w:val="0"/>
              <w:adjustRightInd w:val="0"/>
              <w:rPr>
                <w:rFonts w:ascii="Times New Roman" w:hAnsi="Times New Roman" w:cs="Times New Roman"/>
                <w:sz w:val="12"/>
                <w:szCs w:val="12"/>
              </w:rPr>
            </w:pPr>
          </w:p>
        </w:tc>
      </w:tr>
    </w:tbl>
    <w:p w:rsidR="00E32B42" w:rsidRPr="00D64D40"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E32B42" w:rsidRPr="00D64D40" w:rsidRDefault="00E32B42" w:rsidP="00E32B42">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E32B42" w:rsidRPr="00D64D40"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E32B42" w:rsidRPr="00D64D40"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E32B42" w:rsidRPr="00D64D40"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E32B42" w:rsidRPr="00D64D40"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E32B42" w:rsidRPr="00D64D40"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E32B42"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E32B42"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E32B42" w:rsidRDefault="00E32B42" w:rsidP="00E32B42">
      <w:pPr>
        <w:pStyle w:val="ConsPlusNormal"/>
        <w:ind w:firstLine="284"/>
        <w:jc w:val="both"/>
        <w:rPr>
          <w:rFonts w:ascii="Times New Roman" w:hAnsi="Times New Roman" w:cs="Times New Roman"/>
          <w:sz w:val="12"/>
          <w:szCs w:val="12"/>
        </w:rPr>
      </w:pPr>
    </w:p>
    <w:p w:rsidR="00E32B42" w:rsidRPr="00E32B42" w:rsidRDefault="00E32B42" w:rsidP="00E32B42">
      <w:pPr>
        <w:pStyle w:val="ConsPlusNormal"/>
        <w:ind w:firstLine="284"/>
        <w:jc w:val="center"/>
        <w:rPr>
          <w:rFonts w:ascii="Times New Roman" w:hAnsi="Times New Roman" w:cs="Times New Roman"/>
          <w:sz w:val="12"/>
          <w:szCs w:val="12"/>
        </w:rPr>
      </w:pPr>
      <w:r w:rsidRPr="00E32B42">
        <w:rPr>
          <w:rFonts w:ascii="Times New Roman" w:hAnsi="Times New Roman" w:cs="Times New Roman"/>
          <w:sz w:val="12"/>
          <w:szCs w:val="12"/>
        </w:rPr>
        <w:t>РЕШЕНИЕ</w:t>
      </w:r>
    </w:p>
    <w:p w:rsidR="00E32B42" w:rsidRPr="00E32B42" w:rsidRDefault="00E32B42" w:rsidP="00E32B4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w:t>
      </w:r>
      <w:r w:rsidRPr="00E32B42">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E32B42">
        <w:rPr>
          <w:rFonts w:ascii="Times New Roman" w:hAnsi="Times New Roman" w:cs="Times New Roman"/>
          <w:sz w:val="12"/>
          <w:szCs w:val="12"/>
        </w:rPr>
        <w:t>6</w:t>
      </w:r>
    </w:p>
    <w:p w:rsidR="00E32B42" w:rsidRPr="00E32B42" w:rsidRDefault="00E32B42" w:rsidP="00E32B42">
      <w:pPr>
        <w:pStyle w:val="ConsPlusNormal"/>
        <w:ind w:firstLine="284"/>
        <w:jc w:val="center"/>
        <w:rPr>
          <w:rFonts w:ascii="Times New Roman" w:hAnsi="Times New Roman" w:cs="Times New Roman"/>
          <w:sz w:val="12"/>
          <w:szCs w:val="12"/>
        </w:rPr>
      </w:pPr>
      <w:r w:rsidRPr="00E32B42">
        <w:rPr>
          <w:rFonts w:ascii="Times New Roman" w:hAnsi="Times New Roman" w:cs="Times New Roman"/>
          <w:sz w:val="12"/>
          <w:szCs w:val="12"/>
        </w:rPr>
        <w:t xml:space="preserve">Об утверждении Положения </w:t>
      </w:r>
      <w:r>
        <w:rPr>
          <w:rFonts w:ascii="Times New Roman" w:hAnsi="Times New Roman" w:cs="Times New Roman"/>
          <w:sz w:val="12"/>
          <w:szCs w:val="12"/>
        </w:rPr>
        <w:t>о сообщении лицами, замещающими</w:t>
      </w:r>
      <w:r w:rsidRPr="00E32B42">
        <w:rPr>
          <w:rFonts w:ascii="Times New Roman" w:hAnsi="Times New Roman" w:cs="Times New Roman"/>
          <w:sz w:val="12"/>
          <w:szCs w:val="12"/>
        </w:rPr>
        <w:t xml:space="preserve"> муниципальные должности сельского поселения Воротнее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В соответствии с постановлением Пра</w:t>
      </w:r>
      <w:r>
        <w:rPr>
          <w:rFonts w:ascii="Times New Roman" w:hAnsi="Times New Roman" w:cs="Times New Roman"/>
          <w:sz w:val="12"/>
          <w:szCs w:val="12"/>
        </w:rPr>
        <w:t>вительства Российской Федерации</w:t>
      </w:r>
      <w:r w:rsidRPr="00E32B42">
        <w:rPr>
          <w:rFonts w:ascii="Times New Roman" w:hAnsi="Times New Roman" w:cs="Times New Roman"/>
          <w:sz w:val="12"/>
          <w:szCs w:val="12"/>
        </w:rPr>
        <w:t xml:space="preserve">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Воротнее  муниципального района Серги</w:t>
      </w:r>
      <w:r>
        <w:rPr>
          <w:rFonts w:ascii="Times New Roman" w:hAnsi="Times New Roman" w:cs="Times New Roman"/>
          <w:sz w:val="12"/>
          <w:szCs w:val="12"/>
        </w:rPr>
        <w:t xml:space="preserve">евский Самарской области, </w:t>
      </w:r>
      <w:r w:rsidRPr="00E32B42">
        <w:rPr>
          <w:rFonts w:ascii="Times New Roman"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РЕШИЛО:</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1.Утвердить прилагаемое Положение о сообщении лицами, замещающими  муниципальные должности сельского поселения Воротнее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2. Опубликовать настоящее Решение в газете «Сергиевский вестник».</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3. Настоящее Решение вступает в силу со дня его официального опубликования</w:t>
      </w:r>
      <w:r>
        <w:rPr>
          <w:rFonts w:ascii="Times New Roman" w:hAnsi="Times New Roman" w:cs="Times New Roman"/>
          <w:sz w:val="12"/>
          <w:szCs w:val="12"/>
        </w:rPr>
        <w:t>.</w:t>
      </w:r>
    </w:p>
    <w:p w:rsidR="00E32B42" w:rsidRP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 xml:space="preserve">Председатель Собрания Представителей </w:t>
      </w:r>
    </w:p>
    <w:p w:rsidR="00E32B42" w:rsidRP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сельского поселения Воротнее</w:t>
      </w:r>
    </w:p>
    <w:p w:rsidR="00E32B42" w:rsidRP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муниципального района Сергиевский</w:t>
      </w:r>
    </w:p>
    <w:p w:rsid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 xml:space="preserve">Самарской области                                                   </w:t>
      </w:r>
    </w:p>
    <w:p w:rsidR="00E32B42" w:rsidRP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 xml:space="preserve">                        Т.А.Мамыкина</w:t>
      </w:r>
    </w:p>
    <w:p w:rsidR="00E32B42" w:rsidRP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Глава сельского поселения Воротнее</w:t>
      </w:r>
    </w:p>
    <w:p w:rsidR="00E32B42" w:rsidRP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муниципального района Сергиевский</w:t>
      </w:r>
    </w:p>
    <w:p w:rsid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 xml:space="preserve">Самарской области                                            </w:t>
      </w:r>
    </w:p>
    <w:p w:rsidR="00E32B42" w:rsidRP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 xml:space="preserve">                         </w:t>
      </w:r>
      <w:r w:rsidRPr="00E32B42">
        <w:rPr>
          <w:rFonts w:ascii="Times New Roman" w:hAnsi="Times New Roman" w:cs="Times New Roman"/>
          <w:sz w:val="12"/>
          <w:szCs w:val="12"/>
        </w:rPr>
        <w:tab/>
        <w:t xml:space="preserve">С.А.Никитин          </w:t>
      </w:r>
    </w:p>
    <w:p w:rsidR="00E32B42" w:rsidRDefault="00E32B42" w:rsidP="00E32B42">
      <w:pPr>
        <w:pStyle w:val="ConsPlusNormal"/>
        <w:ind w:firstLine="284"/>
        <w:jc w:val="right"/>
        <w:rPr>
          <w:rFonts w:ascii="Times New Roman" w:hAnsi="Times New Roman" w:cs="Times New Roman"/>
          <w:sz w:val="12"/>
          <w:szCs w:val="12"/>
        </w:rPr>
      </w:pPr>
    </w:p>
    <w:p w:rsidR="00E32B42" w:rsidRP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 xml:space="preserve">Приложение </w:t>
      </w:r>
    </w:p>
    <w:p w:rsid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 xml:space="preserve"> к решению Собрания представителей </w:t>
      </w:r>
    </w:p>
    <w:p w:rsid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 xml:space="preserve">сельского поселения Воротнее  </w:t>
      </w:r>
    </w:p>
    <w:p w:rsid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 xml:space="preserve">муниципального района Сергиевский </w:t>
      </w:r>
    </w:p>
    <w:p w:rsidR="00E32B42" w:rsidRPr="00E32B42" w:rsidRDefault="00E32B42" w:rsidP="00E32B42">
      <w:pPr>
        <w:pStyle w:val="ConsPlusNormal"/>
        <w:ind w:firstLine="284"/>
        <w:jc w:val="right"/>
        <w:rPr>
          <w:rFonts w:ascii="Times New Roman" w:hAnsi="Times New Roman" w:cs="Times New Roman"/>
          <w:sz w:val="12"/>
          <w:szCs w:val="12"/>
        </w:rPr>
      </w:pPr>
      <w:r w:rsidRPr="00E32B42">
        <w:rPr>
          <w:rFonts w:ascii="Times New Roman" w:hAnsi="Times New Roman" w:cs="Times New Roman"/>
          <w:sz w:val="12"/>
          <w:szCs w:val="12"/>
        </w:rPr>
        <w:t>Самарской области</w:t>
      </w:r>
    </w:p>
    <w:p w:rsidR="00E32B42" w:rsidRPr="00E32B42" w:rsidRDefault="00E32B42" w:rsidP="00E32B4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09.03.2023г № 6</w:t>
      </w:r>
    </w:p>
    <w:p w:rsidR="00E32B42" w:rsidRPr="00E32B42" w:rsidRDefault="00E32B42" w:rsidP="00E32B4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E32B42">
        <w:rPr>
          <w:rFonts w:ascii="Times New Roman" w:hAnsi="Times New Roman" w:cs="Times New Roman"/>
          <w:sz w:val="12"/>
          <w:szCs w:val="12"/>
        </w:rPr>
        <w:t xml:space="preserve"> о сообщении лицами, замещающими  муниципальные должности сельского поселения Воротнее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 Настоящее Положение определяет порядок сообщения лицами, замещающими муниципальные должности сельского поселения Воротнее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2. Для целей настоящего Положения используются следующие понятия:</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w:t>
      </w:r>
      <w:r w:rsidRPr="00E32B42">
        <w:rPr>
          <w:rFonts w:ascii="Times New Roman" w:hAnsi="Times New Roman" w:cs="Times New Roman"/>
          <w:sz w:val="12"/>
          <w:szCs w:val="12"/>
        </w:rPr>
        <w:lastRenderedPageBreak/>
        <w:t>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Воротнее муниципального района Сергиевский Самарской области (далее - Собрание представителей).</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Воротнее муниципального района Сергиевский Самарской области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Воротнее муниципального района Сергиевский Самарской области.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32B42" w:rsidRPr="00E32B42" w:rsidRDefault="00E32B42" w:rsidP="00E32B42">
      <w:pPr>
        <w:pStyle w:val="ConsPlusNormal"/>
        <w:ind w:firstLine="284"/>
        <w:jc w:val="both"/>
        <w:rPr>
          <w:rFonts w:ascii="Times New Roman" w:hAnsi="Times New Roman" w:cs="Times New Roman"/>
          <w:sz w:val="12"/>
          <w:szCs w:val="12"/>
        </w:rPr>
      </w:pPr>
      <w:r w:rsidRPr="00E32B42">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Воротнее муниципального района Сергиевский  Самарской области в порядке, установленном бюджетным законодательством Российской Федерации.</w:t>
      </w:r>
    </w:p>
    <w:p w:rsidR="00E32B42" w:rsidRDefault="00E32B42" w:rsidP="00E32B42">
      <w:pPr>
        <w:pStyle w:val="ConsPlusNormal"/>
        <w:ind w:firstLine="284"/>
        <w:jc w:val="both"/>
        <w:rPr>
          <w:rFonts w:ascii="Times New Roman" w:hAnsi="Times New Roman" w:cs="Times New Roman"/>
          <w:sz w:val="12"/>
          <w:szCs w:val="12"/>
        </w:rPr>
      </w:pPr>
    </w:p>
    <w:p w:rsidR="00E32B42" w:rsidRPr="00885EEF" w:rsidRDefault="00E32B42" w:rsidP="00E32B4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E32B42">
        <w:rPr>
          <w:rFonts w:ascii="Times New Roman" w:hAnsi="Times New Roman" w:cs="Times New Roman"/>
          <w:sz w:val="12"/>
          <w:szCs w:val="12"/>
        </w:rPr>
        <w:t>Воротнее</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E32B42">
        <w:rPr>
          <w:rFonts w:ascii="Times New Roman" w:hAnsi="Times New Roman" w:cs="Times New Roman"/>
          <w:sz w:val="12"/>
          <w:szCs w:val="12"/>
        </w:rPr>
        <w:t>Воротнее</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E32B42"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E32B42" w:rsidRPr="00885EEF" w:rsidRDefault="00E32B42" w:rsidP="00E32B4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lastRenderedPageBreak/>
        <w:t>______________________________</w:t>
      </w:r>
    </w:p>
    <w:p w:rsidR="00E32B42" w:rsidRPr="00885EEF" w:rsidRDefault="00E32B42" w:rsidP="00E32B4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E32B42" w:rsidRPr="00885EEF" w:rsidRDefault="00E32B42" w:rsidP="00E32B4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E32B42" w:rsidRPr="00885EEF" w:rsidRDefault="00E32B42" w:rsidP="00E32B4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E32B42" w:rsidRPr="00885EEF" w:rsidRDefault="00E32B42" w:rsidP="00E32B4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E32B42" w:rsidRPr="00885EEF" w:rsidRDefault="00E32B42" w:rsidP="00E32B4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E32B42" w:rsidRDefault="00E32B42" w:rsidP="00E32B4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E32B42" w:rsidTr="00707F3E">
        <w:tc>
          <w:tcPr>
            <w:tcW w:w="1245" w:type="pct"/>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E32B42" w:rsidRDefault="00E32B42"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E32B42" w:rsidTr="00707F3E">
        <w:tc>
          <w:tcPr>
            <w:tcW w:w="1245" w:type="pct"/>
          </w:tcPr>
          <w:p w:rsidR="00E32B42" w:rsidRDefault="00E32B42" w:rsidP="00707F3E">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E32B42" w:rsidRDefault="00E32B42" w:rsidP="00707F3E">
            <w:pPr>
              <w:pStyle w:val="ConsPlusNormal"/>
              <w:ind w:firstLine="0"/>
              <w:jc w:val="both"/>
              <w:rPr>
                <w:rFonts w:ascii="Times New Roman" w:hAnsi="Times New Roman" w:cs="Times New Roman"/>
                <w:sz w:val="12"/>
                <w:szCs w:val="12"/>
              </w:rPr>
            </w:pPr>
          </w:p>
        </w:tc>
        <w:tc>
          <w:tcPr>
            <w:tcW w:w="1055" w:type="pct"/>
          </w:tcPr>
          <w:p w:rsidR="00E32B42" w:rsidRDefault="00E32B42" w:rsidP="00707F3E">
            <w:pPr>
              <w:pStyle w:val="ConsPlusNormal"/>
              <w:ind w:firstLine="0"/>
              <w:jc w:val="both"/>
              <w:rPr>
                <w:rFonts w:ascii="Times New Roman" w:hAnsi="Times New Roman" w:cs="Times New Roman"/>
                <w:sz w:val="12"/>
                <w:szCs w:val="12"/>
              </w:rPr>
            </w:pPr>
          </w:p>
        </w:tc>
        <w:tc>
          <w:tcPr>
            <w:tcW w:w="1016" w:type="pct"/>
          </w:tcPr>
          <w:p w:rsidR="00E32B42" w:rsidRDefault="00E32B42" w:rsidP="00707F3E">
            <w:pPr>
              <w:pStyle w:val="ConsPlusNormal"/>
              <w:ind w:firstLine="0"/>
              <w:jc w:val="both"/>
              <w:rPr>
                <w:rFonts w:ascii="Times New Roman" w:hAnsi="Times New Roman" w:cs="Times New Roman"/>
                <w:sz w:val="12"/>
                <w:szCs w:val="12"/>
              </w:rPr>
            </w:pPr>
          </w:p>
        </w:tc>
      </w:tr>
      <w:tr w:rsidR="00E32B42" w:rsidTr="00707F3E">
        <w:tc>
          <w:tcPr>
            <w:tcW w:w="1245" w:type="pct"/>
          </w:tcPr>
          <w:p w:rsidR="00E32B42" w:rsidRDefault="00E32B42" w:rsidP="00707F3E">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E32B42" w:rsidRDefault="00E32B42" w:rsidP="00707F3E">
            <w:pPr>
              <w:pStyle w:val="ConsPlusNormal"/>
              <w:ind w:firstLine="0"/>
              <w:jc w:val="both"/>
              <w:rPr>
                <w:rFonts w:ascii="Times New Roman" w:hAnsi="Times New Roman" w:cs="Times New Roman"/>
                <w:sz w:val="12"/>
                <w:szCs w:val="12"/>
              </w:rPr>
            </w:pPr>
          </w:p>
        </w:tc>
        <w:tc>
          <w:tcPr>
            <w:tcW w:w="1055" w:type="pct"/>
          </w:tcPr>
          <w:p w:rsidR="00E32B42" w:rsidRDefault="00E32B42" w:rsidP="00707F3E">
            <w:pPr>
              <w:pStyle w:val="ConsPlusNormal"/>
              <w:ind w:firstLine="0"/>
              <w:jc w:val="both"/>
              <w:rPr>
                <w:rFonts w:ascii="Times New Roman" w:hAnsi="Times New Roman" w:cs="Times New Roman"/>
                <w:sz w:val="12"/>
                <w:szCs w:val="12"/>
              </w:rPr>
            </w:pPr>
          </w:p>
        </w:tc>
        <w:tc>
          <w:tcPr>
            <w:tcW w:w="1016" w:type="pct"/>
          </w:tcPr>
          <w:p w:rsidR="00E32B42" w:rsidRDefault="00E32B42" w:rsidP="00707F3E">
            <w:pPr>
              <w:pStyle w:val="ConsPlusNormal"/>
              <w:ind w:firstLine="0"/>
              <w:jc w:val="both"/>
              <w:rPr>
                <w:rFonts w:ascii="Times New Roman" w:hAnsi="Times New Roman" w:cs="Times New Roman"/>
                <w:sz w:val="12"/>
                <w:szCs w:val="12"/>
              </w:rPr>
            </w:pPr>
          </w:p>
        </w:tc>
      </w:tr>
    </w:tbl>
    <w:p w:rsidR="00E32B42" w:rsidRPr="00885EEF" w:rsidRDefault="00E32B42" w:rsidP="00E32B4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E32B42" w:rsidRDefault="00E32B42" w:rsidP="00E32B42">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E32B42" w:rsidTr="00707F3E">
        <w:tc>
          <w:tcPr>
            <w:tcW w:w="2093" w:type="dxa"/>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E32B42" w:rsidRDefault="00E32B42" w:rsidP="00707F3E">
            <w:pPr>
              <w:pStyle w:val="ConsPlusNormal"/>
              <w:ind w:firstLine="0"/>
              <w:jc w:val="center"/>
              <w:rPr>
                <w:rFonts w:ascii="Times New Roman" w:hAnsi="Times New Roman" w:cs="Times New Roman"/>
                <w:sz w:val="12"/>
                <w:szCs w:val="12"/>
              </w:rPr>
            </w:pPr>
          </w:p>
        </w:tc>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p>
        </w:tc>
        <w:tc>
          <w:tcPr>
            <w:tcW w:w="1933" w:type="dxa"/>
            <w:vAlign w:val="center"/>
          </w:tcPr>
          <w:p w:rsidR="00E32B42" w:rsidRDefault="00E32B42"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E32B42" w:rsidTr="00707F3E">
        <w:tc>
          <w:tcPr>
            <w:tcW w:w="2093" w:type="dxa"/>
            <w:vAlign w:val="center"/>
          </w:tcPr>
          <w:p w:rsidR="00E32B42" w:rsidRDefault="00E32B42" w:rsidP="00707F3E">
            <w:pPr>
              <w:pStyle w:val="ConsPlusNormal"/>
              <w:ind w:firstLine="0"/>
              <w:jc w:val="center"/>
              <w:rPr>
                <w:rFonts w:ascii="Times New Roman" w:hAnsi="Times New Roman" w:cs="Times New Roman"/>
                <w:sz w:val="12"/>
                <w:szCs w:val="12"/>
              </w:rPr>
            </w:pPr>
          </w:p>
        </w:tc>
        <w:tc>
          <w:tcPr>
            <w:tcW w:w="1771" w:type="dxa"/>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E32B42" w:rsidRDefault="00E32B42" w:rsidP="00707F3E">
            <w:pPr>
              <w:pStyle w:val="ConsPlusNormal"/>
              <w:ind w:firstLine="0"/>
              <w:jc w:val="center"/>
              <w:rPr>
                <w:rFonts w:ascii="Times New Roman" w:hAnsi="Times New Roman" w:cs="Times New Roman"/>
                <w:sz w:val="12"/>
                <w:szCs w:val="12"/>
              </w:rPr>
            </w:pPr>
          </w:p>
        </w:tc>
      </w:tr>
    </w:tbl>
    <w:p w:rsidR="00E32B42" w:rsidRPr="00BB293A" w:rsidRDefault="00E32B42" w:rsidP="00E32B42">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E32B42" w:rsidTr="00707F3E">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p>
        </w:tc>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p>
        </w:tc>
        <w:tc>
          <w:tcPr>
            <w:tcW w:w="1933" w:type="dxa"/>
            <w:vAlign w:val="center"/>
          </w:tcPr>
          <w:p w:rsidR="00E32B42" w:rsidRDefault="00E32B42"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E32B42" w:rsidTr="00707F3E">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p>
        </w:tc>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E32B42" w:rsidRDefault="00E32B4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E32B42" w:rsidRDefault="00E32B42" w:rsidP="00707F3E">
            <w:pPr>
              <w:pStyle w:val="ConsPlusNormal"/>
              <w:ind w:firstLine="0"/>
              <w:jc w:val="center"/>
              <w:rPr>
                <w:rFonts w:ascii="Times New Roman" w:hAnsi="Times New Roman" w:cs="Times New Roman"/>
                <w:sz w:val="12"/>
                <w:szCs w:val="12"/>
              </w:rPr>
            </w:pPr>
          </w:p>
        </w:tc>
      </w:tr>
    </w:tbl>
    <w:p w:rsidR="00E32B42" w:rsidRPr="00BB293A" w:rsidRDefault="00E32B42" w:rsidP="00E32B42">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E32B42" w:rsidRPr="00DD7EDB" w:rsidRDefault="00E32B42" w:rsidP="00E32B42">
      <w:pPr>
        <w:pStyle w:val="ConsPlusNormal"/>
        <w:ind w:firstLine="284"/>
        <w:jc w:val="both"/>
        <w:rPr>
          <w:rFonts w:ascii="Times New Roman" w:hAnsi="Times New Roman" w:cs="Times New Roman"/>
          <w:sz w:val="12"/>
          <w:szCs w:val="12"/>
        </w:rPr>
      </w:pPr>
    </w:p>
    <w:p w:rsidR="00E32B42" w:rsidRPr="00D64D40" w:rsidRDefault="00E32B42" w:rsidP="00E32B4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E32B42">
        <w:rPr>
          <w:rFonts w:ascii="Times New Roman" w:hAnsi="Times New Roman" w:cs="Times New Roman"/>
          <w:sz w:val="12"/>
          <w:szCs w:val="12"/>
        </w:rPr>
        <w:t>Воротнее</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E32B42" w:rsidRPr="00D64D40" w:rsidRDefault="00E32B42" w:rsidP="00E32B4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E32B42" w:rsidRPr="00D64D40" w:rsidRDefault="00E32B42" w:rsidP="00E32B4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E32B42" w:rsidRPr="00D64D40" w:rsidRDefault="00E32B42" w:rsidP="00E32B4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E32B42">
        <w:rPr>
          <w:rFonts w:ascii="Times New Roman" w:hAnsi="Times New Roman" w:cs="Times New Roman"/>
          <w:sz w:val="12"/>
          <w:szCs w:val="12"/>
        </w:rPr>
        <w:t>Воротнее</w:t>
      </w:r>
      <w:r w:rsidRPr="00D64D40">
        <w:rPr>
          <w:rFonts w:ascii="Times New Roman" w:hAnsi="Times New Roman" w:cs="Times New Roman"/>
          <w:sz w:val="12"/>
          <w:szCs w:val="12"/>
        </w:rPr>
        <w:t xml:space="preserve"> 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E32B42" w:rsidRPr="00D64D40" w:rsidRDefault="00E32B42" w:rsidP="00E32B42">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E32B42" w:rsidRPr="00D64D40" w:rsidRDefault="00E32B42" w:rsidP="00E32B4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E32B42" w:rsidRPr="00D64D40" w:rsidRDefault="00E32B42" w:rsidP="00E32B42">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E32B42"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E32B42" w:rsidRPr="00D64D40"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E32B42"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E32B42" w:rsidTr="00707F3E">
        <w:tc>
          <w:tcPr>
            <w:tcW w:w="375" w:type="pct"/>
          </w:tcPr>
          <w:p w:rsidR="00E32B42" w:rsidRPr="00D64D40" w:rsidRDefault="00E32B42"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E32B42" w:rsidRPr="00D64D40" w:rsidRDefault="00E32B42"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E32B42" w:rsidRPr="00D64D40" w:rsidRDefault="00E32B42"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E32B42" w:rsidRPr="00D64D40" w:rsidRDefault="00E32B42" w:rsidP="00707F3E">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E32B42" w:rsidRPr="00D64D40" w:rsidRDefault="00E32B42"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E32B42" w:rsidTr="00707F3E">
        <w:tc>
          <w:tcPr>
            <w:tcW w:w="375" w:type="pct"/>
          </w:tcPr>
          <w:p w:rsidR="00E32B42" w:rsidRPr="00D64D40" w:rsidRDefault="00E32B42"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E32B42" w:rsidRPr="00D64D40" w:rsidRDefault="00E32B42" w:rsidP="00707F3E">
            <w:pPr>
              <w:autoSpaceDE w:val="0"/>
              <w:autoSpaceDN w:val="0"/>
              <w:adjustRightInd w:val="0"/>
              <w:rPr>
                <w:rFonts w:ascii="Times New Roman" w:hAnsi="Times New Roman" w:cs="Times New Roman"/>
                <w:sz w:val="12"/>
                <w:szCs w:val="12"/>
              </w:rPr>
            </w:pPr>
          </w:p>
        </w:tc>
        <w:tc>
          <w:tcPr>
            <w:tcW w:w="1580" w:type="pct"/>
          </w:tcPr>
          <w:p w:rsidR="00E32B42" w:rsidRPr="00D64D40" w:rsidRDefault="00E32B42" w:rsidP="00707F3E">
            <w:pPr>
              <w:autoSpaceDE w:val="0"/>
              <w:autoSpaceDN w:val="0"/>
              <w:adjustRightInd w:val="0"/>
              <w:rPr>
                <w:rFonts w:ascii="Times New Roman" w:hAnsi="Times New Roman" w:cs="Times New Roman"/>
                <w:sz w:val="12"/>
                <w:szCs w:val="12"/>
              </w:rPr>
            </w:pPr>
          </w:p>
        </w:tc>
        <w:tc>
          <w:tcPr>
            <w:tcW w:w="989" w:type="pct"/>
          </w:tcPr>
          <w:p w:rsidR="00E32B42" w:rsidRPr="00D64D40" w:rsidRDefault="00E32B42" w:rsidP="00707F3E">
            <w:pPr>
              <w:autoSpaceDE w:val="0"/>
              <w:autoSpaceDN w:val="0"/>
              <w:adjustRightInd w:val="0"/>
              <w:rPr>
                <w:rFonts w:ascii="Times New Roman" w:hAnsi="Times New Roman" w:cs="Times New Roman"/>
                <w:sz w:val="12"/>
                <w:szCs w:val="12"/>
              </w:rPr>
            </w:pPr>
          </w:p>
        </w:tc>
        <w:tc>
          <w:tcPr>
            <w:tcW w:w="1050" w:type="pct"/>
          </w:tcPr>
          <w:p w:rsidR="00E32B42" w:rsidRPr="00D64D40" w:rsidRDefault="00E32B42" w:rsidP="00707F3E">
            <w:pPr>
              <w:autoSpaceDE w:val="0"/>
              <w:autoSpaceDN w:val="0"/>
              <w:adjustRightInd w:val="0"/>
              <w:rPr>
                <w:rFonts w:ascii="Times New Roman" w:hAnsi="Times New Roman" w:cs="Times New Roman"/>
                <w:sz w:val="12"/>
                <w:szCs w:val="12"/>
              </w:rPr>
            </w:pPr>
          </w:p>
        </w:tc>
      </w:tr>
      <w:tr w:rsidR="00E32B42" w:rsidTr="00707F3E">
        <w:tc>
          <w:tcPr>
            <w:tcW w:w="375" w:type="pct"/>
          </w:tcPr>
          <w:p w:rsidR="00E32B42" w:rsidRPr="00D64D40" w:rsidRDefault="00E32B42" w:rsidP="00707F3E">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E32B42" w:rsidRPr="00D64D40" w:rsidRDefault="00E32B42" w:rsidP="00707F3E">
            <w:pPr>
              <w:autoSpaceDE w:val="0"/>
              <w:autoSpaceDN w:val="0"/>
              <w:adjustRightInd w:val="0"/>
              <w:rPr>
                <w:rFonts w:ascii="Times New Roman" w:hAnsi="Times New Roman" w:cs="Times New Roman"/>
                <w:sz w:val="12"/>
                <w:szCs w:val="12"/>
              </w:rPr>
            </w:pPr>
          </w:p>
        </w:tc>
        <w:tc>
          <w:tcPr>
            <w:tcW w:w="1580" w:type="pct"/>
          </w:tcPr>
          <w:p w:rsidR="00E32B42" w:rsidRPr="00D64D40" w:rsidRDefault="00E32B42" w:rsidP="00707F3E">
            <w:pPr>
              <w:autoSpaceDE w:val="0"/>
              <w:autoSpaceDN w:val="0"/>
              <w:adjustRightInd w:val="0"/>
              <w:rPr>
                <w:rFonts w:ascii="Times New Roman" w:hAnsi="Times New Roman" w:cs="Times New Roman"/>
                <w:sz w:val="12"/>
                <w:szCs w:val="12"/>
              </w:rPr>
            </w:pPr>
          </w:p>
        </w:tc>
        <w:tc>
          <w:tcPr>
            <w:tcW w:w="989" w:type="pct"/>
          </w:tcPr>
          <w:p w:rsidR="00E32B42" w:rsidRPr="00D64D40" w:rsidRDefault="00E32B42" w:rsidP="00707F3E">
            <w:pPr>
              <w:autoSpaceDE w:val="0"/>
              <w:autoSpaceDN w:val="0"/>
              <w:adjustRightInd w:val="0"/>
              <w:rPr>
                <w:rFonts w:ascii="Times New Roman" w:hAnsi="Times New Roman" w:cs="Times New Roman"/>
                <w:sz w:val="12"/>
                <w:szCs w:val="12"/>
              </w:rPr>
            </w:pPr>
          </w:p>
        </w:tc>
        <w:tc>
          <w:tcPr>
            <w:tcW w:w="1050" w:type="pct"/>
          </w:tcPr>
          <w:p w:rsidR="00E32B42" w:rsidRPr="00D64D40" w:rsidRDefault="00E32B42" w:rsidP="00707F3E">
            <w:pPr>
              <w:autoSpaceDE w:val="0"/>
              <w:autoSpaceDN w:val="0"/>
              <w:adjustRightInd w:val="0"/>
              <w:rPr>
                <w:rFonts w:ascii="Times New Roman" w:hAnsi="Times New Roman" w:cs="Times New Roman"/>
                <w:sz w:val="12"/>
                <w:szCs w:val="12"/>
              </w:rPr>
            </w:pPr>
          </w:p>
        </w:tc>
      </w:tr>
    </w:tbl>
    <w:p w:rsidR="00E32B42" w:rsidRPr="00D64D40"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E32B42" w:rsidRPr="00D64D40" w:rsidRDefault="00E32B42" w:rsidP="00E32B42">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E32B42" w:rsidRPr="00D64D40"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E32B42" w:rsidRPr="00D64D40"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E32B42" w:rsidRPr="00D64D40"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E32B42" w:rsidRPr="00D64D40"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E32B42" w:rsidRPr="00D64D40"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E32B42"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E32B42" w:rsidRDefault="00E32B42" w:rsidP="00E32B4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E32B42" w:rsidRDefault="00E32B42" w:rsidP="00E32B42">
      <w:pPr>
        <w:pStyle w:val="ConsPlusNormal"/>
        <w:ind w:firstLine="284"/>
        <w:jc w:val="both"/>
        <w:rPr>
          <w:rFonts w:ascii="Times New Roman" w:hAnsi="Times New Roman" w:cs="Times New Roman"/>
          <w:sz w:val="12"/>
          <w:szCs w:val="12"/>
        </w:rPr>
      </w:pPr>
    </w:p>
    <w:p w:rsidR="00AE7A52" w:rsidRPr="00AE7A52" w:rsidRDefault="00AE7A52" w:rsidP="00AE7A52">
      <w:pPr>
        <w:pStyle w:val="ConsPlusNormal"/>
        <w:ind w:firstLine="284"/>
        <w:jc w:val="center"/>
        <w:rPr>
          <w:rFonts w:ascii="Times New Roman" w:hAnsi="Times New Roman" w:cs="Times New Roman"/>
          <w:sz w:val="12"/>
          <w:szCs w:val="12"/>
        </w:rPr>
      </w:pPr>
      <w:r w:rsidRPr="00AE7A52">
        <w:rPr>
          <w:rFonts w:ascii="Times New Roman" w:hAnsi="Times New Roman" w:cs="Times New Roman"/>
          <w:sz w:val="12"/>
          <w:szCs w:val="12"/>
        </w:rPr>
        <w:t xml:space="preserve">Администрация </w:t>
      </w:r>
    </w:p>
    <w:p w:rsidR="00AE7A52" w:rsidRPr="00AE7A52" w:rsidRDefault="00AE7A52" w:rsidP="00AE7A5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AE7A52">
        <w:rPr>
          <w:rFonts w:ascii="Times New Roman" w:hAnsi="Times New Roman" w:cs="Times New Roman"/>
          <w:sz w:val="12"/>
          <w:szCs w:val="12"/>
        </w:rPr>
        <w:t xml:space="preserve"> Елшанка</w:t>
      </w:r>
    </w:p>
    <w:p w:rsidR="00AE7A52" w:rsidRPr="00AE7A52" w:rsidRDefault="00AE7A52" w:rsidP="00AE7A52">
      <w:pPr>
        <w:pStyle w:val="ConsPlusNormal"/>
        <w:ind w:firstLine="284"/>
        <w:jc w:val="center"/>
        <w:rPr>
          <w:rFonts w:ascii="Times New Roman" w:hAnsi="Times New Roman" w:cs="Times New Roman"/>
          <w:sz w:val="12"/>
          <w:szCs w:val="12"/>
        </w:rPr>
      </w:pPr>
      <w:r w:rsidRPr="00AE7A52">
        <w:rPr>
          <w:rFonts w:ascii="Times New Roman" w:hAnsi="Times New Roman" w:cs="Times New Roman"/>
          <w:sz w:val="12"/>
          <w:szCs w:val="12"/>
        </w:rPr>
        <w:t>муниципального района Сергиевский</w:t>
      </w:r>
    </w:p>
    <w:p w:rsidR="00AE7A52" w:rsidRPr="00AE7A52" w:rsidRDefault="00AE7A52" w:rsidP="00AE7A52">
      <w:pPr>
        <w:pStyle w:val="ConsPlusNormal"/>
        <w:ind w:firstLine="284"/>
        <w:jc w:val="center"/>
        <w:rPr>
          <w:rFonts w:ascii="Times New Roman" w:hAnsi="Times New Roman" w:cs="Times New Roman"/>
          <w:sz w:val="12"/>
          <w:szCs w:val="12"/>
        </w:rPr>
      </w:pPr>
      <w:r w:rsidRPr="00AE7A52">
        <w:rPr>
          <w:rFonts w:ascii="Times New Roman" w:hAnsi="Times New Roman" w:cs="Times New Roman"/>
          <w:sz w:val="12"/>
          <w:szCs w:val="12"/>
        </w:rPr>
        <w:t>Самарской области</w:t>
      </w:r>
    </w:p>
    <w:p w:rsidR="00AE7A52" w:rsidRPr="00AE7A52" w:rsidRDefault="00AE7A52" w:rsidP="00AE7A52">
      <w:pPr>
        <w:pStyle w:val="ConsPlusNormal"/>
        <w:ind w:firstLine="284"/>
        <w:jc w:val="center"/>
        <w:rPr>
          <w:rFonts w:ascii="Times New Roman" w:hAnsi="Times New Roman" w:cs="Times New Roman"/>
          <w:sz w:val="12"/>
          <w:szCs w:val="12"/>
        </w:rPr>
      </w:pPr>
      <w:r w:rsidRPr="00AE7A52">
        <w:rPr>
          <w:rFonts w:ascii="Times New Roman" w:hAnsi="Times New Roman" w:cs="Times New Roman"/>
          <w:sz w:val="12"/>
          <w:szCs w:val="12"/>
        </w:rPr>
        <w:t>ПОСТАНОВЛЕНИЕ</w:t>
      </w:r>
    </w:p>
    <w:p w:rsidR="00AE7A52" w:rsidRDefault="00AE7A52" w:rsidP="00AE7A52">
      <w:pPr>
        <w:pStyle w:val="ConsPlusNormal"/>
        <w:ind w:firstLine="284"/>
        <w:rPr>
          <w:rFonts w:ascii="Times New Roman" w:hAnsi="Times New Roman" w:cs="Times New Roman"/>
          <w:sz w:val="12"/>
          <w:szCs w:val="12"/>
        </w:rPr>
      </w:pPr>
      <w:r w:rsidRPr="00AE7A52">
        <w:rPr>
          <w:rFonts w:ascii="Times New Roman" w:hAnsi="Times New Roman" w:cs="Times New Roman"/>
          <w:sz w:val="12"/>
          <w:szCs w:val="12"/>
        </w:rPr>
        <w:t>«09»    03   2023 г.</w:t>
      </w:r>
      <w:r>
        <w:rPr>
          <w:rFonts w:ascii="Times New Roman" w:hAnsi="Times New Roman" w:cs="Times New Roman"/>
          <w:sz w:val="12"/>
          <w:szCs w:val="12"/>
        </w:rPr>
        <w:t xml:space="preserve">                                                                                                                                                                                                          №</w:t>
      </w:r>
      <w:r w:rsidRPr="00AE7A52">
        <w:rPr>
          <w:rFonts w:ascii="Times New Roman" w:hAnsi="Times New Roman" w:cs="Times New Roman"/>
          <w:sz w:val="12"/>
          <w:szCs w:val="12"/>
        </w:rPr>
        <w:t>12</w:t>
      </w:r>
    </w:p>
    <w:p w:rsidR="00AE7A52" w:rsidRPr="00AE7A52" w:rsidRDefault="00AE7A52" w:rsidP="00AE7A52">
      <w:pPr>
        <w:pStyle w:val="ConsPlusNormal"/>
        <w:ind w:firstLine="284"/>
        <w:jc w:val="center"/>
        <w:rPr>
          <w:rFonts w:ascii="Times New Roman" w:hAnsi="Times New Roman" w:cs="Times New Roman"/>
          <w:sz w:val="12"/>
          <w:szCs w:val="12"/>
        </w:rPr>
      </w:pPr>
      <w:r w:rsidRPr="00AE7A52">
        <w:rPr>
          <w:rFonts w:ascii="Times New Roman" w:hAnsi="Times New Roman" w:cs="Times New Roman"/>
          <w:sz w:val="12"/>
          <w:szCs w:val="12"/>
        </w:rPr>
        <w:t>Об утверждении Положения о сообщении муниципальными служащими Администрации сельского поселения Елшанка муниципального район</w:t>
      </w:r>
      <w:r>
        <w:rPr>
          <w:rFonts w:ascii="Times New Roman" w:hAnsi="Times New Roman" w:cs="Times New Roman"/>
          <w:sz w:val="12"/>
          <w:szCs w:val="12"/>
        </w:rPr>
        <w:t>а Сергиевский Самарской области</w:t>
      </w:r>
      <w:r w:rsidRPr="00AE7A52">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02.03.2007 №</w:t>
      </w:r>
      <w:r w:rsidRPr="00AE7A52">
        <w:rPr>
          <w:rFonts w:ascii="Times New Roman" w:hAnsi="Times New Roman" w:cs="Times New Roman"/>
          <w:sz w:val="12"/>
          <w:szCs w:val="12"/>
        </w:rPr>
        <w:t xml:space="preserve">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Елшанка муниципального района Сергиевский Самарской области, Администрация сельского поселения Елшанка муниципального района Сергиевский Самарской области </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ПОСТАНОВЛЯЕТ:</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lastRenderedPageBreak/>
        <w:t xml:space="preserve">1. </w:t>
      </w:r>
      <w:r>
        <w:rPr>
          <w:rFonts w:ascii="Times New Roman" w:hAnsi="Times New Roman" w:cs="Times New Roman"/>
          <w:sz w:val="12"/>
          <w:szCs w:val="12"/>
        </w:rPr>
        <w:t>Утвердить прилагаемое Положение</w:t>
      </w:r>
      <w:r w:rsidRPr="00AE7A52">
        <w:rPr>
          <w:rFonts w:ascii="Times New Roman" w:hAnsi="Times New Roman" w:cs="Times New Roman"/>
          <w:sz w:val="12"/>
          <w:szCs w:val="12"/>
        </w:rPr>
        <w:t xml:space="preserve"> о сообщении муниципальными служащими Администрации сельского поселения Елшанка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2. Признать утратившим силу постановление Администрации сельского поселения Елшанка муниципального района Сергиевский Самарской области № 26 от 26.07.2017 г. «Об утверждении Положения о сообщении лицами, замещающими муниципальные должности, муниципальными служащими администрации сельского поселения Елшанка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3. Опубликовать настоящее постановление в газете «Сергиевская трибуна».</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4. Настоящее постановление вступает в силу со дня его официального опубликования.</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AE7A52" w:rsidRPr="00AE7A52" w:rsidRDefault="00AE7A52" w:rsidP="00AE7A52">
      <w:pPr>
        <w:pStyle w:val="ConsPlusNormal"/>
        <w:ind w:firstLine="284"/>
        <w:jc w:val="right"/>
        <w:rPr>
          <w:rFonts w:ascii="Times New Roman" w:hAnsi="Times New Roman" w:cs="Times New Roman"/>
          <w:sz w:val="12"/>
          <w:szCs w:val="12"/>
        </w:rPr>
      </w:pPr>
      <w:r w:rsidRPr="00AE7A52">
        <w:rPr>
          <w:rFonts w:ascii="Times New Roman" w:hAnsi="Times New Roman" w:cs="Times New Roman"/>
          <w:sz w:val="12"/>
          <w:szCs w:val="12"/>
        </w:rPr>
        <w:t>Глава сельского поселения Елшанка</w:t>
      </w:r>
    </w:p>
    <w:p w:rsidR="00AE7A52" w:rsidRDefault="00AE7A52" w:rsidP="00AE7A52">
      <w:pPr>
        <w:pStyle w:val="ConsPlusNormal"/>
        <w:ind w:firstLine="284"/>
        <w:jc w:val="right"/>
        <w:rPr>
          <w:rFonts w:ascii="Times New Roman" w:hAnsi="Times New Roman" w:cs="Times New Roman"/>
          <w:sz w:val="12"/>
          <w:szCs w:val="12"/>
        </w:rPr>
      </w:pPr>
      <w:r w:rsidRPr="00AE7A52">
        <w:rPr>
          <w:rFonts w:ascii="Times New Roman" w:hAnsi="Times New Roman" w:cs="Times New Roman"/>
          <w:sz w:val="12"/>
          <w:szCs w:val="12"/>
        </w:rPr>
        <w:t xml:space="preserve">муниципального района Сергиевский                                   </w:t>
      </w:r>
    </w:p>
    <w:p w:rsidR="00AE7A52" w:rsidRPr="00AE7A52" w:rsidRDefault="00AE7A52" w:rsidP="00AE7A52">
      <w:pPr>
        <w:pStyle w:val="ConsPlusNormal"/>
        <w:ind w:firstLine="284"/>
        <w:jc w:val="right"/>
        <w:rPr>
          <w:rFonts w:ascii="Times New Roman" w:hAnsi="Times New Roman" w:cs="Times New Roman"/>
          <w:sz w:val="12"/>
          <w:szCs w:val="12"/>
        </w:rPr>
      </w:pPr>
      <w:r w:rsidRPr="00AE7A52">
        <w:rPr>
          <w:rFonts w:ascii="Times New Roman" w:hAnsi="Times New Roman" w:cs="Times New Roman"/>
          <w:sz w:val="12"/>
          <w:szCs w:val="12"/>
        </w:rPr>
        <w:t xml:space="preserve">           С.В.Прокаев</w:t>
      </w:r>
    </w:p>
    <w:p w:rsidR="00AE7A52" w:rsidRPr="00AE7A52" w:rsidRDefault="00AE7A52" w:rsidP="00AE7A52">
      <w:pPr>
        <w:pStyle w:val="ConsPlusNormal"/>
        <w:ind w:firstLine="284"/>
        <w:jc w:val="right"/>
        <w:rPr>
          <w:rFonts w:ascii="Times New Roman" w:hAnsi="Times New Roman" w:cs="Times New Roman"/>
          <w:sz w:val="12"/>
          <w:szCs w:val="12"/>
        </w:rPr>
      </w:pPr>
    </w:p>
    <w:p w:rsidR="00AE7A52" w:rsidRPr="00AE7A52" w:rsidRDefault="00AE7A52" w:rsidP="00AE7A52">
      <w:pPr>
        <w:pStyle w:val="ConsPlusNormal"/>
        <w:ind w:firstLine="284"/>
        <w:jc w:val="right"/>
        <w:rPr>
          <w:rFonts w:ascii="Times New Roman" w:hAnsi="Times New Roman" w:cs="Times New Roman"/>
          <w:sz w:val="12"/>
          <w:szCs w:val="12"/>
        </w:rPr>
      </w:pPr>
      <w:r w:rsidRPr="00AE7A52">
        <w:rPr>
          <w:rFonts w:ascii="Times New Roman" w:hAnsi="Times New Roman" w:cs="Times New Roman"/>
          <w:sz w:val="12"/>
          <w:szCs w:val="12"/>
        </w:rPr>
        <w:t xml:space="preserve">Приложение </w:t>
      </w:r>
    </w:p>
    <w:p w:rsidR="00AE7A52" w:rsidRPr="00AE7A52" w:rsidRDefault="00AE7A52" w:rsidP="00AE7A52">
      <w:pPr>
        <w:pStyle w:val="ConsPlusNormal"/>
        <w:ind w:firstLine="284"/>
        <w:jc w:val="right"/>
        <w:rPr>
          <w:rFonts w:ascii="Times New Roman" w:hAnsi="Times New Roman" w:cs="Times New Roman"/>
          <w:sz w:val="12"/>
          <w:szCs w:val="12"/>
        </w:rPr>
      </w:pPr>
      <w:r w:rsidRPr="00AE7A52">
        <w:rPr>
          <w:rFonts w:ascii="Times New Roman" w:hAnsi="Times New Roman" w:cs="Times New Roman"/>
          <w:sz w:val="12"/>
          <w:szCs w:val="12"/>
        </w:rPr>
        <w:t xml:space="preserve">к постановлению администрации </w:t>
      </w:r>
    </w:p>
    <w:p w:rsidR="00AE7A52" w:rsidRDefault="00AE7A52" w:rsidP="00AE7A52">
      <w:pPr>
        <w:pStyle w:val="ConsPlusNormal"/>
        <w:ind w:firstLine="284"/>
        <w:jc w:val="right"/>
        <w:rPr>
          <w:rFonts w:ascii="Times New Roman" w:hAnsi="Times New Roman" w:cs="Times New Roman"/>
          <w:sz w:val="12"/>
          <w:szCs w:val="12"/>
        </w:rPr>
      </w:pPr>
      <w:r w:rsidRPr="00AE7A52">
        <w:rPr>
          <w:rFonts w:ascii="Times New Roman" w:hAnsi="Times New Roman" w:cs="Times New Roman"/>
          <w:sz w:val="12"/>
          <w:szCs w:val="12"/>
        </w:rPr>
        <w:t xml:space="preserve">сельского поселения Елшанка </w:t>
      </w:r>
    </w:p>
    <w:p w:rsidR="00AE7A52" w:rsidRDefault="00AE7A52" w:rsidP="00AE7A5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AE7A52">
        <w:rPr>
          <w:rFonts w:ascii="Times New Roman" w:hAnsi="Times New Roman" w:cs="Times New Roman"/>
          <w:sz w:val="12"/>
          <w:szCs w:val="12"/>
        </w:rPr>
        <w:t xml:space="preserve">района Сергиевский </w:t>
      </w:r>
    </w:p>
    <w:p w:rsidR="00AE7A52" w:rsidRPr="00AE7A52" w:rsidRDefault="00AE7A52" w:rsidP="00AE7A52">
      <w:pPr>
        <w:pStyle w:val="ConsPlusNormal"/>
        <w:ind w:firstLine="284"/>
        <w:jc w:val="right"/>
        <w:rPr>
          <w:rFonts w:ascii="Times New Roman" w:hAnsi="Times New Roman" w:cs="Times New Roman"/>
          <w:sz w:val="12"/>
          <w:szCs w:val="12"/>
        </w:rPr>
      </w:pPr>
      <w:r w:rsidRPr="00AE7A52">
        <w:rPr>
          <w:rFonts w:ascii="Times New Roman" w:hAnsi="Times New Roman" w:cs="Times New Roman"/>
          <w:sz w:val="12"/>
          <w:szCs w:val="12"/>
        </w:rPr>
        <w:t>Самарской области</w:t>
      </w:r>
    </w:p>
    <w:p w:rsidR="00AE7A52" w:rsidRPr="00AE7A52" w:rsidRDefault="00AE7A52" w:rsidP="00AE7A5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09.03.2023 г. №12</w:t>
      </w:r>
    </w:p>
    <w:p w:rsidR="00AE7A52" w:rsidRPr="00AE7A52" w:rsidRDefault="00AE7A52" w:rsidP="00AE7A5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AE7A52">
        <w:rPr>
          <w:rFonts w:ascii="Times New Roman" w:hAnsi="Times New Roman" w:cs="Times New Roman"/>
          <w:sz w:val="12"/>
          <w:szCs w:val="12"/>
        </w:rPr>
        <w:t>о сообщении муниципальными служащими Администрации сельского поселения Елшанка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1. Настоящее Положение определяет порядок сообщения муниципальными служащими Администрации сельского поселения Елшанка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2. Для целей настоящего Положения используются следующие понятия:</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Елшанка муниципального района Сергиевский Самарской области (далее - Администрация).  </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AE7A52" w:rsidRPr="00AE7A52" w:rsidRDefault="00AE7A52" w:rsidP="00AE7A5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8. </w:t>
      </w:r>
      <w:r w:rsidRPr="00AE7A52">
        <w:rPr>
          <w:rFonts w:ascii="Times New Roman" w:hAnsi="Times New Roman" w:cs="Times New Roman"/>
          <w:sz w:val="12"/>
          <w:szCs w:val="12"/>
        </w:rPr>
        <w:t>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w:t>
      </w:r>
      <w:r w:rsidRPr="00AE7A52">
        <w:rPr>
          <w:rFonts w:ascii="Times New Roman" w:hAnsi="Times New Roman" w:cs="Times New Roman"/>
          <w:sz w:val="12"/>
          <w:szCs w:val="12"/>
        </w:rPr>
        <w:lastRenderedPageBreak/>
        <w:t>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Елшанка муниципального района Сергиевский Самарской области.</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15. В случае нецелесообразности использования подарка Главой сельского поселения Елшанка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17. В случае если подарок не выкуплен или не реализован, Главой сельского поселения Елшанка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E7A52" w:rsidRPr="00AE7A52" w:rsidRDefault="00AE7A52" w:rsidP="00AE7A52">
      <w:pPr>
        <w:pStyle w:val="ConsPlusNormal"/>
        <w:ind w:firstLine="284"/>
        <w:jc w:val="both"/>
        <w:rPr>
          <w:rFonts w:ascii="Times New Roman" w:hAnsi="Times New Roman" w:cs="Times New Roman"/>
          <w:sz w:val="12"/>
          <w:szCs w:val="12"/>
        </w:rPr>
      </w:pPr>
      <w:r w:rsidRPr="00AE7A52">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Елшанка муниципального района Сергиевский  Самарской области в порядке, установленном бюджетным законодательством Российской Федерации.</w:t>
      </w:r>
    </w:p>
    <w:p w:rsidR="00AE7A52" w:rsidRDefault="00AE7A52" w:rsidP="00AE7A52">
      <w:pPr>
        <w:pStyle w:val="ConsPlusNormal"/>
        <w:ind w:firstLine="284"/>
        <w:jc w:val="both"/>
        <w:rPr>
          <w:rFonts w:ascii="Times New Roman" w:hAnsi="Times New Roman" w:cs="Times New Roman"/>
          <w:sz w:val="12"/>
          <w:szCs w:val="12"/>
        </w:rPr>
      </w:pPr>
    </w:p>
    <w:p w:rsidR="00AE7A52" w:rsidRPr="00885EEF" w:rsidRDefault="00AE7A52" w:rsidP="00AE7A5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AE7A52" w:rsidRPr="00885EEF" w:rsidRDefault="00AE7A52" w:rsidP="00AE7A5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AE7A52" w:rsidRPr="00885EEF" w:rsidRDefault="00AE7A52" w:rsidP="00AE7A5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AE7A52">
        <w:rPr>
          <w:rFonts w:ascii="Times New Roman" w:hAnsi="Times New Roman" w:cs="Times New Roman"/>
          <w:sz w:val="12"/>
          <w:szCs w:val="12"/>
        </w:rPr>
        <w:t>Елшанка</w:t>
      </w:r>
    </w:p>
    <w:p w:rsidR="00AE7A52" w:rsidRPr="00885EEF" w:rsidRDefault="00AE7A52" w:rsidP="00AE7A5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AE7A52" w:rsidRPr="00885EEF" w:rsidRDefault="00AE7A52" w:rsidP="00AE7A5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AE7A52" w:rsidRPr="00885EEF" w:rsidRDefault="00AE7A52" w:rsidP="00AE7A5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AE7A52" w:rsidRPr="00885EEF" w:rsidRDefault="00AE7A52" w:rsidP="00AE7A5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AE7A52" w:rsidRPr="00885EEF" w:rsidRDefault="00AE7A52" w:rsidP="00AE7A5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AE7A52" w:rsidRPr="00885EEF" w:rsidRDefault="00AE7A52" w:rsidP="00AE7A5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AE7A52" w:rsidRPr="00885EEF" w:rsidRDefault="00AE7A52" w:rsidP="00AE7A5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AE7A52" w:rsidRPr="00885EEF" w:rsidRDefault="00A81FB4" w:rsidP="00A81FB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AE7A52" w:rsidRPr="00885EEF" w:rsidRDefault="00AE7A52" w:rsidP="00AE7A5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AE7A52" w:rsidRPr="00885EEF" w:rsidRDefault="00AE7A52" w:rsidP="00AE7A5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AE7A52">
        <w:rPr>
          <w:rFonts w:ascii="Times New Roman" w:hAnsi="Times New Roman" w:cs="Times New Roman"/>
          <w:sz w:val="12"/>
          <w:szCs w:val="12"/>
        </w:rPr>
        <w:t>Елшанка</w:t>
      </w:r>
    </w:p>
    <w:p w:rsidR="00AE7A52" w:rsidRPr="00885EEF" w:rsidRDefault="00AE7A52" w:rsidP="00AE7A5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AE7A52" w:rsidRPr="00885EEF" w:rsidRDefault="00AE7A52" w:rsidP="00AE7A5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AE7A52" w:rsidRDefault="00AE7A52" w:rsidP="00AE7A5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AE7A52" w:rsidRPr="00885EEF" w:rsidRDefault="00AE7A52" w:rsidP="00AE7A5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AE7A52" w:rsidRPr="00885EEF" w:rsidRDefault="00AE7A52" w:rsidP="00AE7A5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AE7A52" w:rsidRPr="00885EEF" w:rsidRDefault="00AE7A52" w:rsidP="00AE7A5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AE7A52" w:rsidRPr="00885EEF" w:rsidRDefault="00AE7A52" w:rsidP="00AE7A5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AE7A52" w:rsidRPr="00885EEF" w:rsidRDefault="00AE7A52" w:rsidP="00AE7A5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AE7A52" w:rsidRPr="00885EEF" w:rsidRDefault="00AE7A52" w:rsidP="00AE7A5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AE7A52" w:rsidRDefault="00AE7A52" w:rsidP="00AE7A5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AE7A52" w:rsidTr="00707F3E">
        <w:tc>
          <w:tcPr>
            <w:tcW w:w="1245" w:type="pct"/>
            <w:vAlign w:val="center"/>
          </w:tcPr>
          <w:p w:rsidR="00AE7A52" w:rsidRDefault="00AE7A5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AE7A52" w:rsidRDefault="00AE7A52"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AE7A52" w:rsidRDefault="00AE7A5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AE7A52" w:rsidRDefault="00AE7A5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AE7A52" w:rsidTr="00707F3E">
        <w:tc>
          <w:tcPr>
            <w:tcW w:w="1245" w:type="pct"/>
          </w:tcPr>
          <w:p w:rsidR="00AE7A52" w:rsidRDefault="00AE7A52" w:rsidP="00707F3E">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AE7A52" w:rsidRDefault="00AE7A52" w:rsidP="00707F3E">
            <w:pPr>
              <w:pStyle w:val="ConsPlusNormal"/>
              <w:ind w:firstLine="0"/>
              <w:jc w:val="both"/>
              <w:rPr>
                <w:rFonts w:ascii="Times New Roman" w:hAnsi="Times New Roman" w:cs="Times New Roman"/>
                <w:sz w:val="12"/>
                <w:szCs w:val="12"/>
              </w:rPr>
            </w:pPr>
          </w:p>
        </w:tc>
        <w:tc>
          <w:tcPr>
            <w:tcW w:w="1055" w:type="pct"/>
          </w:tcPr>
          <w:p w:rsidR="00AE7A52" w:rsidRDefault="00AE7A52" w:rsidP="00707F3E">
            <w:pPr>
              <w:pStyle w:val="ConsPlusNormal"/>
              <w:ind w:firstLine="0"/>
              <w:jc w:val="both"/>
              <w:rPr>
                <w:rFonts w:ascii="Times New Roman" w:hAnsi="Times New Roman" w:cs="Times New Roman"/>
                <w:sz w:val="12"/>
                <w:szCs w:val="12"/>
              </w:rPr>
            </w:pPr>
          </w:p>
        </w:tc>
        <w:tc>
          <w:tcPr>
            <w:tcW w:w="1016" w:type="pct"/>
          </w:tcPr>
          <w:p w:rsidR="00AE7A52" w:rsidRDefault="00AE7A52" w:rsidP="00707F3E">
            <w:pPr>
              <w:pStyle w:val="ConsPlusNormal"/>
              <w:ind w:firstLine="0"/>
              <w:jc w:val="both"/>
              <w:rPr>
                <w:rFonts w:ascii="Times New Roman" w:hAnsi="Times New Roman" w:cs="Times New Roman"/>
                <w:sz w:val="12"/>
                <w:szCs w:val="12"/>
              </w:rPr>
            </w:pPr>
          </w:p>
        </w:tc>
      </w:tr>
      <w:tr w:rsidR="00AE7A52" w:rsidTr="00707F3E">
        <w:tc>
          <w:tcPr>
            <w:tcW w:w="1245" w:type="pct"/>
          </w:tcPr>
          <w:p w:rsidR="00AE7A52" w:rsidRDefault="00AE7A52" w:rsidP="00707F3E">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AE7A52" w:rsidRDefault="00AE7A52" w:rsidP="00707F3E">
            <w:pPr>
              <w:pStyle w:val="ConsPlusNormal"/>
              <w:ind w:firstLine="0"/>
              <w:jc w:val="both"/>
              <w:rPr>
                <w:rFonts w:ascii="Times New Roman" w:hAnsi="Times New Roman" w:cs="Times New Roman"/>
                <w:sz w:val="12"/>
                <w:szCs w:val="12"/>
              </w:rPr>
            </w:pPr>
          </w:p>
        </w:tc>
        <w:tc>
          <w:tcPr>
            <w:tcW w:w="1055" w:type="pct"/>
          </w:tcPr>
          <w:p w:rsidR="00AE7A52" w:rsidRDefault="00AE7A52" w:rsidP="00707F3E">
            <w:pPr>
              <w:pStyle w:val="ConsPlusNormal"/>
              <w:ind w:firstLine="0"/>
              <w:jc w:val="both"/>
              <w:rPr>
                <w:rFonts w:ascii="Times New Roman" w:hAnsi="Times New Roman" w:cs="Times New Roman"/>
                <w:sz w:val="12"/>
                <w:szCs w:val="12"/>
              </w:rPr>
            </w:pPr>
          </w:p>
        </w:tc>
        <w:tc>
          <w:tcPr>
            <w:tcW w:w="1016" w:type="pct"/>
          </w:tcPr>
          <w:p w:rsidR="00AE7A52" w:rsidRDefault="00AE7A52" w:rsidP="00707F3E">
            <w:pPr>
              <w:pStyle w:val="ConsPlusNormal"/>
              <w:ind w:firstLine="0"/>
              <w:jc w:val="both"/>
              <w:rPr>
                <w:rFonts w:ascii="Times New Roman" w:hAnsi="Times New Roman" w:cs="Times New Roman"/>
                <w:sz w:val="12"/>
                <w:szCs w:val="12"/>
              </w:rPr>
            </w:pPr>
          </w:p>
        </w:tc>
      </w:tr>
    </w:tbl>
    <w:p w:rsidR="00AE7A52" w:rsidRPr="00885EEF" w:rsidRDefault="00AE7A52" w:rsidP="00AE7A5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AE7A52" w:rsidRDefault="00AE7A52" w:rsidP="00AE7A52">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AE7A52" w:rsidTr="00707F3E">
        <w:tc>
          <w:tcPr>
            <w:tcW w:w="2093" w:type="dxa"/>
            <w:vAlign w:val="center"/>
          </w:tcPr>
          <w:p w:rsidR="00AE7A52" w:rsidRDefault="00AE7A5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AE7A52" w:rsidRDefault="00AE7A52" w:rsidP="00707F3E">
            <w:pPr>
              <w:pStyle w:val="ConsPlusNormal"/>
              <w:ind w:firstLine="0"/>
              <w:jc w:val="center"/>
              <w:rPr>
                <w:rFonts w:ascii="Times New Roman" w:hAnsi="Times New Roman" w:cs="Times New Roman"/>
                <w:sz w:val="12"/>
                <w:szCs w:val="12"/>
              </w:rPr>
            </w:pPr>
          </w:p>
        </w:tc>
        <w:tc>
          <w:tcPr>
            <w:tcW w:w="1932" w:type="dxa"/>
            <w:vAlign w:val="center"/>
          </w:tcPr>
          <w:p w:rsidR="00AE7A52" w:rsidRDefault="00AE7A52" w:rsidP="00707F3E">
            <w:pPr>
              <w:pStyle w:val="ConsPlusNormal"/>
              <w:ind w:firstLine="0"/>
              <w:jc w:val="center"/>
              <w:rPr>
                <w:rFonts w:ascii="Times New Roman" w:hAnsi="Times New Roman" w:cs="Times New Roman"/>
                <w:sz w:val="12"/>
                <w:szCs w:val="12"/>
              </w:rPr>
            </w:pPr>
          </w:p>
        </w:tc>
        <w:tc>
          <w:tcPr>
            <w:tcW w:w="1933" w:type="dxa"/>
            <w:vAlign w:val="center"/>
          </w:tcPr>
          <w:p w:rsidR="00AE7A52" w:rsidRDefault="00AE7A52"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AE7A52" w:rsidTr="00707F3E">
        <w:tc>
          <w:tcPr>
            <w:tcW w:w="2093" w:type="dxa"/>
            <w:vAlign w:val="center"/>
          </w:tcPr>
          <w:p w:rsidR="00AE7A52" w:rsidRDefault="00AE7A52" w:rsidP="00707F3E">
            <w:pPr>
              <w:pStyle w:val="ConsPlusNormal"/>
              <w:ind w:firstLine="0"/>
              <w:jc w:val="center"/>
              <w:rPr>
                <w:rFonts w:ascii="Times New Roman" w:hAnsi="Times New Roman" w:cs="Times New Roman"/>
                <w:sz w:val="12"/>
                <w:szCs w:val="12"/>
              </w:rPr>
            </w:pPr>
          </w:p>
        </w:tc>
        <w:tc>
          <w:tcPr>
            <w:tcW w:w="1771" w:type="dxa"/>
            <w:vAlign w:val="center"/>
          </w:tcPr>
          <w:p w:rsidR="00AE7A52" w:rsidRDefault="00AE7A5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AE7A52" w:rsidRDefault="00AE7A5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AE7A52" w:rsidRDefault="00AE7A52" w:rsidP="00707F3E">
            <w:pPr>
              <w:pStyle w:val="ConsPlusNormal"/>
              <w:ind w:firstLine="0"/>
              <w:jc w:val="center"/>
              <w:rPr>
                <w:rFonts w:ascii="Times New Roman" w:hAnsi="Times New Roman" w:cs="Times New Roman"/>
                <w:sz w:val="12"/>
                <w:szCs w:val="12"/>
              </w:rPr>
            </w:pPr>
          </w:p>
        </w:tc>
      </w:tr>
    </w:tbl>
    <w:p w:rsidR="00AE7A52" w:rsidRPr="00BB293A" w:rsidRDefault="00AE7A52" w:rsidP="00AE7A52">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AE7A52" w:rsidTr="00707F3E">
        <w:tc>
          <w:tcPr>
            <w:tcW w:w="1932" w:type="dxa"/>
            <w:vAlign w:val="center"/>
          </w:tcPr>
          <w:p w:rsidR="00AE7A52" w:rsidRDefault="00AE7A5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AE7A52" w:rsidRDefault="00AE7A52" w:rsidP="00707F3E">
            <w:pPr>
              <w:pStyle w:val="ConsPlusNormal"/>
              <w:ind w:firstLine="0"/>
              <w:jc w:val="center"/>
              <w:rPr>
                <w:rFonts w:ascii="Times New Roman" w:hAnsi="Times New Roman" w:cs="Times New Roman"/>
                <w:sz w:val="12"/>
                <w:szCs w:val="12"/>
              </w:rPr>
            </w:pPr>
          </w:p>
        </w:tc>
        <w:tc>
          <w:tcPr>
            <w:tcW w:w="1932" w:type="dxa"/>
            <w:vAlign w:val="center"/>
          </w:tcPr>
          <w:p w:rsidR="00AE7A52" w:rsidRDefault="00AE7A52" w:rsidP="00707F3E">
            <w:pPr>
              <w:pStyle w:val="ConsPlusNormal"/>
              <w:ind w:firstLine="0"/>
              <w:jc w:val="center"/>
              <w:rPr>
                <w:rFonts w:ascii="Times New Roman" w:hAnsi="Times New Roman" w:cs="Times New Roman"/>
                <w:sz w:val="12"/>
                <w:szCs w:val="12"/>
              </w:rPr>
            </w:pPr>
          </w:p>
        </w:tc>
        <w:tc>
          <w:tcPr>
            <w:tcW w:w="1933" w:type="dxa"/>
            <w:vAlign w:val="center"/>
          </w:tcPr>
          <w:p w:rsidR="00AE7A52" w:rsidRDefault="00AE7A52"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AE7A52" w:rsidTr="00707F3E">
        <w:tc>
          <w:tcPr>
            <w:tcW w:w="1932" w:type="dxa"/>
            <w:vAlign w:val="center"/>
          </w:tcPr>
          <w:p w:rsidR="00AE7A52" w:rsidRDefault="00AE7A52" w:rsidP="00707F3E">
            <w:pPr>
              <w:pStyle w:val="ConsPlusNormal"/>
              <w:ind w:firstLine="0"/>
              <w:jc w:val="center"/>
              <w:rPr>
                <w:rFonts w:ascii="Times New Roman" w:hAnsi="Times New Roman" w:cs="Times New Roman"/>
                <w:sz w:val="12"/>
                <w:szCs w:val="12"/>
              </w:rPr>
            </w:pPr>
          </w:p>
        </w:tc>
        <w:tc>
          <w:tcPr>
            <w:tcW w:w="1932" w:type="dxa"/>
            <w:vAlign w:val="center"/>
          </w:tcPr>
          <w:p w:rsidR="00AE7A52" w:rsidRDefault="00AE7A5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AE7A52" w:rsidRDefault="00AE7A52"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AE7A52" w:rsidRDefault="00AE7A52" w:rsidP="00707F3E">
            <w:pPr>
              <w:pStyle w:val="ConsPlusNormal"/>
              <w:ind w:firstLine="0"/>
              <w:jc w:val="center"/>
              <w:rPr>
                <w:rFonts w:ascii="Times New Roman" w:hAnsi="Times New Roman" w:cs="Times New Roman"/>
                <w:sz w:val="12"/>
                <w:szCs w:val="12"/>
              </w:rPr>
            </w:pPr>
          </w:p>
        </w:tc>
      </w:tr>
    </w:tbl>
    <w:p w:rsidR="00AE7A52" w:rsidRPr="00BB293A" w:rsidRDefault="00AE7A52" w:rsidP="00AE7A52">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AE7A52" w:rsidRPr="00DD7EDB" w:rsidRDefault="00AE7A52" w:rsidP="00AE7A52">
      <w:pPr>
        <w:pStyle w:val="ConsPlusNormal"/>
        <w:ind w:firstLine="284"/>
        <w:jc w:val="both"/>
        <w:rPr>
          <w:rFonts w:ascii="Times New Roman" w:hAnsi="Times New Roman" w:cs="Times New Roman"/>
          <w:sz w:val="12"/>
          <w:szCs w:val="12"/>
        </w:rPr>
      </w:pPr>
    </w:p>
    <w:p w:rsidR="00AE7A52" w:rsidRPr="00D64D40" w:rsidRDefault="00AE7A52" w:rsidP="00AE7A5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AE7A52" w:rsidRPr="00D64D40" w:rsidRDefault="00AE7A52" w:rsidP="00AE7A5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AE7A52" w:rsidRPr="00D64D40" w:rsidRDefault="00AE7A52" w:rsidP="00AE7A5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008A26BA" w:rsidRPr="00AE7A52">
        <w:rPr>
          <w:rFonts w:ascii="Times New Roman" w:hAnsi="Times New Roman" w:cs="Times New Roman"/>
          <w:sz w:val="12"/>
          <w:szCs w:val="12"/>
        </w:rPr>
        <w:t>Елшанка</w:t>
      </w:r>
    </w:p>
    <w:p w:rsidR="00AE7A52" w:rsidRPr="00D64D40" w:rsidRDefault="00AE7A52" w:rsidP="00AE7A5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AE7A52" w:rsidRPr="00D64D40" w:rsidRDefault="00AE7A52" w:rsidP="00AE7A5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AE7A52" w:rsidRPr="00D64D40" w:rsidRDefault="00AE7A52" w:rsidP="00AE7A5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AE7A52" w:rsidRPr="00D64D40" w:rsidRDefault="00AE7A52" w:rsidP="00AE7A5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AE7A52" w:rsidRPr="00D64D40" w:rsidRDefault="00AE7A52" w:rsidP="00AE7A5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AE7A52" w:rsidRPr="00D64D40" w:rsidRDefault="00AE7A52" w:rsidP="00AE7A5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AE7A52" w:rsidRPr="00D64D40" w:rsidRDefault="00AE7A52" w:rsidP="00AE7A5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AE7A52" w:rsidRPr="00D64D40" w:rsidRDefault="00AE7A52" w:rsidP="00AE7A5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AE7A52" w:rsidRPr="00D64D40" w:rsidRDefault="00AE7A52" w:rsidP="00AE7A5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008A26BA" w:rsidRPr="00AE7A52">
        <w:rPr>
          <w:rFonts w:ascii="Times New Roman" w:hAnsi="Times New Roman" w:cs="Times New Roman"/>
          <w:sz w:val="12"/>
          <w:szCs w:val="12"/>
        </w:rPr>
        <w:t>Елшанка</w:t>
      </w:r>
      <w:r w:rsidR="008A26BA" w:rsidRPr="00D64D40">
        <w:rPr>
          <w:rFonts w:ascii="Times New Roman" w:hAnsi="Times New Roman" w:cs="Times New Roman"/>
          <w:sz w:val="12"/>
          <w:szCs w:val="12"/>
        </w:rPr>
        <w:t xml:space="preserve">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AE7A52" w:rsidRPr="00D64D40" w:rsidRDefault="00AE7A52" w:rsidP="00AE7A52">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lastRenderedPageBreak/>
        <w:t>от "__" _____________ 20__ г.                                                     N ____</w:t>
      </w:r>
    </w:p>
    <w:p w:rsidR="00AE7A52" w:rsidRPr="00D64D40" w:rsidRDefault="00AE7A52" w:rsidP="00AE7A5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AE7A52" w:rsidRPr="00D64D40" w:rsidRDefault="00AE7A52" w:rsidP="00AE7A52">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AE7A52" w:rsidRDefault="00AE7A52" w:rsidP="00AE7A5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AE7A52" w:rsidRPr="00D64D40" w:rsidRDefault="00AE7A52" w:rsidP="00AE7A5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AE7A52" w:rsidRDefault="00AE7A52" w:rsidP="00AE7A5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AE7A52" w:rsidTr="00707F3E">
        <w:tc>
          <w:tcPr>
            <w:tcW w:w="375" w:type="pct"/>
          </w:tcPr>
          <w:p w:rsidR="00AE7A52" w:rsidRPr="00D64D40" w:rsidRDefault="00AE7A52"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AE7A52" w:rsidRPr="00D64D40" w:rsidRDefault="00AE7A52"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AE7A52" w:rsidRPr="00D64D40" w:rsidRDefault="00AE7A52"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AE7A52" w:rsidRPr="00D64D40" w:rsidRDefault="00AE7A52" w:rsidP="00707F3E">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AE7A52" w:rsidRPr="00D64D40" w:rsidRDefault="00AE7A52"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AE7A52" w:rsidTr="00707F3E">
        <w:tc>
          <w:tcPr>
            <w:tcW w:w="375" w:type="pct"/>
          </w:tcPr>
          <w:p w:rsidR="00AE7A52" w:rsidRPr="00D64D40" w:rsidRDefault="00AE7A52"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AE7A52" w:rsidRPr="00D64D40" w:rsidRDefault="00AE7A52" w:rsidP="00707F3E">
            <w:pPr>
              <w:autoSpaceDE w:val="0"/>
              <w:autoSpaceDN w:val="0"/>
              <w:adjustRightInd w:val="0"/>
              <w:rPr>
                <w:rFonts w:ascii="Times New Roman" w:hAnsi="Times New Roman" w:cs="Times New Roman"/>
                <w:sz w:val="12"/>
                <w:szCs w:val="12"/>
              </w:rPr>
            </w:pPr>
          </w:p>
        </w:tc>
        <w:tc>
          <w:tcPr>
            <w:tcW w:w="1580" w:type="pct"/>
          </w:tcPr>
          <w:p w:rsidR="00AE7A52" w:rsidRPr="00D64D40" w:rsidRDefault="00AE7A52" w:rsidP="00707F3E">
            <w:pPr>
              <w:autoSpaceDE w:val="0"/>
              <w:autoSpaceDN w:val="0"/>
              <w:adjustRightInd w:val="0"/>
              <w:rPr>
                <w:rFonts w:ascii="Times New Roman" w:hAnsi="Times New Roman" w:cs="Times New Roman"/>
                <w:sz w:val="12"/>
                <w:szCs w:val="12"/>
              </w:rPr>
            </w:pPr>
          </w:p>
        </w:tc>
        <w:tc>
          <w:tcPr>
            <w:tcW w:w="989" w:type="pct"/>
          </w:tcPr>
          <w:p w:rsidR="00AE7A52" w:rsidRPr="00D64D40" w:rsidRDefault="00AE7A52" w:rsidP="00707F3E">
            <w:pPr>
              <w:autoSpaceDE w:val="0"/>
              <w:autoSpaceDN w:val="0"/>
              <w:adjustRightInd w:val="0"/>
              <w:rPr>
                <w:rFonts w:ascii="Times New Roman" w:hAnsi="Times New Roman" w:cs="Times New Roman"/>
                <w:sz w:val="12"/>
                <w:szCs w:val="12"/>
              </w:rPr>
            </w:pPr>
          </w:p>
        </w:tc>
        <w:tc>
          <w:tcPr>
            <w:tcW w:w="1050" w:type="pct"/>
          </w:tcPr>
          <w:p w:rsidR="00AE7A52" w:rsidRPr="00D64D40" w:rsidRDefault="00AE7A52" w:rsidP="00707F3E">
            <w:pPr>
              <w:autoSpaceDE w:val="0"/>
              <w:autoSpaceDN w:val="0"/>
              <w:adjustRightInd w:val="0"/>
              <w:rPr>
                <w:rFonts w:ascii="Times New Roman" w:hAnsi="Times New Roman" w:cs="Times New Roman"/>
                <w:sz w:val="12"/>
                <w:szCs w:val="12"/>
              </w:rPr>
            </w:pPr>
          </w:p>
        </w:tc>
      </w:tr>
      <w:tr w:rsidR="00AE7A52" w:rsidTr="00707F3E">
        <w:tc>
          <w:tcPr>
            <w:tcW w:w="375" w:type="pct"/>
          </w:tcPr>
          <w:p w:rsidR="00AE7A52" w:rsidRPr="00D64D40" w:rsidRDefault="00AE7A52" w:rsidP="00707F3E">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AE7A52" w:rsidRPr="00D64D40" w:rsidRDefault="00AE7A52" w:rsidP="00707F3E">
            <w:pPr>
              <w:autoSpaceDE w:val="0"/>
              <w:autoSpaceDN w:val="0"/>
              <w:adjustRightInd w:val="0"/>
              <w:rPr>
                <w:rFonts w:ascii="Times New Roman" w:hAnsi="Times New Roman" w:cs="Times New Roman"/>
                <w:sz w:val="12"/>
                <w:szCs w:val="12"/>
              </w:rPr>
            </w:pPr>
          </w:p>
        </w:tc>
        <w:tc>
          <w:tcPr>
            <w:tcW w:w="1580" w:type="pct"/>
          </w:tcPr>
          <w:p w:rsidR="00AE7A52" w:rsidRPr="00D64D40" w:rsidRDefault="00AE7A52" w:rsidP="00707F3E">
            <w:pPr>
              <w:autoSpaceDE w:val="0"/>
              <w:autoSpaceDN w:val="0"/>
              <w:adjustRightInd w:val="0"/>
              <w:rPr>
                <w:rFonts w:ascii="Times New Roman" w:hAnsi="Times New Roman" w:cs="Times New Roman"/>
                <w:sz w:val="12"/>
                <w:szCs w:val="12"/>
              </w:rPr>
            </w:pPr>
          </w:p>
        </w:tc>
        <w:tc>
          <w:tcPr>
            <w:tcW w:w="989" w:type="pct"/>
          </w:tcPr>
          <w:p w:rsidR="00AE7A52" w:rsidRPr="00D64D40" w:rsidRDefault="00AE7A52" w:rsidP="00707F3E">
            <w:pPr>
              <w:autoSpaceDE w:val="0"/>
              <w:autoSpaceDN w:val="0"/>
              <w:adjustRightInd w:val="0"/>
              <w:rPr>
                <w:rFonts w:ascii="Times New Roman" w:hAnsi="Times New Roman" w:cs="Times New Roman"/>
                <w:sz w:val="12"/>
                <w:szCs w:val="12"/>
              </w:rPr>
            </w:pPr>
          </w:p>
        </w:tc>
        <w:tc>
          <w:tcPr>
            <w:tcW w:w="1050" w:type="pct"/>
          </w:tcPr>
          <w:p w:rsidR="00AE7A52" w:rsidRPr="00D64D40" w:rsidRDefault="00AE7A52" w:rsidP="00707F3E">
            <w:pPr>
              <w:autoSpaceDE w:val="0"/>
              <w:autoSpaceDN w:val="0"/>
              <w:adjustRightInd w:val="0"/>
              <w:rPr>
                <w:rFonts w:ascii="Times New Roman" w:hAnsi="Times New Roman" w:cs="Times New Roman"/>
                <w:sz w:val="12"/>
                <w:szCs w:val="12"/>
              </w:rPr>
            </w:pPr>
          </w:p>
        </w:tc>
      </w:tr>
    </w:tbl>
    <w:p w:rsidR="00AE7A52" w:rsidRPr="00D64D40" w:rsidRDefault="00AE7A52" w:rsidP="00AE7A5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AE7A52" w:rsidRPr="00D64D40" w:rsidRDefault="00AE7A52" w:rsidP="00AE7A52">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AE7A52" w:rsidRPr="00D64D40" w:rsidRDefault="00AE7A52" w:rsidP="00AE7A5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AE7A52" w:rsidRPr="00D64D40" w:rsidRDefault="00AE7A52" w:rsidP="00AE7A5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AE7A52" w:rsidRPr="00D64D40" w:rsidRDefault="00AE7A52" w:rsidP="00AE7A5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AE7A52" w:rsidRPr="00D64D40" w:rsidRDefault="00AE7A52" w:rsidP="00AE7A5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AE7A52" w:rsidRPr="00D64D40" w:rsidRDefault="00AE7A52" w:rsidP="00AE7A5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AE7A52" w:rsidRDefault="00AE7A52" w:rsidP="00AE7A5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AE7A52" w:rsidRDefault="00AE7A52" w:rsidP="00AE7A5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AE7A52" w:rsidRDefault="00AE7A52" w:rsidP="00AE7A52">
      <w:pPr>
        <w:pStyle w:val="ConsPlusNormal"/>
        <w:ind w:firstLine="284"/>
        <w:jc w:val="both"/>
        <w:rPr>
          <w:rFonts w:ascii="Times New Roman" w:hAnsi="Times New Roman" w:cs="Times New Roman"/>
          <w:sz w:val="12"/>
          <w:szCs w:val="12"/>
        </w:rPr>
      </w:pPr>
    </w:p>
    <w:p w:rsidR="00D138DF" w:rsidRPr="00D138DF" w:rsidRDefault="00D138DF" w:rsidP="00D138DF">
      <w:pPr>
        <w:pStyle w:val="ConsPlusNormal"/>
        <w:ind w:firstLine="284"/>
        <w:jc w:val="center"/>
        <w:rPr>
          <w:rFonts w:ascii="Times New Roman" w:hAnsi="Times New Roman" w:cs="Times New Roman"/>
          <w:sz w:val="12"/>
          <w:szCs w:val="12"/>
        </w:rPr>
      </w:pPr>
      <w:r w:rsidRPr="00D138DF">
        <w:rPr>
          <w:rFonts w:ascii="Times New Roman" w:hAnsi="Times New Roman" w:cs="Times New Roman"/>
          <w:sz w:val="12"/>
          <w:szCs w:val="12"/>
        </w:rPr>
        <w:t>РЕШЕНИЕ</w:t>
      </w:r>
    </w:p>
    <w:p w:rsidR="00D138DF" w:rsidRPr="00D138DF" w:rsidRDefault="00D138DF" w:rsidP="00D138D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w:t>
      </w:r>
      <w:r w:rsidRPr="00D138DF">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D138DF">
        <w:rPr>
          <w:rFonts w:ascii="Times New Roman" w:hAnsi="Times New Roman" w:cs="Times New Roman"/>
          <w:sz w:val="12"/>
          <w:szCs w:val="12"/>
        </w:rPr>
        <w:t>6</w:t>
      </w:r>
    </w:p>
    <w:p w:rsidR="00D138DF" w:rsidRPr="00D138DF" w:rsidRDefault="00D138DF" w:rsidP="00D138DF">
      <w:pPr>
        <w:pStyle w:val="ConsPlusNormal"/>
        <w:ind w:firstLine="284"/>
        <w:jc w:val="center"/>
        <w:rPr>
          <w:rFonts w:ascii="Times New Roman" w:hAnsi="Times New Roman" w:cs="Times New Roman"/>
          <w:sz w:val="12"/>
          <w:szCs w:val="12"/>
        </w:rPr>
      </w:pPr>
      <w:r w:rsidRPr="00D138DF">
        <w:rPr>
          <w:rFonts w:ascii="Times New Roman" w:hAnsi="Times New Roman" w:cs="Times New Roman"/>
          <w:sz w:val="12"/>
          <w:szCs w:val="12"/>
        </w:rPr>
        <w:t xml:space="preserve">Об утверждении Положения </w:t>
      </w:r>
      <w:r>
        <w:rPr>
          <w:rFonts w:ascii="Times New Roman" w:hAnsi="Times New Roman" w:cs="Times New Roman"/>
          <w:sz w:val="12"/>
          <w:szCs w:val="12"/>
        </w:rPr>
        <w:t>о сообщении лицами, замещающими</w:t>
      </w:r>
      <w:r w:rsidRPr="00D138DF">
        <w:rPr>
          <w:rFonts w:ascii="Times New Roman" w:hAnsi="Times New Roman" w:cs="Times New Roman"/>
          <w:sz w:val="12"/>
          <w:szCs w:val="12"/>
        </w:rPr>
        <w:t xml:space="preserve"> муниципальные должности сельского поселения Елшанка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D138DF">
        <w:rPr>
          <w:rFonts w:ascii="Times New Roman" w:hAnsi="Times New Roman" w:cs="Times New Roman"/>
          <w:sz w:val="12"/>
          <w:szCs w:val="12"/>
        </w:rPr>
        <w:tab/>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В соответствии с постановлением Пра</w:t>
      </w:r>
      <w:r>
        <w:rPr>
          <w:rFonts w:ascii="Times New Roman" w:hAnsi="Times New Roman" w:cs="Times New Roman"/>
          <w:sz w:val="12"/>
          <w:szCs w:val="12"/>
        </w:rPr>
        <w:t>вительства Российской Федерации</w:t>
      </w:r>
      <w:r w:rsidRPr="00D138DF">
        <w:rPr>
          <w:rFonts w:ascii="Times New Roman" w:hAnsi="Times New Roman" w:cs="Times New Roman"/>
          <w:sz w:val="12"/>
          <w:szCs w:val="12"/>
        </w:rPr>
        <w:t xml:space="preserve">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Елшанка муниципального района</w:t>
      </w:r>
      <w:r>
        <w:rPr>
          <w:rFonts w:ascii="Times New Roman" w:hAnsi="Times New Roman" w:cs="Times New Roman"/>
          <w:sz w:val="12"/>
          <w:szCs w:val="12"/>
        </w:rPr>
        <w:t xml:space="preserve"> Сергиевский Самарской области, </w:t>
      </w:r>
      <w:r w:rsidRPr="00D138DF">
        <w:rPr>
          <w:rFonts w:ascii="Times New Roman"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РЕШИЛО:</w:t>
      </w:r>
    </w:p>
    <w:p w:rsidR="00D138DF" w:rsidRPr="00D138DF" w:rsidRDefault="00D138DF" w:rsidP="00D138D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1.Утвердить прилагаемое</w:t>
      </w:r>
      <w:r w:rsidRPr="00D138DF">
        <w:rPr>
          <w:rFonts w:ascii="Times New Roman" w:hAnsi="Times New Roman" w:cs="Times New Roman"/>
          <w:sz w:val="12"/>
          <w:szCs w:val="12"/>
        </w:rPr>
        <w:t xml:space="preserve"> Положение о сообщении лицами, замещающими  муниципальные должности сельского поселения Елшанка муниципального района</w:t>
      </w:r>
      <w:r>
        <w:rPr>
          <w:rFonts w:ascii="Times New Roman" w:hAnsi="Times New Roman" w:cs="Times New Roman"/>
          <w:sz w:val="12"/>
          <w:szCs w:val="12"/>
        </w:rPr>
        <w:t xml:space="preserve"> Сергиевский Самарской области,</w:t>
      </w:r>
      <w:r w:rsidRPr="00D138DF">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2. Опубликовать настоящее Решение в газете «Сергиевский вестник».</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 xml:space="preserve">Председатель Собрания Представителей </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 xml:space="preserve">сельского поселения Елшанка </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муниципального района Сергиевский</w:t>
      </w:r>
    </w:p>
    <w:p w:rsid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 xml:space="preserve">Самарской области                                      </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 xml:space="preserve">                                           Д.В.Осипов </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Глава сельского поселения Елшанка</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муниципального района Сергиевский</w:t>
      </w:r>
    </w:p>
    <w:p w:rsid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 xml:space="preserve">Самарской области                                                           </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 xml:space="preserve">                       С.В.Прокаев                </w:t>
      </w:r>
    </w:p>
    <w:p w:rsidR="00D138DF" w:rsidRPr="00D138DF" w:rsidRDefault="00D138DF" w:rsidP="00D138DF">
      <w:pPr>
        <w:pStyle w:val="ConsPlusNormal"/>
        <w:ind w:firstLine="284"/>
        <w:jc w:val="right"/>
        <w:rPr>
          <w:rFonts w:ascii="Times New Roman" w:hAnsi="Times New Roman" w:cs="Times New Roman"/>
          <w:sz w:val="12"/>
          <w:szCs w:val="12"/>
        </w:rPr>
      </w:pP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ab/>
        <w:t xml:space="preserve">Приложение </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 xml:space="preserve"> к решению Собрания представителей </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сельского поселения Елшанка</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 xml:space="preserve"> муниципального района Сергиевский </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Самарской области</w:t>
      </w:r>
    </w:p>
    <w:p w:rsidR="00D138DF" w:rsidRPr="00D138DF" w:rsidRDefault="00D138DF" w:rsidP="00D138DF">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09.03.2023 г. № 6</w:t>
      </w:r>
    </w:p>
    <w:p w:rsidR="00D138DF" w:rsidRPr="00D138DF" w:rsidRDefault="00D138DF" w:rsidP="00D138DF">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D138DF">
        <w:rPr>
          <w:rFonts w:ascii="Times New Roman" w:hAnsi="Times New Roman" w:cs="Times New Roman"/>
          <w:sz w:val="12"/>
          <w:szCs w:val="12"/>
        </w:rPr>
        <w:t>о сообщении лицами, замещающими  муниципальные должности сельского поселения Елшанка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 Настоящее Положение определяет порядок сообщения лицами, замещающими муниципальные должности сельского поселения Елшанка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2. Для целей настоящего Положения используются следующие понятия:</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w:t>
      </w:r>
      <w:r w:rsidRPr="00D138DF">
        <w:rPr>
          <w:rFonts w:ascii="Times New Roman" w:hAnsi="Times New Roman" w:cs="Times New Roman"/>
          <w:sz w:val="12"/>
          <w:szCs w:val="12"/>
        </w:rPr>
        <w:lastRenderedPageBreak/>
        <w:t>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Елшанка муниципального района Сергиевский Самарской области (далее - Собрание представителей).</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Елшанка муниципального района Сергиевский Самарской области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Елшанка муниципального района Сергиевский Самарской области.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Елшанка муниципального района Сергиевский  Самарской области в порядке, установленном бюджетным законодательством Российской Федерации.</w:t>
      </w:r>
    </w:p>
    <w:p w:rsidR="00D138DF" w:rsidRDefault="00D138DF" w:rsidP="00D138DF">
      <w:pPr>
        <w:pStyle w:val="ConsPlusNormal"/>
        <w:ind w:firstLine="284"/>
        <w:jc w:val="both"/>
        <w:rPr>
          <w:rFonts w:ascii="Times New Roman" w:hAnsi="Times New Roman" w:cs="Times New Roman"/>
          <w:sz w:val="12"/>
          <w:szCs w:val="12"/>
        </w:rPr>
      </w:pPr>
    </w:p>
    <w:p w:rsidR="00D138DF" w:rsidRPr="00885EEF" w:rsidRDefault="00D138DF" w:rsidP="00D138DF">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D138DF" w:rsidRPr="00885EE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D138DF" w:rsidRPr="00885EE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AE7A52">
        <w:rPr>
          <w:rFonts w:ascii="Times New Roman" w:hAnsi="Times New Roman" w:cs="Times New Roman"/>
          <w:sz w:val="12"/>
          <w:szCs w:val="12"/>
        </w:rPr>
        <w:t>Елшанка</w:t>
      </w:r>
    </w:p>
    <w:p w:rsidR="00D138DF" w:rsidRPr="00885EE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D138DF" w:rsidRPr="00885EE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D138DF" w:rsidRPr="00885EE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D138DF" w:rsidRPr="00885EE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D138DF" w:rsidRPr="00885EE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D138DF" w:rsidRPr="00885EE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D138DF" w:rsidRPr="00885EE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D138DF" w:rsidRPr="00885EE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D138DF" w:rsidRPr="00885EE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D138DF" w:rsidRPr="00885EE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AE7A52">
        <w:rPr>
          <w:rFonts w:ascii="Times New Roman" w:hAnsi="Times New Roman" w:cs="Times New Roman"/>
          <w:sz w:val="12"/>
          <w:szCs w:val="12"/>
        </w:rPr>
        <w:t>Елшанка</w:t>
      </w:r>
    </w:p>
    <w:p w:rsidR="00D138DF" w:rsidRPr="00885EE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D138DF" w:rsidRPr="00885EE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D138D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lastRenderedPageBreak/>
        <w:t xml:space="preserve">от  </w:t>
      </w:r>
    </w:p>
    <w:p w:rsidR="00D138DF" w:rsidRPr="00885EEF" w:rsidRDefault="00D138DF" w:rsidP="00D138DF">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D138DF" w:rsidRPr="00885EEF" w:rsidRDefault="00D138DF" w:rsidP="00D138DF">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D138DF" w:rsidRPr="00885EEF" w:rsidRDefault="00D138DF" w:rsidP="00D138DF">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D138DF" w:rsidRPr="00885EEF" w:rsidRDefault="00D138DF" w:rsidP="00D138DF">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D138DF" w:rsidRPr="00885EEF" w:rsidRDefault="00D138DF" w:rsidP="00D138DF">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D138DF" w:rsidRPr="00885EEF" w:rsidRDefault="00D138DF" w:rsidP="00D138DF">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D138DF" w:rsidRDefault="00D138DF" w:rsidP="00D138DF">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D138DF" w:rsidTr="00707F3E">
        <w:tc>
          <w:tcPr>
            <w:tcW w:w="1245" w:type="pct"/>
            <w:vAlign w:val="center"/>
          </w:tcPr>
          <w:p w:rsidR="00D138DF" w:rsidRDefault="00D138DF"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D138DF" w:rsidRDefault="00D138DF"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D138DF" w:rsidRDefault="00D138DF"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D138DF" w:rsidRDefault="00D138DF"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D138DF" w:rsidTr="00707F3E">
        <w:tc>
          <w:tcPr>
            <w:tcW w:w="1245" w:type="pct"/>
          </w:tcPr>
          <w:p w:rsidR="00D138DF" w:rsidRDefault="00D138DF" w:rsidP="00707F3E">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D138DF" w:rsidRDefault="00D138DF" w:rsidP="00707F3E">
            <w:pPr>
              <w:pStyle w:val="ConsPlusNormal"/>
              <w:ind w:firstLine="0"/>
              <w:jc w:val="both"/>
              <w:rPr>
                <w:rFonts w:ascii="Times New Roman" w:hAnsi="Times New Roman" w:cs="Times New Roman"/>
                <w:sz w:val="12"/>
                <w:szCs w:val="12"/>
              </w:rPr>
            </w:pPr>
          </w:p>
        </w:tc>
        <w:tc>
          <w:tcPr>
            <w:tcW w:w="1055" w:type="pct"/>
          </w:tcPr>
          <w:p w:rsidR="00D138DF" w:rsidRDefault="00D138DF" w:rsidP="00707F3E">
            <w:pPr>
              <w:pStyle w:val="ConsPlusNormal"/>
              <w:ind w:firstLine="0"/>
              <w:jc w:val="both"/>
              <w:rPr>
                <w:rFonts w:ascii="Times New Roman" w:hAnsi="Times New Roman" w:cs="Times New Roman"/>
                <w:sz w:val="12"/>
                <w:szCs w:val="12"/>
              </w:rPr>
            </w:pPr>
          </w:p>
        </w:tc>
        <w:tc>
          <w:tcPr>
            <w:tcW w:w="1016" w:type="pct"/>
          </w:tcPr>
          <w:p w:rsidR="00D138DF" w:rsidRDefault="00D138DF" w:rsidP="00707F3E">
            <w:pPr>
              <w:pStyle w:val="ConsPlusNormal"/>
              <w:ind w:firstLine="0"/>
              <w:jc w:val="both"/>
              <w:rPr>
                <w:rFonts w:ascii="Times New Roman" w:hAnsi="Times New Roman" w:cs="Times New Roman"/>
                <w:sz w:val="12"/>
                <w:szCs w:val="12"/>
              </w:rPr>
            </w:pPr>
          </w:p>
        </w:tc>
      </w:tr>
      <w:tr w:rsidR="00D138DF" w:rsidTr="00707F3E">
        <w:tc>
          <w:tcPr>
            <w:tcW w:w="1245" w:type="pct"/>
          </w:tcPr>
          <w:p w:rsidR="00D138DF" w:rsidRDefault="00D138DF" w:rsidP="00707F3E">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D138DF" w:rsidRDefault="00D138DF" w:rsidP="00707F3E">
            <w:pPr>
              <w:pStyle w:val="ConsPlusNormal"/>
              <w:ind w:firstLine="0"/>
              <w:jc w:val="both"/>
              <w:rPr>
                <w:rFonts w:ascii="Times New Roman" w:hAnsi="Times New Roman" w:cs="Times New Roman"/>
                <w:sz w:val="12"/>
                <w:szCs w:val="12"/>
              </w:rPr>
            </w:pPr>
          </w:p>
        </w:tc>
        <w:tc>
          <w:tcPr>
            <w:tcW w:w="1055" w:type="pct"/>
          </w:tcPr>
          <w:p w:rsidR="00D138DF" w:rsidRDefault="00D138DF" w:rsidP="00707F3E">
            <w:pPr>
              <w:pStyle w:val="ConsPlusNormal"/>
              <w:ind w:firstLine="0"/>
              <w:jc w:val="both"/>
              <w:rPr>
                <w:rFonts w:ascii="Times New Roman" w:hAnsi="Times New Roman" w:cs="Times New Roman"/>
                <w:sz w:val="12"/>
                <w:szCs w:val="12"/>
              </w:rPr>
            </w:pPr>
          </w:p>
        </w:tc>
        <w:tc>
          <w:tcPr>
            <w:tcW w:w="1016" w:type="pct"/>
          </w:tcPr>
          <w:p w:rsidR="00D138DF" w:rsidRDefault="00D138DF" w:rsidP="00707F3E">
            <w:pPr>
              <w:pStyle w:val="ConsPlusNormal"/>
              <w:ind w:firstLine="0"/>
              <w:jc w:val="both"/>
              <w:rPr>
                <w:rFonts w:ascii="Times New Roman" w:hAnsi="Times New Roman" w:cs="Times New Roman"/>
                <w:sz w:val="12"/>
                <w:szCs w:val="12"/>
              </w:rPr>
            </w:pPr>
          </w:p>
        </w:tc>
      </w:tr>
    </w:tbl>
    <w:p w:rsidR="00D138DF" w:rsidRPr="00885EEF" w:rsidRDefault="00D138DF" w:rsidP="00D138D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D138DF" w:rsidRDefault="00D138DF" w:rsidP="00D138DF">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D138DF" w:rsidTr="00707F3E">
        <w:tc>
          <w:tcPr>
            <w:tcW w:w="2093" w:type="dxa"/>
            <w:vAlign w:val="center"/>
          </w:tcPr>
          <w:p w:rsidR="00D138DF" w:rsidRDefault="00D138DF"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D138DF" w:rsidRDefault="00D138DF" w:rsidP="00707F3E">
            <w:pPr>
              <w:pStyle w:val="ConsPlusNormal"/>
              <w:ind w:firstLine="0"/>
              <w:jc w:val="center"/>
              <w:rPr>
                <w:rFonts w:ascii="Times New Roman" w:hAnsi="Times New Roman" w:cs="Times New Roman"/>
                <w:sz w:val="12"/>
                <w:szCs w:val="12"/>
              </w:rPr>
            </w:pPr>
          </w:p>
        </w:tc>
        <w:tc>
          <w:tcPr>
            <w:tcW w:w="1932" w:type="dxa"/>
            <w:vAlign w:val="center"/>
          </w:tcPr>
          <w:p w:rsidR="00D138DF" w:rsidRDefault="00D138DF" w:rsidP="00707F3E">
            <w:pPr>
              <w:pStyle w:val="ConsPlusNormal"/>
              <w:ind w:firstLine="0"/>
              <w:jc w:val="center"/>
              <w:rPr>
                <w:rFonts w:ascii="Times New Roman" w:hAnsi="Times New Roman" w:cs="Times New Roman"/>
                <w:sz w:val="12"/>
                <w:szCs w:val="12"/>
              </w:rPr>
            </w:pPr>
          </w:p>
        </w:tc>
        <w:tc>
          <w:tcPr>
            <w:tcW w:w="1933" w:type="dxa"/>
            <w:vAlign w:val="center"/>
          </w:tcPr>
          <w:p w:rsidR="00D138DF" w:rsidRDefault="00D138DF"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D138DF" w:rsidTr="00707F3E">
        <w:tc>
          <w:tcPr>
            <w:tcW w:w="2093" w:type="dxa"/>
            <w:vAlign w:val="center"/>
          </w:tcPr>
          <w:p w:rsidR="00D138DF" w:rsidRDefault="00D138DF" w:rsidP="00707F3E">
            <w:pPr>
              <w:pStyle w:val="ConsPlusNormal"/>
              <w:ind w:firstLine="0"/>
              <w:jc w:val="center"/>
              <w:rPr>
                <w:rFonts w:ascii="Times New Roman" w:hAnsi="Times New Roman" w:cs="Times New Roman"/>
                <w:sz w:val="12"/>
                <w:szCs w:val="12"/>
              </w:rPr>
            </w:pPr>
          </w:p>
        </w:tc>
        <w:tc>
          <w:tcPr>
            <w:tcW w:w="1771" w:type="dxa"/>
            <w:vAlign w:val="center"/>
          </w:tcPr>
          <w:p w:rsidR="00D138DF" w:rsidRDefault="00D138DF"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D138DF" w:rsidRDefault="00D138DF"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D138DF" w:rsidRDefault="00D138DF" w:rsidP="00707F3E">
            <w:pPr>
              <w:pStyle w:val="ConsPlusNormal"/>
              <w:ind w:firstLine="0"/>
              <w:jc w:val="center"/>
              <w:rPr>
                <w:rFonts w:ascii="Times New Roman" w:hAnsi="Times New Roman" w:cs="Times New Roman"/>
                <w:sz w:val="12"/>
                <w:szCs w:val="12"/>
              </w:rPr>
            </w:pPr>
          </w:p>
        </w:tc>
      </w:tr>
    </w:tbl>
    <w:p w:rsidR="00D138DF" w:rsidRPr="00BB293A" w:rsidRDefault="00D138DF" w:rsidP="00D138DF">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D138DF" w:rsidTr="00707F3E">
        <w:tc>
          <w:tcPr>
            <w:tcW w:w="1932" w:type="dxa"/>
            <w:vAlign w:val="center"/>
          </w:tcPr>
          <w:p w:rsidR="00D138DF" w:rsidRDefault="00D138DF"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D138DF" w:rsidRDefault="00D138DF" w:rsidP="00707F3E">
            <w:pPr>
              <w:pStyle w:val="ConsPlusNormal"/>
              <w:ind w:firstLine="0"/>
              <w:jc w:val="center"/>
              <w:rPr>
                <w:rFonts w:ascii="Times New Roman" w:hAnsi="Times New Roman" w:cs="Times New Roman"/>
                <w:sz w:val="12"/>
                <w:szCs w:val="12"/>
              </w:rPr>
            </w:pPr>
          </w:p>
        </w:tc>
        <w:tc>
          <w:tcPr>
            <w:tcW w:w="1932" w:type="dxa"/>
            <w:vAlign w:val="center"/>
          </w:tcPr>
          <w:p w:rsidR="00D138DF" w:rsidRDefault="00D138DF" w:rsidP="00707F3E">
            <w:pPr>
              <w:pStyle w:val="ConsPlusNormal"/>
              <w:ind w:firstLine="0"/>
              <w:jc w:val="center"/>
              <w:rPr>
                <w:rFonts w:ascii="Times New Roman" w:hAnsi="Times New Roman" w:cs="Times New Roman"/>
                <w:sz w:val="12"/>
                <w:szCs w:val="12"/>
              </w:rPr>
            </w:pPr>
          </w:p>
        </w:tc>
        <w:tc>
          <w:tcPr>
            <w:tcW w:w="1933" w:type="dxa"/>
            <w:vAlign w:val="center"/>
          </w:tcPr>
          <w:p w:rsidR="00D138DF" w:rsidRDefault="00D138DF"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D138DF" w:rsidTr="00707F3E">
        <w:tc>
          <w:tcPr>
            <w:tcW w:w="1932" w:type="dxa"/>
            <w:vAlign w:val="center"/>
          </w:tcPr>
          <w:p w:rsidR="00D138DF" w:rsidRDefault="00D138DF" w:rsidP="00707F3E">
            <w:pPr>
              <w:pStyle w:val="ConsPlusNormal"/>
              <w:ind w:firstLine="0"/>
              <w:jc w:val="center"/>
              <w:rPr>
                <w:rFonts w:ascii="Times New Roman" w:hAnsi="Times New Roman" w:cs="Times New Roman"/>
                <w:sz w:val="12"/>
                <w:szCs w:val="12"/>
              </w:rPr>
            </w:pPr>
          </w:p>
        </w:tc>
        <w:tc>
          <w:tcPr>
            <w:tcW w:w="1932" w:type="dxa"/>
            <w:vAlign w:val="center"/>
          </w:tcPr>
          <w:p w:rsidR="00D138DF" w:rsidRDefault="00D138DF"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D138DF" w:rsidRDefault="00D138DF"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D138DF" w:rsidRDefault="00D138DF" w:rsidP="00707F3E">
            <w:pPr>
              <w:pStyle w:val="ConsPlusNormal"/>
              <w:ind w:firstLine="0"/>
              <w:jc w:val="center"/>
              <w:rPr>
                <w:rFonts w:ascii="Times New Roman" w:hAnsi="Times New Roman" w:cs="Times New Roman"/>
                <w:sz w:val="12"/>
                <w:szCs w:val="12"/>
              </w:rPr>
            </w:pPr>
          </w:p>
        </w:tc>
      </w:tr>
    </w:tbl>
    <w:p w:rsidR="00D138DF" w:rsidRPr="00BB293A" w:rsidRDefault="00D138DF" w:rsidP="00D138DF">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D138DF" w:rsidRPr="00DD7EDB" w:rsidRDefault="00D138DF" w:rsidP="00D138DF">
      <w:pPr>
        <w:pStyle w:val="ConsPlusNormal"/>
        <w:ind w:firstLine="284"/>
        <w:jc w:val="both"/>
        <w:rPr>
          <w:rFonts w:ascii="Times New Roman" w:hAnsi="Times New Roman" w:cs="Times New Roman"/>
          <w:sz w:val="12"/>
          <w:szCs w:val="12"/>
        </w:rPr>
      </w:pPr>
    </w:p>
    <w:p w:rsidR="00D138DF" w:rsidRPr="00D64D40" w:rsidRDefault="00D138DF" w:rsidP="00D138DF">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D138DF" w:rsidRPr="00D64D40" w:rsidRDefault="00D138DF" w:rsidP="00D138DF">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D138DF" w:rsidRPr="00D64D40" w:rsidRDefault="00D138DF" w:rsidP="00D138DF">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AE7A52">
        <w:rPr>
          <w:rFonts w:ascii="Times New Roman" w:hAnsi="Times New Roman" w:cs="Times New Roman"/>
          <w:sz w:val="12"/>
          <w:szCs w:val="12"/>
        </w:rPr>
        <w:t>Елшанка</w:t>
      </w:r>
    </w:p>
    <w:p w:rsidR="00D138DF" w:rsidRPr="00D64D40" w:rsidRDefault="00D138DF" w:rsidP="00D138DF">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D138DF" w:rsidRPr="00D64D40" w:rsidRDefault="00D138DF" w:rsidP="00D138DF">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D138DF" w:rsidRPr="00D64D40" w:rsidRDefault="00D138DF" w:rsidP="00D138DF">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D138DF" w:rsidRPr="00D64D40" w:rsidRDefault="00D138DF" w:rsidP="00D138DF">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D138DF" w:rsidRPr="00D64D40" w:rsidRDefault="00D138DF" w:rsidP="00D138DF">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D138DF" w:rsidRPr="00D64D40" w:rsidRDefault="00D138DF" w:rsidP="00D138DF">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D138DF" w:rsidRPr="00D64D40" w:rsidRDefault="00D138DF" w:rsidP="00D138DF">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D138DF" w:rsidRPr="00D64D40" w:rsidRDefault="00D138DF" w:rsidP="00D138DF">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D138DF" w:rsidRPr="00D64D40" w:rsidRDefault="00D138DF" w:rsidP="00D138DF">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AE7A52">
        <w:rPr>
          <w:rFonts w:ascii="Times New Roman" w:hAnsi="Times New Roman" w:cs="Times New Roman"/>
          <w:sz w:val="12"/>
          <w:szCs w:val="12"/>
        </w:rPr>
        <w:t>Елшанка</w:t>
      </w:r>
      <w:r w:rsidRPr="00D64D40">
        <w:rPr>
          <w:rFonts w:ascii="Times New Roman" w:hAnsi="Times New Roman" w:cs="Times New Roman"/>
          <w:sz w:val="12"/>
          <w:szCs w:val="12"/>
        </w:rPr>
        <w:t xml:space="preserve"> 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D138DF" w:rsidRPr="00D64D40" w:rsidRDefault="00D138DF" w:rsidP="00D138DF">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D138DF" w:rsidRPr="00D64D40" w:rsidRDefault="00D138DF" w:rsidP="00D138D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D138DF" w:rsidRPr="00D64D40" w:rsidRDefault="00D138DF" w:rsidP="00D138DF">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D138DF" w:rsidRDefault="00D138DF" w:rsidP="00D138DF">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D138DF" w:rsidRPr="00D64D40" w:rsidRDefault="00D138DF" w:rsidP="00D138DF">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D138DF" w:rsidRDefault="00D138DF" w:rsidP="00D138DF">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D138DF" w:rsidTr="00707F3E">
        <w:tc>
          <w:tcPr>
            <w:tcW w:w="375" w:type="pct"/>
          </w:tcPr>
          <w:p w:rsidR="00D138DF" w:rsidRPr="00D64D40" w:rsidRDefault="00D138DF"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D138DF" w:rsidRPr="00D64D40" w:rsidRDefault="00D138DF"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D138DF" w:rsidRPr="00D64D40" w:rsidRDefault="00D138DF"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D138DF" w:rsidRPr="00D64D40" w:rsidRDefault="00D138DF" w:rsidP="00707F3E">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D138DF" w:rsidRPr="00D64D40" w:rsidRDefault="00D138DF"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D138DF" w:rsidTr="00707F3E">
        <w:tc>
          <w:tcPr>
            <w:tcW w:w="375" w:type="pct"/>
          </w:tcPr>
          <w:p w:rsidR="00D138DF" w:rsidRPr="00D64D40" w:rsidRDefault="00D138DF"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D138DF" w:rsidRPr="00D64D40" w:rsidRDefault="00D138DF" w:rsidP="00707F3E">
            <w:pPr>
              <w:autoSpaceDE w:val="0"/>
              <w:autoSpaceDN w:val="0"/>
              <w:adjustRightInd w:val="0"/>
              <w:rPr>
                <w:rFonts w:ascii="Times New Roman" w:hAnsi="Times New Roman" w:cs="Times New Roman"/>
                <w:sz w:val="12"/>
                <w:szCs w:val="12"/>
              </w:rPr>
            </w:pPr>
          </w:p>
        </w:tc>
        <w:tc>
          <w:tcPr>
            <w:tcW w:w="1580" w:type="pct"/>
          </w:tcPr>
          <w:p w:rsidR="00D138DF" w:rsidRPr="00D64D40" w:rsidRDefault="00D138DF" w:rsidP="00707F3E">
            <w:pPr>
              <w:autoSpaceDE w:val="0"/>
              <w:autoSpaceDN w:val="0"/>
              <w:adjustRightInd w:val="0"/>
              <w:rPr>
                <w:rFonts w:ascii="Times New Roman" w:hAnsi="Times New Roman" w:cs="Times New Roman"/>
                <w:sz w:val="12"/>
                <w:szCs w:val="12"/>
              </w:rPr>
            </w:pPr>
          </w:p>
        </w:tc>
        <w:tc>
          <w:tcPr>
            <w:tcW w:w="989" w:type="pct"/>
          </w:tcPr>
          <w:p w:rsidR="00D138DF" w:rsidRPr="00D64D40" w:rsidRDefault="00D138DF" w:rsidP="00707F3E">
            <w:pPr>
              <w:autoSpaceDE w:val="0"/>
              <w:autoSpaceDN w:val="0"/>
              <w:adjustRightInd w:val="0"/>
              <w:rPr>
                <w:rFonts w:ascii="Times New Roman" w:hAnsi="Times New Roman" w:cs="Times New Roman"/>
                <w:sz w:val="12"/>
                <w:szCs w:val="12"/>
              </w:rPr>
            </w:pPr>
          </w:p>
        </w:tc>
        <w:tc>
          <w:tcPr>
            <w:tcW w:w="1050" w:type="pct"/>
          </w:tcPr>
          <w:p w:rsidR="00D138DF" w:rsidRPr="00D64D40" w:rsidRDefault="00D138DF" w:rsidP="00707F3E">
            <w:pPr>
              <w:autoSpaceDE w:val="0"/>
              <w:autoSpaceDN w:val="0"/>
              <w:adjustRightInd w:val="0"/>
              <w:rPr>
                <w:rFonts w:ascii="Times New Roman" w:hAnsi="Times New Roman" w:cs="Times New Roman"/>
                <w:sz w:val="12"/>
                <w:szCs w:val="12"/>
              </w:rPr>
            </w:pPr>
          </w:p>
        </w:tc>
      </w:tr>
      <w:tr w:rsidR="00D138DF" w:rsidTr="00707F3E">
        <w:tc>
          <w:tcPr>
            <w:tcW w:w="375" w:type="pct"/>
          </w:tcPr>
          <w:p w:rsidR="00D138DF" w:rsidRPr="00D64D40" w:rsidRDefault="00D138DF" w:rsidP="00707F3E">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D138DF" w:rsidRPr="00D64D40" w:rsidRDefault="00D138DF" w:rsidP="00707F3E">
            <w:pPr>
              <w:autoSpaceDE w:val="0"/>
              <w:autoSpaceDN w:val="0"/>
              <w:adjustRightInd w:val="0"/>
              <w:rPr>
                <w:rFonts w:ascii="Times New Roman" w:hAnsi="Times New Roman" w:cs="Times New Roman"/>
                <w:sz w:val="12"/>
                <w:szCs w:val="12"/>
              </w:rPr>
            </w:pPr>
          </w:p>
        </w:tc>
        <w:tc>
          <w:tcPr>
            <w:tcW w:w="1580" w:type="pct"/>
          </w:tcPr>
          <w:p w:rsidR="00D138DF" w:rsidRPr="00D64D40" w:rsidRDefault="00D138DF" w:rsidP="00707F3E">
            <w:pPr>
              <w:autoSpaceDE w:val="0"/>
              <w:autoSpaceDN w:val="0"/>
              <w:adjustRightInd w:val="0"/>
              <w:rPr>
                <w:rFonts w:ascii="Times New Roman" w:hAnsi="Times New Roman" w:cs="Times New Roman"/>
                <w:sz w:val="12"/>
                <w:szCs w:val="12"/>
              </w:rPr>
            </w:pPr>
          </w:p>
        </w:tc>
        <w:tc>
          <w:tcPr>
            <w:tcW w:w="989" w:type="pct"/>
          </w:tcPr>
          <w:p w:rsidR="00D138DF" w:rsidRPr="00D64D40" w:rsidRDefault="00D138DF" w:rsidP="00707F3E">
            <w:pPr>
              <w:autoSpaceDE w:val="0"/>
              <w:autoSpaceDN w:val="0"/>
              <w:adjustRightInd w:val="0"/>
              <w:rPr>
                <w:rFonts w:ascii="Times New Roman" w:hAnsi="Times New Roman" w:cs="Times New Roman"/>
                <w:sz w:val="12"/>
                <w:szCs w:val="12"/>
              </w:rPr>
            </w:pPr>
          </w:p>
        </w:tc>
        <w:tc>
          <w:tcPr>
            <w:tcW w:w="1050" w:type="pct"/>
          </w:tcPr>
          <w:p w:rsidR="00D138DF" w:rsidRPr="00D64D40" w:rsidRDefault="00D138DF" w:rsidP="00707F3E">
            <w:pPr>
              <w:autoSpaceDE w:val="0"/>
              <w:autoSpaceDN w:val="0"/>
              <w:adjustRightInd w:val="0"/>
              <w:rPr>
                <w:rFonts w:ascii="Times New Roman" w:hAnsi="Times New Roman" w:cs="Times New Roman"/>
                <w:sz w:val="12"/>
                <w:szCs w:val="12"/>
              </w:rPr>
            </w:pPr>
          </w:p>
        </w:tc>
      </w:tr>
    </w:tbl>
    <w:p w:rsidR="00D138DF" w:rsidRPr="00D64D40" w:rsidRDefault="00D138DF" w:rsidP="00D138DF">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D138DF" w:rsidRPr="00D64D40" w:rsidRDefault="00D138DF" w:rsidP="00D138DF">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D138DF" w:rsidRPr="00D64D40" w:rsidRDefault="00D138DF" w:rsidP="00D138DF">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D138DF" w:rsidRPr="00D64D40" w:rsidRDefault="00D138DF" w:rsidP="00D138DF">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D138DF" w:rsidRPr="00D64D40" w:rsidRDefault="00D138DF" w:rsidP="00D138DF">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D138DF" w:rsidRPr="00D64D40" w:rsidRDefault="00D138DF" w:rsidP="00D138DF">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D138DF" w:rsidRPr="00D64D40" w:rsidRDefault="00D138DF" w:rsidP="00D138DF">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D138DF" w:rsidRDefault="00D138DF" w:rsidP="00D138DF">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D138DF" w:rsidRDefault="00D138DF" w:rsidP="00D138DF">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C0744E" w:rsidRDefault="00C0744E" w:rsidP="00C0744E">
      <w:pPr>
        <w:pStyle w:val="ConsPlusNormal"/>
        <w:ind w:firstLine="284"/>
        <w:jc w:val="both"/>
        <w:rPr>
          <w:rFonts w:ascii="Times New Roman" w:hAnsi="Times New Roman" w:cs="Times New Roman"/>
          <w:sz w:val="12"/>
          <w:szCs w:val="12"/>
        </w:rPr>
      </w:pPr>
    </w:p>
    <w:p w:rsidR="00D138DF" w:rsidRPr="00D138DF" w:rsidRDefault="00D138DF" w:rsidP="00D138DF">
      <w:pPr>
        <w:pStyle w:val="ConsPlusNormal"/>
        <w:ind w:firstLine="284"/>
        <w:jc w:val="center"/>
        <w:rPr>
          <w:rFonts w:ascii="Times New Roman" w:hAnsi="Times New Roman" w:cs="Times New Roman"/>
          <w:sz w:val="12"/>
          <w:szCs w:val="12"/>
        </w:rPr>
      </w:pPr>
      <w:r w:rsidRPr="00D138DF">
        <w:rPr>
          <w:rFonts w:ascii="Times New Roman" w:hAnsi="Times New Roman" w:cs="Times New Roman"/>
          <w:sz w:val="12"/>
          <w:szCs w:val="12"/>
        </w:rPr>
        <w:t>Администрация</w:t>
      </w:r>
    </w:p>
    <w:p w:rsidR="00D138DF" w:rsidRPr="00D138DF" w:rsidRDefault="00D138DF" w:rsidP="00D138DF">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D138DF">
        <w:rPr>
          <w:rFonts w:ascii="Times New Roman" w:hAnsi="Times New Roman" w:cs="Times New Roman"/>
          <w:sz w:val="12"/>
          <w:szCs w:val="12"/>
        </w:rPr>
        <w:t xml:space="preserve"> Захаркино</w:t>
      </w:r>
    </w:p>
    <w:p w:rsidR="00D138DF" w:rsidRPr="00D138DF" w:rsidRDefault="00D138DF" w:rsidP="00D138DF">
      <w:pPr>
        <w:pStyle w:val="ConsPlusNormal"/>
        <w:ind w:firstLine="284"/>
        <w:jc w:val="center"/>
        <w:rPr>
          <w:rFonts w:ascii="Times New Roman" w:hAnsi="Times New Roman" w:cs="Times New Roman"/>
          <w:sz w:val="12"/>
          <w:szCs w:val="12"/>
        </w:rPr>
      </w:pPr>
      <w:r w:rsidRPr="00D138DF">
        <w:rPr>
          <w:rFonts w:ascii="Times New Roman" w:hAnsi="Times New Roman" w:cs="Times New Roman"/>
          <w:sz w:val="12"/>
          <w:szCs w:val="12"/>
        </w:rPr>
        <w:t>муниципального района Сергиевский</w:t>
      </w:r>
    </w:p>
    <w:p w:rsidR="00D138DF" w:rsidRPr="00D138DF" w:rsidRDefault="00D138DF" w:rsidP="00D138DF">
      <w:pPr>
        <w:pStyle w:val="ConsPlusNormal"/>
        <w:ind w:firstLine="284"/>
        <w:jc w:val="center"/>
        <w:rPr>
          <w:rFonts w:ascii="Times New Roman" w:hAnsi="Times New Roman" w:cs="Times New Roman"/>
          <w:sz w:val="12"/>
          <w:szCs w:val="12"/>
        </w:rPr>
      </w:pPr>
      <w:r w:rsidRPr="00D138DF">
        <w:rPr>
          <w:rFonts w:ascii="Times New Roman" w:hAnsi="Times New Roman" w:cs="Times New Roman"/>
          <w:sz w:val="12"/>
          <w:szCs w:val="12"/>
        </w:rPr>
        <w:t>Самарской области</w:t>
      </w:r>
    </w:p>
    <w:p w:rsidR="00D138DF" w:rsidRPr="00D138DF" w:rsidRDefault="00D138DF" w:rsidP="00D138DF">
      <w:pPr>
        <w:pStyle w:val="ConsPlusNormal"/>
        <w:ind w:firstLine="284"/>
        <w:jc w:val="center"/>
        <w:rPr>
          <w:rFonts w:ascii="Times New Roman" w:hAnsi="Times New Roman" w:cs="Times New Roman"/>
          <w:sz w:val="12"/>
          <w:szCs w:val="12"/>
        </w:rPr>
      </w:pPr>
      <w:r w:rsidRPr="00D138DF">
        <w:rPr>
          <w:rFonts w:ascii="Times New Roman" w:hAnsi="Times New Roman" w:cs="Times New Roman"/>
          <w:sz w:val="12"/>
          <w:szCs w:val="12"/>
        </w:rPr>
        <w:t>ПОСТАНОВЛЕНИЕ</w:t>
      </w:r>
    </w:p>
    <w:p w:rsidR="00D138DF" w:rsidRPr="00D138DF" w:rsidRDefault="00D138DF" w:rsidP="00D138D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 г.                                                                                                                                                                                                         №</w:t>
      </w:r>
      <w:r w:rsidRPr="00D138DF">
        <w:rPr>
          <w:rFonts w:ascii="Times New Roman" w:hAnsi="Times New Roman" w:cs="Times New Roman"/>
          <w:sz w:val="12"/>
          <w:szCs w:val="12"/>
        </w:rPr>
        <w:t>11</w:t>
      </w:r>
    </w:p>
    <w:p w:rsidR="00D138DF" w:rsidRPr="00D138DF" w:rsidRDefault="00D138DF" w:rsidP="009527C0">
      <w:pPr>
        <w:pStyle w:val="ConsPlusNormal"/>
        <w:ind w:firstLine="284"/>
        <w:jc w:val="center"/>
        <w:rPr>
          <w:rFonts w:ascii="Times New Roman" w:hAnsi="Times New Roman" w:cs="Times New Roman"/>
          <w:sz w:val="12"/>
          <w:szCs w:val="12"/>
        </w:rPr>
      </w:pPr>
      <w:r w:rsidRPr="00D138DF">
        <w:rPr>
          <w:rFonts w:ascii="Times New Roman" w:hAnsi="Times New Roman" w:cs="Times New Roman"/>
          <w:sz w:val="12"/>
          <w:szCs w:val="12"/>
        </w:rPr>
        <w:t>Об утверждении Положения о сообщении муниципальными служащими Администрации сельского поселения Захаркино муниципального район</w:t>
      </w:r>
      <w:r>
        <w:rPr>
          <w:rFonts w:ascii="Times New Roman" w:hAnsi="Times New Roman" w:cs="Times New Roman"/>
          <w:sz w:val="12"/>
          <w:szCs w:val="12"/>
        </w:rPr>
        <w:t>а Сергиевский Самарской области</w:t>
      </w:r>
      <w:r w:rsidRPr="00D138DF">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 xml:space="preserve">В соответствии с Федеральным законом от 02.03.2007 №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Захаркино муниципального района Сергиевский Самарской области, Администрация сельского поселения Захаркино муниципального района Сергиевский Самарской области </w:t>
      </w:r>
    </w:p>
    <w:p w:rsidR="00D138DF" w:rsidRPr="00D138DF" w:rsidRDefault="00A81FB4" w:rsidP="00A81FB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lastRenderedPageBreak/>
        <w:t>ПОСТАНОВЛЯЕТ:</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 Утвердить прилагаемое Положение  о сообщении муниципальными служащими Администрации сельского поселения Захаркино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2. Признать утратившим силу постановление Администрации сельского поселения Захаркино муниципального района Сергиевский Самарской области №27 от 26.07.2017 г. «Об утверждении Положения о сообщении лицами, замещающими муниципальные должности, муниципальными служащими администрации сельского поселения Захаркино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3. Опубликовать настоящее постановление в газете «Сергиевская трибуна».</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4. Настоящее постановление вступает в силу со дня его официального опубликования.</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Глава сельского поселения Захаркино</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 xml:space="preserve">муниципального района Сергиевский                                             </w:t>
      </w:r>
    </w:p>
    <w:p w:rsid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 xml:space="preserve">Самарской области                                                                 </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 xml:space="preserve">      Д.П. Больсунов                                  </w:t>
      </w:r>
    </w:p>
    <w:p w:rsidR="00D138DF" w:rsidRPr="00D138DF" w:rsidRDefault="00D138DF" w:rsidP="00D138DF">
      <w:pPr>
        <w:pStyle w:val="ConsPlusNormal"/>
        <w:ind w:firstLine="284"/>
        <w:jc w:val="center"/>
        <w:rPr>
          <w:rFonts w:ascii="Times New Roman" w:hAnsi="Times New Roman" w:cs="Times New Roman"/>
          <w:sz w:val="12"/>
          <w:szCs w:val="12"/>
        </w:rPr>
      </w:pP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 xml:space="preserve">Приложение </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 xml:space="preserve">к постановлению администрации </w:t>
      </w:r>
    </w:p>
    <w:p w:rsid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 xml:space="preserve">сельского поселения Захаркино </w:t>
      </w:r>
    </w:p>
    <w:p w:rsidR="00D138DF" w:rsidRDefault="00D138DF" w:rsidP="00D138DF">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D138DF">
        <w:rPr>
          <w:rFonts w:ascii="Times New Roman" w:hAnsi="Times New Roman" w:cs="Times New Roman"/>
          <w:sz w:val="12"/>
          <w:szCs w:val="12"/>
        </w:rPr>
        <w:t xml:space="preserve">района Сергиевский </w:t>
      </w:r>
    </w:p>
    <w:p w:rsidR="00D138DF" w:rsidRPr="00D138DF" w:rsidRDefault="00D138DF" w:rsidP="00D138DF">
      <w:pPr>
        <w:pStyle w:val="ConsPlusNormal"/>
        <w:ind w:firstLine="284"/>
        <w:jc w:val="right"/>
        <w:rPr>
          <w:rFonts w:ascii="Times New Roman" w:hAnsi="Times New Roman" w:cs="Times New Roman"/>
          <w:sz w:val="12"/>
          <w:szCs w:val="12"/>
        </w:rPr>
      </w:pPr>
      <w:r w:rsidRPr="00D138DF">
        <w:rPr>
          <w:rFonts w:ascii="Times New Roman" w:hAnsi="Times New Roman" w:cs="Times New Roman"/>
          <w:sz w:val="12"/>
          <w:szCs w:val="12"/>
        </w:rPr>
        <w:t>Самарской области</w:t>
      </w:r>
    </w:p>
    <w:p w:rsidR="00D138DF" w:rsidRPr="00D138DF" w:rsidRDefault="009527C0" w:rsidP="009527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«09» марта 2023 г.  № 11</w:t>
      </w:r>
    </w:p>
    <w:p w:rsidR="00D138DF" w:rsidRPr="00D138DF" w:rsidRDefault="009527C0" w:rsidP="009527C0">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00D138DF" w:rsidRPr="00D138DF">
        <w:rPr>
          <w:rFonts w:ascii="Times New Roman" w:hAnsi="Times New Roman" w:cs="Times New Roman"/>
          <w:sz w:val="12"/>
          <w:szCs w:val="12"/>
        </w:rPr>
        <w:t>о сообщении муниципальными служащими Администраци</w:t>
      </w:r>
      <w:r>
        <w:rPr>
          <w:rFonts w:ascii="Times New Roman" w:hAnsi="Times New Roman" w:cs="Times New Roman"/>
          <w:sz w:val="12"/>
          <w:szCs w:val="12"/>
        </w:rPr>
        <w:t>и сельского поселения Захаркино</w:t>
      </w:r>
      <w:r w:rsidR="00D138DF" w:rsidRPr="00D138DF">
        <w:rPr>
          <w:rFonts w:ascii="Times New Roman" w:hAnsi="Times New Roman" w:cs="Times New Roman"/>
          <w:sz w:val="12"/>
          <w:szCs w:val="12"/>
        </w:rPr>
        <w:t xml:space="preserve">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 Настоящее Положение определяет порядок сообщения муниципальными служащими Администрации сельского поселения Захаркино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2. Для целей настоящего Положения используются следующие понятия:</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Захаркино муниципального района Сергиевский Самарской области (далее - Администрация).  </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lastRenderedPageBreak/>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Захаркино муниципального района Сергиевский Самарской области.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15. В случае нецелесообразности использования подарка Главой сельского поселения Захаркино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138DF" w:rsidRP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17. В случае если подарок не выкуплен или не реализован, Главой сельского поселения Захаркино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138DF" w:rsidRDefault="00D138DF" w:rsidP="00D138DF">
      <w:pPr>
        <w:pStyle w:val="ConsPlusNormal"/>
        <w:ind w:firstLine="284"/>
        <w:jc w:val="both"/>
        <w:rPr>
          <w:rFonts w:ascii="Times New Roman" w:hAnsi="Times New Roman" w:cs="Times New Roman"/>
          <w:sz w:val="12"/>
          <w:szCs w:val="12"/>
        </w:rPr>
      </w:pPr>
      <w:r w:rsidRPr="00D138DF">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Захаркино муниципального района Сергиевский  Самарской области в порядке, установленном бюджетным законодательством Российской Федерации.</w:t>
      </w:r>
    </w:p>
    <w:p w:rsidR="009527C0" w:rsidRDefault="009527C0" w:rsidP="00D138DF">
      <w:pPr>
        <w:pStyle w:val="ConsPlusNormal"/>
        <w:ind w:firstLine="284"/>
        <w:jc w:val="both"/>
        <w:rPr>
          <w:rFonts w:ascii="Times New Roman" w:hAnsi="Times New Roman" w:cs="Times New Roman"/>
          <w:sz w:val="12"/>
          <w:szCs w:val="12"/>
        </w:rPr>
      </w:pPr>
    </w:p>
    <w:p w:rsidR="009527C0" w:rsidRPr="00885EEF" w:rsidRDefault="009527C0" w:rsidP="009527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D138DF">
        <w:rPr>
          <w:rFonts w:ascii="Times New Roman" w:hAnsi="Times New Roman" w:cs="Times New Roman"/>
          <w:sz w:val="12"/>
          <w:szCs w:val="12"/>
        </w:rPr>
        <w:t>Захаркино</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D138DF">
        <w:rPr>
          <w:rFonts w:ascii="Times New Roman" w:hAnsi="Times New Roman" w:cs="Times New Roman"/>
          <w:sz w:val="12"/>
          <w:szCs w:val="12"/>
        </w:rPr>
        <w:t>Захаркино</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9527C0"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9527C0" w:rsidRPr="00885EEF" w:rsidRDefault="009527C0" w:rsidP="009527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9527C0" w:rsidRPr="00885EEF" w:rsidRDefault="009527C0" w:rsidP="009527C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9527C0" w:rsidRPr="00885EEF" w:rsidRDefault="009527C0" w:rsidP="009527C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9527C0" w:rsidRPr="00885EEF" w:rsidRDefault="009527C0" w:rsidP="009527C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9527C0" w:rsidRPr="00885EEF" w:rsidRDefault="009527C0" w:rsidP="009527C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9527C0" w:rsidRDefault="009527C0" w:rsidP="009527C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9527C0" w:rsidTr="00707F3E">
        <w:tc>
          <w:tcPr>
            <w:tcW w:w="1245" w:type="pct"/>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9527C0" w:rsidRDefault="009527C0"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9527C0" w:rsidTr="00707F3E">
        <w:tc>
          <w:tcPr>
            <w:tcW w:w="1245" w:type="pct"/>
          </w:tcPr>
          <w:p w:rsidR="009527C0" w:rsidRDefault="009527C0" w:rsidP="00707F3E">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9527C0" w:rsidRDefault="009527C0" w:rsidP="00707F3E">
            <w:pPr>
              <w:pStyle w:val="ConsPlusNormal"/>
              <w:ind w:firstLine="0"/>
              <w:jc w:val="both"/>
              <w:rPr>
                <w:rFonts w:ascii="Times New Roman" w:hAnsi="Times New Roman" w:cs="Times New Roman"/>
                <w:sz w:val="12"/>
                <w:szCs w:val="12"/>
              </w:rPr>
            </w:pPr>
          </w:p>
        </w:tc>
        <w:tc>
          <w:tcPr>
            <w:tcW w:w="1055" w:type="pct"/>
          </w:tcPr>
          <w:p w:rsidR="009527C0" w:rsidRDefault="009527C0" w:rsidP="00707F3E">
            <w:pPr>
              <w:pStyle w:val="ConsPlusNormal"/>
              <w:ind w:firstLine="0"/>
              <w:jc w:val="both"/>
              <w:rPr>
                <w:rFonts w:ascii="Times New Roman" w:hAnsi="Times New Roman" w:cs="Times New Roman"/>
                <w:sz w:val="12"/>
                <w:szCs w:val="12"/>
              </w:rPr>
            </w:pPr>
          </w:p>
        </w:tc>
        <w:tc>
          <w:tcPr>
            <w:tcW w:w="1016" w:type="pct"/>
          </w:tcPr>
          <w:p w:rsidR="009527C0" w:rsidRDefault="009527C0" w:rsidP="00707F3E">
            <w:pPr>
              <w:pStyle w:val="ConsPlusNormal"/>
              <w:ind w:firstLine="0"/>
              <w:jc w:val="both"/>
              <w:rPr>
                <w:rFonts w:ascii="Times New Roman" w:hAnsi="Times New Roman" w:cs="Times New Roman"/>
                <w:sz w:val="12"/>
                <w:szCs w:val="12"/>
              </w:rPr>
            </w:pPr>
          </w:p>
        </w:tc>
      </w:tr>
      <w:tr w:rsidR="009527C0" w:rsidTr="00707F3E">
        <w:tc>
          <w:tcPr>
            <w:tcW w:w="1245" w:type="pct"/>
          </w:tcPr>
          <w:p w:rsidR="009527C0" w:rsidRDefault="009527C0" w:rsidP="00707F3E">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9527C0" w:rsidRDefault="009527C0" w:rsidP="00707F3E">
            <w:pPr>
              <w:pStyle w:val="ConsPlusNormal"/>
              <w:ind w:firstLine="0"/>
              <w:jc w:val="both"/>
              <w:rPr>
                <w:rFonts w:ascii="Times New Roman" w:hAnsi="Times New Roman" w:cs="Times New Roman"/>
                <w:sz w:val="12"/>
                <w:szCs w:val="12"/>
              </w:rPr>
            </w:pPr>
          </w:p>
        </w:tc>
        <w:tc>
          <w:tcPr>
            <w:tcW w:w="1055" w:type="pct"/>
          </w:tcPr>
          <w:p w:rsidR="009527C0" w:rsidRDefault="009527C0" w:rsidP="00707F3E">
            <w:pPr>
              <w:pStyle w:val="ConsPlusNormal"/>
              <w:ind w:firstLine="0"/>
              <w:jc w:val="both"/>
              <w:rPr>
                <w:rFonts w:ascii="Times New Roman" w:hAnsi="Times New Roman" w:cs="Times New Roman"/>
                <w:sz w:val="12"/>
                <w:szCs w:val="12"/>
              </w:rPr>
            </w:pPr>
          </w:p>
        </w:tc>
        <w:tc>
          <w:tcPr>
            <w:tcW w:w="1016" w:type="pct"/>
          </w:tcPr>
          <w:p w:rsidR="009527C0" w:rsidRDefault="009527C0" w:rsidP="00707F3E">
            <w:pPr>
              <w:pStyle w:val="ConsPlusNormal"/>
              <w:ind w:firstLine="0"/>
              <w:jc w:val="both"/>
              <w:rPr>
                <w:rFonts w:ascii="Times New Roman" w:hAnsi="Times New Roman" w:cs="Times New Roman"/>
                <w:sz w:val="12"/>
                <w:szCs w:val="12"/>
              </w:rPr>
            </w:pPr>
          </w:p>
        </w:tc>
      </w:tr>
    </w:tbl>
    <w:p w:rsidR="009527C0" w:rsidRPr="00885EEF" w:rsidRDefault="009527C0" w:rsidP="009527C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9527C0" w:rsidRDefault="009527C0" w:rsidP="009527C0">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9527C0" w:rsidTr="00707F3E">
        <w:tc>
          <w:tcPr>
            <w:tcW w:w="2093" w:type="dxa"/>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9527C0" w:rsidRDefault="009527C0" w:rsidP="00707F3E">
            <w:pPr>
              <w:pStyle w:val="ConsPlusNormal"/>
              <w:ind w:firstLine="0"/>
              <w:jc w:val="center"/>
              <w:rPr>
                <w:rFonts w:ascii="Times New Roman" w:hAnsi="Times New Roman" w:cs="Times New Roman"/>
                <w:sz w:val="12"/>
                <w:szCs w:val="12"/>
              </w:rPr>
            </w:pPr>
          </w:p>
        </w:tc>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p>
        </w:tc>
        <w:tc>
          <w:tcPr>
            <w:tcW w:w="1933" w:type="dxa"/>
            <w:vAlign w:val="center"/>
          </w:tcPr>
          <w:p w:rsidR="009527C0" w:rsidRDefault="009527C0"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9527C0" w:rsidTr="00707F3E">
        <w:tc>
          <w:tcPr>
            <w:tcW w:w="2093" w:type="dxa"/>
            <w:vAlign w:val="center"/>
          </w:tcPr>
          <w:p w:rsidR="009527C0" w:rsidRDefault="009527C0" w:rsidP="00707F3E">
            <w:pPr>
              <w:pStyle w:val="ConsPlusNormal"/>
              <w:ind w:firstLine="0"/>
              <w:jc w:val="center"/>
              <w:rPr>
                <w:rFonts w:ascii="Times New Roman" w:hAnsi="Times New Roman" w:cs="Times New Roman"/>
                <w:sz w:val="12"/>
                <w:szCs w:val="12"/>
              </w:rPr>
            </w:pPr>
          </w:p>
        </w:tc>
        <w:tc>
          <w:tcPr>
            <w:tcW w:w="1771" w:type="dxa"/>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9527C0" w:rsidRDefault="009527C0" w:rsidP="00707F3E">
            <w:pPr>
              <w:pStyle w:val="ConsPlusNormal"/>
              <w:ind w:firstLine="0"/>
              <w:jc w:val="center"/>
              <w:rPr>
                <w:rFonts w:ascii="Times New Roman" w:hAnsi="Times New Roman" w:cs="Times New Roman"/>
                <w:sz w:val="12"/>
                <w:szCs w:val="12"/>
              </w:rPr>
            </w:pPr>
          </w:p>
        </w:tc>
      </w:tr>
    </w:tbl>
    <w:p w:rsidR="009527C0" w:rsidRPr="00BB293A" w:rsidRDefault="009527C0" w:rsidP="009527C0">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9527C0" w:rsidTr="00707F3E">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p>
        </w:tc>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p>
        </w:tc>
        <w:tc>
          <w:tcPr>
            <w:tcW w:w="1933" w:type="dxa"/>
            <w:vAlign w:val="center"/>
          </w:tcPr>
          <w:p w:rsidR="009527C0" w:rsidRDefault="009527C0"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9527C0" w:rsidTr="00707F3E">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p>
        </w:tc>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9527C0" w:rsidRDefault="009527C0" w:rsidP="00707F3E">
            <w:pPr>
              <w:pStyle w:val="ConsPlusNormal"/>
              <w:ind w:firstLine="0"/>
              <w:jc w:val="center"/>
              <w:rPr>
                <w:rFonts w:ascii="Times New Roman" w:hAnsi="Times New Roman" w:cs="Times New Roman"/>
                <w:sz w:val="12"/>
                <w:szCs w:val="12"/>
              </w:rPr>
            </w:pPr>
          </w:p>
        </w:tc>
      </w:tr>
    </w:tbl>
    <w:p w:rsidR="009527C0" w:rsidRPr="00BB293A" w:rsidRDefault="009527C0" w:rsidP="009527C0">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9527C0" w:rsidRPr="00DD7EDB" w:rsidRDefault="009527C0" w:rsidP="009527C0">
      <w:pPr>
        <w:pStyle w:val="ConsPlusNormal"/>
        <w:ind w:firstLine="284"/>
        <w:jc w:val="both"/>
        <w:rPr>
          <w:rFonts w:ascii="Times New Roman" w:hAnsi="Times New Roman" w:cs="Times New Roman"/>
          <w:sz w:val="12"/>
          <w:szCs w:val="12"/>
        </w:rPr>
      </w:pPr>
    </w:p>
    <w:p w:rsidR="009527C0" w:rsidRPr="00D64D40" w:rsidRDefault="009527C0" w:rsidP="009527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D138DF">
        <w:rPr>
          <w:rFonts w:ascii="Times New Roman" w:hAnsi="Times New Roman" w:cs="Times New Roman"/>
          <w:sz w:val="12"/>
          <w:szCs w:val="12"/>
        </w:rPr>
        <w:t>Захаркино</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9527C0" w:rsidRPr="00D64D40" w:rsidRDefault="009527C0" w:rsidP="009527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9527C0" w:rsidRPr="00D64D40" w:rsidRDefault="009527C0" w:rsidP="009527C0">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D138DF">
        <w:rPr>
          <w:rFonts w:ascii="Times New Roman" w:hAnsi="Times New Roman" w:cs="Times New Roman"/>
          <w:sz w:val="12"/>
          <w:szCs w:val="12"/>
        </w:rPr>
        <w:t xml:space="preserve">Захаркино </w:t>
      </w:r>
      <w:r w:rsidRPr="00D64D40">
        <w:rPr>
          <w:rFonts w:ascii="Times New Roman" w:hAnsi="Times New Roman" w:cs="Times New Roman"/>
          <w:sz w:val="12"/>
          <w:szCs w:val="12"/>
        </w:rPr>
        <w:lastRenderedPageBreak/>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9527C0" w:rsidRPr="00D64D40" w:rsidRDefault="009527C0" w:rsidP="009527C0">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9527C0" w:rsidRPr="00D64D40" w:rsidRDefault="009527C0" w:rsidP="009527C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9527C0" w:rsidRPr="00D64D40" w:rsidRDefault="009527C0" w:rsidP="009527C0">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9527C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9527C0" w:rsidRPr="00D64D4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9527C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9527C0" w:rsidTr="00707F3E">
        <w:tc>
          <w:tcPr>
            <w:tcW w:w="375" w:type="pct"/>
          </w:tcPr>
          <w:p w:rsidR="009527C0" w:rsidRPr="00D64D40" w:rsidRDefault="009527C0"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9527C0" w:rsidRPr="00D64D40" w:rsidRDefault="009527C0"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9527C0" w:rsidRPr="00D64D40" w:rsidRDefault="009527C0"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9527C0" w:rsidRPr="00D64D40" w:rsidRDefault="009527C0" w:rsidP="00707F3E">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9527C0" w:rsidRPr="00D64D40" w:rsidRDefault="009527C0"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9527C0" w:rsidTr="00707F3E">
        <w:tc>
          <w:tcPr>
            <w:tcW w:w="375" w:type="pct"/>
          </w:tcPr>
          <w:p w:rsidR="009527C0" w:rsidRPr="00D64D40" w:rsidRDefault="009527C0"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9527C0" w:rsidRPr="00D64D40" w:rsidRDefault="009527C0" w:rsidP="00707F3E">
            <w:pPr>
              <w:autoSpaceDE w:val="0"/>
              <w:autoSpaceDN w:val="0"/>
              <w:adjustRightInd w:val="0"/>
              <w:rPr>
                <w:rFonts w:ascii="Times New Roman" w:hAnsi="Times New Roman" w:cs="Times New Roman"/>
                <w:sz w:val="12"/>
                <w:szCs w:val="12"/>
              </w:rPr>
            </w:pPr>
          </w:p>
        </w:tc>
        <w:tc>
          <w:tcPr>
            <w:tcW w:w="1580" w:type="pct"/>
          </w:tcPr>
          <w:p w:rsidR="009527C0" w:rsidRPr="00D64D40" w:rsidRDefault="009527C0" w:rsidP="00707F3E">
            <w:pPr>
              <w:autoSpaceDE w:val="0"/>
              <w:autoSpaceDN w:val="0"/>
              <w:adjustRightInd w:val="0"/>
              <w:rPr>
                <w:rFonts w:ascii="Times New Roman" w:hAnsi="Times New Roman" w:cs="Times New Roman"/>
                <w:sz w:val="12"/>
                <w:szCs w:val="12"/>
              </w:rPr>
            </w:pPr>
          </w:p>
        </w:tc>
        <w:tc>
          <w:tcPr>
            <w:tcW w:w="989" w:type="pct"/>
          </w:tcPr>
          <w:p w:rsidR="009527C0" w:rsidRPr="00D64D40" w:rsidRDefault="009527C0" w:rsidP="00707F3E">
            <w:pPr>
              <w:autoSpaceDE w:val="0"/>
              <w:autoSpaceDN w:val="0"/>
              <w:adjustRightInd w:val="0"/>
              <w:rPr>
                <w:rFonts w:ascii="Times New Roman" w:hAnsi="Times New Roman" w:cs="Times New Roman"/>
                <w:sz w:val="12"/>
                <w:szCs w:val="12"/>
              </w:rPr>
            </w:pPr>
          </w:p>
        </w:tc>
        <w:tc>
          <w:tcPr>
            <w:tcW w:w="1050" w:type="pct"/>
          </w:tcPr>
          <w:p w:rsidR="009527C0" w:rsidRPr="00D64D40" w:rsidRDefault="009527C0" w:rsidP="00707F3E">
            <w:pPr>
              <w:autoSpaceDE w:val="0"/>
              <w:autoSpaceDN w:val="0"/>
              <w:adjustRightInd w:val="0"/>
              <w:rPr>
                <w:rFonts w:ascii="Times New Roman" w:hAnsi="Times New Roman" w:cs="Times New Roman"/>
                <w:sz w:val="12"/>
                <w:szCs w:val="12"/>
              </w:rPr>
            </w:pPr>
          </w:p>
        </w:tc>
      </w:tr>
      <w:tr w:rsidR="009527C0" w:rsidTr="00707F3E">
        <w:tc>
          <w:tcPr>
            <w:tcW w:w="375" w:type="pct"/>
          </w:tcPr>
          <w:p w:rsidR="009527C0" w:rsidRPr="00D64D40" w:rsidRDefault="009527C0" w:rsidP="00707F3E">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9527C0" w:rsidRPr="00D64D40" w:rsidRDefault="009527C0" w:rsidP="00707F3E">
            <w:pPr>
              <w:autoSpaceDE w:val="0"/>
              <w:autoSpaceDN w:val="0"/>
              <w:adjustRightInd w:val="0"/>
              <w:rPr>
                <w:rFonts w:ascii="Times New Roman" w:hAnsi="Times New Roman" w:cs="Times New Roman"/>
                <w:sz w:val="12"/>
                <w:szCs w:val="12"/>
              </w:rPr>
            </w:pPr>
          </w:p>
        </w:tc>
        <w:tc>
          <w:tcPr>
            <w:tcW w:w="1580" w:type="pct"/>
          </w:tcPr>
          <w:p w:rsidR="009527C0" w:rsidRPr="00D64D40" w:rsidRDefault="009527C0" w:rsidP="00707F3E">
            <w:pPr>
              <w:autoSpaceDE w:val="0"/>
              <w:autoSpaceDN w:val="0"/>
              <w:adjustRightInd w:val="0"/>
              <w:rPr>
                <w:rFonts w:ascii="Times New Roman" w:hAnsi="Times New Roman" w:cs="Times New Roman"/>
                <w:sz w:val="12"/>
                <w:szCs w:val="12"/>
              </w:rPr>
            </w:pPr>
          </w:p>
        </w:tc>
        <w:tc>
          <w:tcPr>
            <w:tcW w:w="989" w:type="pct"/>
          </w:tcPr>
          <w:p w:rsidR="009527C0" w:rsidRPr="00D64D40" w:rsidRDefault="009527C0" w:rsidP="00707F3E">
            <w:pPr>
              <w:autoSpaceDE w:val="0"/>
              <w:autoSpaceDN w:val="0"/>
              <w:adjustRightInd w:val="0"/>
              <w:rPr>
                <w:rFonts w:ascii="Times New Roman" w:hAnsi="Times New Roman" w:cs="Times New Roman"/>
                <w:sz w:val="12"/>
                <w:szCs w:val="12"/>
              </w:rPr>
            </w:pPr>
          </w:p>
        </w:tc>
        <w:tc>
          <w:tcPr>
            <w:tcW w:w="1050" w:type="pct"/>
          </w:tcPr>
          <w:p w:rsidR="009527C0" w:rsidRPr="00D64D40" w:rsidRDefault="009527C0" w:rsidP="00707F3E">
            <w:pPr>
              <w:autoSpaceDE w:val="0"/>
              <w:autoSpaceDN w:val="0"/>
              <w:adjustRightInd w:val="0"/>
              <w:rPr>
                <w:rFonts w:ascii="Times New Roman" w:hAnsi="Times New Roman" w:cs="Times New Roman"/>
                <w:sz w:val="12"/>
                <w:szCs w:val="12"/>
              </w:rPr>
            </w:pPr>
          </w:p>
        </w:tc>
      </w:tr>
    </w:tbl>
    <w:p w:rsidR="009527C0" w:rsidRPr="00D64D4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9527C0" w:rsidRPr="00D64D40" w:rsidRDefault="009527C0" w:rsidP="009527C0">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9527C0" w:rsidRPr="00D64D4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9527C0" w:rsidRPr="00D64D4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9527C0" w:rsidRPr="00D64D4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9527C0" w:rsidRPr="00D64D4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9527C0" w:rsidRPr="00D64D4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9527C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9527C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9527C0" w:rsidRDefault="009527C0" w:rsidP="00D138DF">
      <w:pPr>
        <w:pStyle w:val="ConsPlusNormal"/>
        <w:ind w:firstLine="284"/>
        <w:jc w:val="both"/>
        <w:rPr>
          <w:rFonts w:ascii="Times New Roman" w:hAnsi="Times New Roman" w:cs="Times New Roman"/>
          <w:sz w:val="12"/>
          <w:szCs w:val="12"/>
        </w:rPr>
      </w:pPr>
    </w:p>
    <w:p w:rsidR="009527C0" w:rsidRPr="009527C0" w:rsidRDefault="009527C0" w:rsidP="009527C0">
      <w:pPr>
        <w:pStyle w:val="ConsPlusNormal"/>
        <w:ind w:firstLine="284"/>
        <w:jc w:val="center"/>
        <w:rPr>
          <w:rFonts w:ascii="Times New Roman" w:hAnsi="Times New Roman" w:cs="Times New Roman"/>
          <w:sz w:val="12"/>
          <w:szCs w:val="12"/>
        </w:rPr>
      </w:pPr>
      <w:r w:rsidRPr="009527C0">
        <w:rPr>
          <w:rFonts w:ascii="Times New Roman" w:hAnsi="Times New Roman" w:cs="Times New Roman"/>
          <w:sz w:val="12"/>
          <w:szCs w:val="12"/>
        </w:rPr>
        <w:t>РЕШЕНИЕ</w:t>
      </w:r>
    </w:p>
    <w:p w:rsidR="009527C0" w:rsidRPr="009527C0" w:rsidRDefault="009527C0" w:rsidP="009527C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w:t>
      </w:r>
      <w:r w:rsidRPr="009527C0">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9527C0">
        <w:rPr>
          <w:rFonts w:ascii="Times New Roman" w:hAnsi="Times New Roman" w:cs="Times New Roman"/>
          <w:sz w:val="12"/>
          <w:szCs w:val="12"/>
        </w:rPr>
        <w:t>№6</w:t>
      </w:r>
    </w:p>
    <w:p w:rsidR="009527C0" w:rsidRPr="009527C0" w:rsidRDefault="009527C0" w:rsidP="009527C0">
      <w:pPr>
        <w:pStyle w:val="ConsPlusNormal"/>
        <w:ind w:firstLine="284"/>
        <w:jc w:val="center"/>
        <w:rPr>
          <w:rFonts w:ascii="Times New Roman" w:hAnsi="Times New Roman" w:cs="Times New Roman"/>
          <w:sz w:val="12"/>
          <w:szCs w:val="12"/>
        </w:rPr>
      </w:pPr>
      <w:r w:rsidRPr="009527C0">
        <w:rPr>
          <w:rFonts w:ascii="Times New Roman" w:hAnsi="Times New Roman" w:cs="Times New Roman"/>
          <w:sz w:val="12"/>
          <w:szCs w:val="12"/>
        </w:rPr>
        <w:t xml:space="preserve">Об утверждении Положения </w:t>
      </w:r>
      <w:r>
        <w:rPr>
          <w:rFonts w:ascii="Times New Roman" w:hAnsi="Times New Roman" w:cs="Times New Roman"/>
          <w:sz w:val="12"/>
          <w:szCs w:val="12"/>
        </w:rPr>
        <w:t>о сообщении лицами, замещающими</w:t>
      </w:r>
      <w:r w:rsidRPr="009527C0">
        <w:rPr>
          <w:rFonts w:ascii="Times New Roman" w:hAnsi="Times New Roman" w:cs="Times New Roman"/>
          <w:sz w:val="12"/>
          <w:szCs w:val="12"/>
        </w:rPr>
        <w:t xml:space="preserve"> муниципальные должности сельского поселения Захаркино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В соответствии с постановлением Пра</w:t>
      </w:r>
      <w:r>
        <w:rPr>
          <w:rFonts w:ascii="Times New Roman" w:hAnsi="Times New Roman" w:cs="Times New Roman"/>
          <w:sz w:val="12"/>
          <w:szCs w:val="12"/>
        </w:rPr>
        <w:t>вительства Российской Федерации</w:t>
      </w:r>
      <w:r w:rsidRPr="009527C0">
        <w:rPr>
          <w:rFonts w:ascii="Times New Roman" w:hAnsi="Times New Roman" w:cs="Times New Roman"/>
          <w:sz w:val="12"/>
          <w:szCs w:val="12"/>
        </w:rPr>
        <w:t xml:space="preserve">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Захаркино муниципального района</w:t>
      </w:r>
      <w:r>
        <w:rPr>
          <w:rFonts w:ascii="Times New Roman" w:hAnsi="Times New Roman" w:cs="Times New Roman"/>
          <w:sz w:val="12"/>
          <w:szCs w:val="12"/>
        </w:rPr>
        <w:t xml:space="preserve"> Сергиевский Самарской области, </w:t>
      </w:r>
      <w:r w:rsidRPr="009527C0">
        <w:rPr>
          <w:rFonts w:ascii="Times New Roman"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РЕШИЛО:</w:t>
      </w:r>
    </w:p>
    <w:p w:rsidR="009527C0" w:rsidRPr="009527C0" w:rsidRDefault="009527C0" w:rsidP="009527C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  Утвердить прилагаемое</w:t>
      </w:r>
      <w:r w:rsidRPr="009527C0">
        <w:rPr>
          <w:rFonts w:ascii="Times New Roman" w:hAnsi="Times New Roman" w:cs="Times New Roman"/>
          <w:sz w:val="12"/>
          <w:szCs w:val="12"/>
        </w:rPr>
        <w:t xml:space="preserve"> Положение о сообщении лицами, замещающими  муниципальные должности сельского поселения Захаркино муниципального района</w:t>
      </w:r>
      <w:r>
        <w:rPr>
          <w:rFonts w:ascii="Times New Roman" w:hAnsi="Times New Roman" w:cs="Times New Roman"/>
          <w:sz w:val="12"/>
          <w:szCs w:val="12"/>
        </w:rPr>
        <w:t xml:space="preserve"> Сергиевский Самарской области,</w:t>
      </w:r>
      <w:r w:rsidRPr="009527C0">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2.  Опубликовать настоящее Решение в газете «Сергиевский вестник».</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9527C0" w:rsidRPr="009527C0" w:rsidRDefault="009527C0" w:rsidP="009527C0">
      <w:pPr>
        <w:pStyle w:val="ConsPlusNormal"/>
        <w:ind w:firstLine="284"/>
        <w:jc w:val="right"/>
        <w:rPr>
          <w:rFonts w:ascii="Times New Roman" w:hAnsi="Times New Roman" w:cs="Times New Roman"/>
          <w:sz w:val="12"/>
          <w:szCs w:val="12"/>
        </w:rPr>
      </w:pPr>
      <w:r w:rsidRPr="009527C0">
        <w:rPr>
          <w:rFonts w:ascii="Times New Roman" w:hAnsi="Times New Roman" w:cs="Times New Roman"/>
          <w:sz w:val="12"/>
          <w:szCs w:val="12"/>
        </w:rPr>
        <w:t xml:space="preserve">Председатель Собрания представителей </w:t>
      </w:r>
    </w:p>
    <w:p w:rsidR="009527C0" w:rsidRPr="009527C0" w:rsidRDefault="009527C0" w:rsidP="009527C0">
      <w:pPr>
        <w:pStyle w:val="ConsPlusNormal"/>
        <w:ind w:firstLine="284"/>
        <w:jc w:val="right"/>
        <w:rPr>
          <w:rFonts w:ascii="Times New Roman" w:hAnsi="Times New Roman" w:cs="Times New Roman"/>
          <w:sz w:val="12"/>
          <w:szCs w:val="12"/>
        </w:rPr>
      </w:pPr>
      <w:r w:rsidRPr="009527C0">
        <w:rPr>
          <w:rFonts w:ascii="Times New Roman" w:hAnsi="Times New Roman" w:cs="Times New Roman"/>
          <w:sz w:val="12"/>
          <w:szCs w:val="12"/>
        </w:rPr>
        <w:t>сельского поселения Захаркино</w:t>
      </w:r>
    </w:p>
    <w:p w:rsidR="009527C0" w:rsidRPr="009527C0" w:rsidRDefault="009527C0" w:rsidP="009527C0">
      <w:pPr>
        <w:pStyle w:val="ConsPlusNormal"/>
        <w:ind w:firstLine="284"/>
        <w:jc w:val="right"/>
        <w:rPr>
          <w:rFonts w:ascii="Times New Roman" w:hAnsi="Times New Roman" w:cs="Times New Roman"/>
          <w:sz w:val="12"/>
          <w:szCs w:val="12"/>
        </w:rPr>
      </w:pPr>
      <w:r w:rsidRPr="009527C0">
        <w:rPr>
          <w:rFonts w:ascii="Times New Roman" w:hAnsi="Times New Roman" w:cs="Times New Roman"/>
          <w:sz w:val="12"/>
          <w:szCs w:val="12"/>
        </w:rPr>
        <w:t>муниципального района Сергиевский</w:t>
      </w:r>
    </w:p>
    <w:p w:rsidR="009527C0" w:rsidRDefault="009527C0" w:rsidP="009527C0">
      <w:pPr>
        <w:pStyle w:val="ConsPlusNormal"/>
        <w:ind w:firstLine="284"/>
        <w:jc w:val="right"/>
        <w:rPr>
          <w:rFonts w:ascii="Times New Roman" w:hAnsi="Times New Roman" w:cs="Times New Roman"/>
          <w:sz w:val="12"/>
          <w:szCs w:val="12"/>
        </w:rPr>
      </w:pPr>
      <w:r w:rsidRPr="009527C0">
        <w:rPr>
          <w:rFonts w:ascii="Times New Roman" w:hAnsi="Times New Roman" w:cs="Times New Roman"/>
          <w:sz w:val="12"/>
          <w:szCs w:val="12"/>
        </w:rPr>
        <w:t xml:space="preserve">Самарской области                                                   </w:t>
      </w:r>
    </w:p>
    <w:p w:rsidR="009527C0" w:rsidRPr="009527C0" w:rsidRDefault="009527C0" w:rsidP="009527C0">
      <w:pPr>
        <w:pStyle w:val="ConsPlusNormal"/>
        <w:ind w:firstLine="284"/>
        <w:jc w:val="right"/>
        <w:rPr>
          <w:rFonts w:ascii="Times New Roman" w:hAnsi="Times New Roman" w:cs="Times New Roman"/>
          <w:sz w:val="12"/>
          <w:szCs w:val="12"/>
        </w:rPr>
      </w:pPr>
      <w:r w:rsidRPr="009527C0">
        <w:rPr>
          <w:rFonts w:ascii="Times New Roman" w:hAnsi="Times New Roman" w:cs="Times New Roman"/>
          <w:sz w:val="12"/>
          <w:szCs w:val="12"/>
        </w:rPr>
        <w:t xml:space="preserve">       </w:t>
      </w:r>
      <w:r>
        <w:rPr>
          <w:rFonts w:ascii="Times New Roman" w:hAnsi="Times New Roman" w:cs="Times New Roman"/>
          <w:sz w:val="12"/>
          <w:szCs w:val="12"/>
        </w:rPr>
        <w:t xml:space="preserve">                    А.А.Жаркова</w:t>
      </w:r>
    </w:p>
    <w:p w:rsidR="009527C0" w:rsidRPr="009527C0" w:rsidRDefault="009527C0" w:rsidP="009527C0">
      <w:pPr>
        <w:pStyle w:val="ConsPlusNormal"/>
        <w:ind w:firstLine="284"/>
        <w:jc w:val="right"/>
        <w:rPr>
          <w:rFonts w:ascii="Times New Roman" w:hAnsi="Times New Roman" w:cs="Times New Roman"/>
          <w:sz w:val="12"/>
          <w:szCs w:val="12"/>
        </w:rPr>
      </w:pPr>
      <w:r w:rsidRPr="009527C0">
        <w:rPr>
          <w:rFonts w:ascii="Times New Roman" w:hAnsi="Times New Roman" w:cs="Times New Roman"/>
          <w:sz w:val="12"/>
          <w:szCs w:val="12"/>
        </w:rPr>
        <w:t>Глава сельского поселения Захаркино</w:t>
      </w:r>
    </w:p>
    <w:p w:rsidR="009527C0" w:rsidRPr="009527C0" w:rsidRDefault="009527C0" w:rsidP="009527C0">
      <w:pPr>
        <w:pStyle w:val="ConsPlusNormal"/>
        <w:ind w:firstLine="284"/>
        <w:jc w:val="right"/>
        <w:rPr>
          <w:rFonts w:ascii="Times New Roman" w:hAnsi="Times New Roman" w:cs="Times New Roman"/>
          <w:sz w:val="12"/>
          <w:szCs w:val="12"/>
        </w:rPr>
      </w:pPr>
      <w:r w:rsidRPr="009527C0">
        <w:rPr>
          <w:rFonts w:ascii="Times New Roman" w:hAnsi="Times New Roman" w:cs="Times New Roman"/>
          <w:sz w:val="12"/>
          <w:szCs w:val="12"/>
        </w:rPr>
        <w:t>муниципального района Сергиевский</w:t>
      </w:r>
    </w:p>
    <w:p w:rsidR="009527C0" w:rsidRDefault="009527C0" w:rsidP="009527C0">
      <w:pPr>
        <w:pStyle w:val="ConsPlusNormal"/>
        <w:ind w:firstLine="284"/>
        <w:jc w:val="right"/>
        <w:rPr>
          <w:rFonts w:ascii="Times New Roman" w:hAnsi="Times New Roman" w:cs="Times New Roman"/>
          <w:sz w:val="12"/>
          <w:szCs w:val="12"/>
        </w:rPr>
      </w:pPr>
      <w:r w:rsidRPr="009527C0">
        <w:rPr>
          <w:rFonts w:ascii="Times New Roman" w:hAnsi="Times New Roman" w:cs="Times New Roman"/>
          <w:sz w:val="12"/>
          <w:szCs w:val="12"/>
        </w:rPr>
        <w:t xml:space="preserve">Самарской области                                                      </w:t>
      </w:r>
    </w:p>
    <w:p w:rsidR="009527C0" w:rsidRPr="009527C0" w:rsidRDefault="009527C0" w:rsidP="009527C0">
      <w:pPr>
        <w:pStyle w:val="ConsPlusNormal"/>
        <w:ind w:firstLine="284"/>
        <w:jc w:val="right"/>
        <w:rPr>
          <w:rFonts w:ascii="Times New Roman" w:hAnsi="Times New Roman" w:cs="Times New Roman"/>
          <w:sz w:val="12"/>
          <w:szCs w:val="12"/>
        </w:rPr>
      </w:pPr>
      <w:r w:rsidRPr="009527C0">
        <w:rPr>
          <w:rFonts w:ascii="Times New Roman" w:hAnsi="Times New Roman" w:cs="Times New Roman"/>
          <w:sz w:val="12"/>
          <w:szCs w:val="12"/>
        </w:rPr>
        <w:t xml:space="preserve">                      Д.П.Больсунов              </w:t>
      </w:r>
    </w:p>
    <w:p w:rsidR="009527C0" w:rsidRPr="009527C0" w:rsidRDefault="009527C0" w:rsidP="009527C0">
      <w:pPr>
        <w:pStyle w:val="ConsPlusNormal"/>
        <w:ind w:firstLine="0"/>
        <w:jc w:val="right"/>
        <w:rPr>
          <w:rFonts w:ascii="Times New Roman" w:hAnsi="Times New Roman" w:cs="Times New Roman"/>
          <w:sz w:val="12"/>
          <w:szCs w:val="12"/>
        </w:rPr>
      </w:pPr>
    </w:p>
    <w:p w:rsidR="009527C0" w:rsidRPr="009527C0" w:rsidRDefault="009527C0" w:rsidP="009527C0">
      <w:pPr>
        <w:pStyle w:val="ConsPlusNormal"/>
        <w:ind w:firstLine="284"/>
        <w:jc w:val="right"/>
        <w:rPr>
          <w:rFonts w:ascii="Times New Roman" w:hAnsi="Times New Roman" w:cs="Times New Roman"/>
          <w:sz w:val="12"/>
          <w:szCs w:val="12"/>
        </w:rPr>
      </w:pPr>
      <w:r w:rsidRPr="009527C0">
        <w:rPr>
          <w:rFonts w:ascii="Times New Roman" w:hAnsi="Times New Roman" w:cs="Times New Roman"/>
          <w:sz w:val="12"/>
          <w:szCs w:val="12"/>
        </w:rPr>
        <w:t xml:space="preserve">Приложение </w:t>
      </w:r>
    </w:p>
    <w:p w:rsidR="009527C0" w:rsidRPr="009527C0" w:rsidRDefault="009527C0" w:rsidP="009527C0">
      <w:pPr>
        <w:pStyle w:val="ConsPlusNormal"/>
        <w:ind w:firstLine="284"/>
        <w:jc w:val="right"/>
        <w:rPr>
          <w:rFonts w:ascii="Times New Roman" w:hAnsi="Times New Roman" w:cs="Times New Roman"/>
          <w:sz w:val="12"/>
          <w:szCs w:val="12"/>
        </w:rPr>
      </w:pPr>
      <w:r w:rsidRPr="009527C0">
        <w:rPr>
          <w:rFonts w:ascii="Times New Roman" w:hAnsi="Times New Roman" w:cs="Times New Roman"/>
          <w:sz w:val="12"/>
          <w:szCs w:val="12"/>
        </w:rPr>
        <w:t xml:space="preserve"> к решению Собрания представителей </w:t>
      </w:r>
    </w:p>
    <w:p w:rsidR="009527C0" w:rsidRPr="009527C0" w:rsidRDefault="009527C0" w:rsidP="009527C0">
      <w:pPr>
        <w:pStyle w:val="ConsPlusNormal"/>
        <w:ind w:firstLine="284"/>
        <w:jc w:val="right"/>
        <w:rPr>
          <w:rFonts w:ascii="Times New Roman" w:hAnsi="Times New Roman" w:cs="Times New Roman"/>
          <w:sz w:val="12"/>
          <w:szCs w:val="12"/>
        </w:rPr>
      </w:pPr>
      <w:r w:rsidRPr="009527C0">
        <w:rPr>
          <w:rFonts w:ascii="Times New Roman" w:hAnsi="Times New Roman" w:cs="Times New Roman"/>
          <w:sz w:val="12"/>
          <w:szCs w:val="12"/>
        </w:rPr>
        <w:t xml:space="preserve">сельского поселения Захаркино </w:t>
      </w:r>
    </w:p>
    <w:p w:rsidR="009527C0" w:rsidRPr="009527C0" w:rsidRDefault="009527C0" w:rsidP="009527C0">
      <w:pPr>
        <w:pStyle w:val="ConsPlusNormal"/>
        <w:ind w:firstLine="284"/>
        <w:jc w:val="right"/>
        <w:rPr>
          <w:rFonts w:ascii="Times New Roman" w:hAnsi="Times New Roman" w:cs="Times New Roman"/>
          <w:sz w:val="12"/>
          <w:szCs w:val="12"/>
        </w:rPr>
      </w:pPr>
      <w:r w:rsidRPr="009527C0">
        <w:rPr>
          <w:rFonts w:ascii="Times New Roman" w:hAnsi="Times New Roman" w:cs="Times New Roman"/>
          <w:sz w:val="12"/>
          <w:szCs w:val="12"/>
        </w:rPr>
        <w:t xml:space="preserve">муниципального района Сергиевский </w:t>
      </w:r>
    </w:p>
    <w:p w:rsidR="009527C0" w:rsidRPr="009527C0" w:rsidRDefault="009527C0" w:rsidP="009527C0">
      <w:pPr>
        <w:pStyle w:val="ConsPlusNormal"/>
        <w:ind w:firstLine="284"/>
        <w:jc w:val="right"/>
        <w:rPr>
          <w:rFonts w:ascii="Times New Roman" w:hAnsi="Times New Roman" w:cs="Times New Roman"/>
          <w:sz w:val="12"/>
          <w:szCs w:val="12"/>
        </w:rPr>
      </w:pPr>
      <w:r w:rsidRPr="009527C0">
        <w:rPr>
          <w:rFonts w:ascii="Times New Roman" w:hAnsi="Times New Roman" w:cs="Times New Roman"/>
          <w:sz w:val="12"/>
          <w:szCs w:val="12"/>
        </w:rPr>
        <w:t>Самарской области</w:t>
      </w:r>
    </w:p>
    <w:p w:rsidR="009527C0" w:rsidRPr="009527C0" w:rsidRDefault="009527C0" w:rsidP="009527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«09» марта 2023 г. № 6</w:t>
      </w:r>
    </w:p>
    <w:p w:rsidR="009527C0" w:rsidRPr="009527C0" w:rsidRDefault="009527C0" w:rsidP="009527C0">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9527C0">
        <w:rPr>
          <w:rFonts w:ascii="Times New Roman" w:hAnsi="Times New Roman" w:cs="Times New Roman"/>
          <w:sz w:val="12"/>
          <w:szCs w:val="12"/>
        </w:rPr>
        <w:t xml:space="preserve"> </w:t>
      </w:r>
      <w:r>
        <w:rPr>
          <w:rFonts w:ascii="Times New Roman" w:hAnsi="Times New Roman" w:cs="Times New Roman"/>
          <w:sz w:val="12"/>
          <w:szCs w:val="12"/>
        </w:rPr>
        <w:t>о сообщении лицами, замещающими</w:t>
      </w:r>
      <w:r w:rsidRPr="009527C0">
        <w:rPr>
          <w:rFonts w:ascii="Times New Roman" w:hAnsi="Times New Roman" w:cs="Times New Roman"/>
          <w:sz w:val="12"/>
          <w:szCs w:val="12"/>
        </w:rPr>
        <w:t xml:space="preserve"> муниципальные должност</w:t>
      </w:r>
      <w:r>
        <w:rPr>
          <w:rFonts w:ascii="Times New Roman" w:hAnsi="Times New Roman" w:cs="Times New Roman"/>
          <w:sz w:val="12"/>
          <w:szCs w:val="12"/>
        </w:rPr>
        <w:t>и сельского поселения Захаркино</w:t>
      </w:r>
      <w:r w:rsidRPr="009527C0">
        <w:rPr>
          <w:rFonts w:ascii="Times New Roman" w:hAnsi="Times New Roman" w:cs="Times New Roman"/>
          <w:sz w:val="12"/>
          <w:szCs w:val="12"/>
        </w:rPr>
        <w:t xml:space="preserve">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527C0" w:rsidRPr="009527C0" w:rsidRDefault="009527C0" w:rsidP="009527C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9527C0">
        <w:rPr>
          <w:rFonts w:ascii="Times New Roman" w:hAnsi="Times New Roman" w:cs="Times New Roman"/>
          <w:sz w:val="12"/>
          <w:szCs w:val="12"/>
        </w:rPr>
        <w:t>Настоящее Положение определяет порядок сообщения лицами, замещающими муниципальные должности сельского поселения Захаркино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2. Для целей настоящего Положения используются следующие понятия:</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 xml:space="preserve">«получение подарка в связи с протокольными мероприятиями, служебными командировками и другими официальными мероприятиями, </w:t>
      </w:r>
      <w:r w:rsidRPr="009527C0">
        <w:rPr>
          <w:rFonts w:ascii="Times New Roman" w:hAnsi="Times New Roman" w:cs="Times New Roman"/>
          <w:sz w:val="12"/>
          <w:szCs w:val="12"/>
        </w:rPr>
        <w:lastRenderedPageBreak/>
        <w:t>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Захаркино  муниципального района Сергиевский Самарской области (далее - Собрание представителей).</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Захаркино муниципального района Сергиевский Самарской области</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Захаркино муниципального района Сергиевский Самарской области.</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527C0" w:rsidRP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527C0" w:rsidRDefault="009527C0" w:rsidP="009527C0">
      <w:pPr>
        <w:pStyle w:val="ConsPlusNormal"/>
        <w:ind w:firstLine="284"/>
        <w:jc w:val="both"/>
        <w:rPr>
          <w:rFonts w:ascii="Times New Roman" w:hAnsi="Times New Roman" w:cs="Times New Roman"/>
          <w:sz w:val="12"/>
          <w:szCs w:val="12"/>
        </w:rPr>
      </w:pPr>
      <w:r w:rsidRPr="009527C0">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Захаркино муниципального района Сергиевский  Самарской области в порядке, установленном бюджетным законодательством Российской Федерации.</w:t>
      </w:r>
    </w:p>
    <w:p w:rsidR="009527C0" w:rsidRDefault="009527C0" w:rsidP="009527C0">
      <w:pPr>
        <w:pStyle w:val="ConsPlusNormal"/>
        <w:ind w:firstLine="284"/>
        <w:jc w:val="both"/>
        <w:rPr>
          <w:rFonts w:ascii="Times New Roman" w:hAnsi="Times New Roman" w:cs="Times New Roman"/>
          <w:sz w:val="12"/>
          <w:szCs w:val="12"/>
        </w:rPr>
      </w:pPr>
    </w:p>
    <w:p w:rsidR="009527C0" w:rsidRPr="00885EEF" w:rsidRDefault="009527C0" w:rsidP="009527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D138DF">
        <w:rPr>
          <w:rFonts w:ascii="Times New Roman" w:hAnsi="Times New Roman" w:cs="Times New Roman"/>
          <w:sz w:val="12"/>
          <w:szCs w:val="12"/>
        </w:rPr>
        <w:t>Захаркино</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D138DF">
        <w:rPr>
          <w:rFonts w:ascii="Times New Roman" w:hAnsi="Times New Roman" w:cs="Times New Roman"/>
          <w:sz w:val="12"/>
          <w:szCs w:val="12"/>
        </w:rPr>
        <w:t>Захаркино</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lastRenderedPageBreak/>
        <w:t xml:space="preserve"> муниципального района Сергиевский </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9527C0"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9527C0" w:rsidRPr="00885EEF" w:rsidRDefault="009527C0" w:rsidP="009527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9527C0" w:rsidRPr="00885EEF" w:rsidRDefault="009527C0" w:rsidP="009527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9527C0" w:rsidRPr="00885EEF" w:rsidRDefault="009527C0" w:rsidP="009527C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9527C0" w:rsidRPr="00885EEF" w:rsidRDefault="009527C0" w:rsidP="009527C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9527C0" w:rsidRPr="00885EEF" w:rsidRDefault="009527C0" w:rsidP="009527C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9527C0" w:rsidRPr="00885EEF" w:rsidRDefault="009527C0" w:rsidP="009527C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9527C0" w:rsidRDefault="009527C0" w:rsidP="009527C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9527C0" w:rsidTr="00707F3E">
        <w:tc>
          <w:tcPr>
            <w:tcW w:w="1245" w:type="pct"/>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9527C0" w:rsidRDefault="009527C0"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9527C0" w:rsidTr="00707F3E">
        <w:tc>
          <w:tcPr>
            <w:tcW w:w="1245" w:type="pct"/>
          </w:tcPr>
          <w:p w:rsidR="009527C0" w:rsidRDefault="009527C0" w:rsidP="00707F3E">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9527C0" w:rsidRDefault="009527C0" w:rsidP="00707F3E">
            <w:pPr>
              <w:pStyle w:val="ConsPlusNormal"/>
              <w:ind w:firstLine="0"/>
              <w:jc w:val="both"/>
              <w:rPr>
                <w:rFonts w:ascii="Times New Roman" w:hAnsi="Times New Roman" w:cs="Times New Roman"/>
                <w:sz w:val="12"/>
                <w:szCs w:val="12"/>
              </w:rPr>
            </w:pPr>
          </w:p>
        </w:tc>
        <w:tc>
          <w:tcPr>
            <w:tcW w:w="1055" w:type="pct"/>
          </w:tcPr>
          <w:p w:rsidR="009527C0" w:rsidRDefault="009527C0" w:rsidP="00707F3E">
            <w:pPr>
              <w:pStyle w:val="ConsPlusNormal"/>
              <w:ind w:firstLine="0"/>
              <w:jc w:val="both"/>
              <w:rPr>
                <w:rFonts w:ascii="Times New Roman" w:hAnsi="Times New Roman" w:cs="Times New Roman"/>
                <w:sz w:val="12"/>
                <w:szCs w:val="12"/>
              </w:rPr>
            </w:pPr>
          </w:p>
        </w:tc>
        <w:tc>
          <w:tcPr>
            <w:tcW w:w="1016" w:type="pct"/>
          </w:tcPr>
          <w:p w:rsidR="009527C0" w:rsidRDefault="009527C0" w:rsidP="00707F3E">
            <w:pPr>
              <w:pStyle w:val="ConsPlusNormal"/>
              <w:ind w:firstLine="0"/>
              <w:jc w:val="both"/>
              <w:rPr>
                <w:rFonts w:ascii="Times New Roman" w:hAnsi="Times New Roman" w:cs="Times New Roman"/>
                <w:sz w:val="12"/>
                <w:szCs w:val="12"/>
              </w:rPr>
            </w:pPr>
          </w:p>
        </w:tc>
      </w:tr>
      <w:tr w:rsidR="009527C0" w:rsidTr="00707F3E">
        <w:tc>
          <w:tcPr>
            <w:tcW w:w="1245" w:type="pct"/>
          </w:tcPr>
          <w:p w:rsidR="009527C0" w:rsidRDefault="009527C0" w:rsidP="00707F3E">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9527C0" w:rsidRDefault="009527C0" w:rsidP="00707F3E">
            <w:pPr>
              <w:pStyle w:val="ConsPlusNormal"/>
              <w:ind w:firstLine="0"/>
              <w:jc w:val="both"/>
              <w:rPr>
                <w:rFonts w:ascii="Times New Roman" w:hAnsi="Times New Roman" w:cs="Times New Roman"/>
                <w:sz w:val="12"/>
                <w:szCs w:val="12"/>
              </w:rPr>
            </w:pPr>
          </w:p>
        </w:tc>
        <w:tc>
          <w:tcPr>
            <w:tcW w:w="1055" w:type="pct"/>
          </w:tcPr>
          <w:p w:rsidR="009527C0" w:rsidRDefault="009527C0" w:rsidP="00707F3E">
            <w:pPr>
              <w:pStyle w:val="ConsPlusNormal"/>
              <w:ind w:firstLine="0"/>
              <w:jc w:val="both"/>
              <w:rPr>
                <w:rFonts w:ascii="Times New Roman" w:hAnsi="Times New Roman" w:cs="Times New Roman"/>
                <w:sz w:val="12"/>
                <w:szCs w:val="12"/>
              </w:rPr>
            </w:pPr>
          </w:p>
        </w:tc>
        <w:tc>
          <w:tcPr>
            <w:tcW w:w="1016" w:type="pct"/>
          </w:tcPr>
          <w:p w:rsidR="009527C0" w:rsidRDefault="009527C0" w:rsidP="00707F3E">
            <w:pPr>
              <w:pStyle w:val="ConsPlusNormal"/>
              <w:ind w:firstLine="0"/>
              <w:jc w:val="both"/>
              <w:rPr>
                <w:rFonts w:ascii="Times New Roman" w:hAnsi="Times New Roman" w:cs="Times New Roman"/>
                <w:sz w:val="12"/>
                <w:szCs w:val="12"/>
              </w:rPr>
            </w:pPr>
          </w:p>
        </w:tc>
      </w:tr>
    </w:tbl>
    <w:p w:rsidR="009527C0" w:rsidRPr="00885EEF" w:rsidRDefault="009527C0" w:rsidP="009527C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9527C0" w:rsidRDefault="009527C0" w:rsidP="009527C0">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9527C0" w:rsidTr="00707F3E">
        <w:tc>
          <w:tcPr>
            <w:tcW w:w="2093" w:type="dxa"/>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9527C0" w:rsidRDefault="009527C0" w:rsidP="00707F3E">
            <w:pPr>
              <w:pStyle w:val="ConsPlusNormal"/>
              <w:ind w:firstLine="0"/>
              <w:jc w:val="center"/>
              <w:rPr>
                <w:rFonts w:ascii="Times New Roman" w:hAnsi="Times New Roman" w:cs="Times New Roman"/>
                <w:sz w:val="12"/>
                <w:szCs w:val="12"/>
              </w:rPr>
            </w:pPr>
          </w:p>
        </w:tc>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p>
        </w:tc>
        <w:tc>
          <w:tcPr>
            <w:tcW w:w="1933" w:type="dxa"/>
            <w:vAlign w:val="center"/>
          </w:tcPr>
          <w:p w:rsidR="009527C0" w:rsidRDefault="009527C0"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9527C0" w:rsidTr="00707F3E">
        <w:tc>
          <w:tcPr>
            <w:tcW w:w="2093" w:type="dxa"/>
            <w:vAlign w:val="center"/>
          </w:tcPr>
          <w:p w:rsidR="009527C0" w:rsidRDefault="009527C0" w:rsidP="00707F3E">
            <w:pPr>
              <w:pStyle w:val="ConsPlusNormal"/>
              <w:ind w:firstLine="0"/>
              <w:jc w:val="center"/>
              <w:rPr>
                <w:rFonts w:ascii="Times New Roman" w:hAnsi="Times New Roman" w:cs="Times New Roman"/>
                <w:sz w:val="12"/>
                <w:szCs w:val="12"/>
              </w:rPr>
            </w:pPr>
          </w:p>
        </w:tc>
        <w:tc>
          <w:tcPr>
            <w:tcW w:w="1771" w:type="dxa"/>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9527C0" w:rsidRDefault="009527C0" w:rsidP="00707F3E">
            <w:pPr>
              <w:pStyle w:val="ConsPlusNormal"/>
              <w:ind w:firstLine="0"/>
              <w:jc w:val="center"/>
              <w:rPr>
                <w:rFonts w:ascii="Times New Roman" w:hAnsi="Times New Roman" w:cs="Times New Roman"/>
                <w:sz w:val="12"/>
                <w:szCs w:val="12"/>
              </w:rPr>
            </w:pPr>
          </w:p>
        </w:tc>
      </w:tr>
    </w:tbl>
    <w:p w:rsidR="009527C0" w:rsidRPr="00BB293A" w:rsidRDefault="009527C0" w:rsidP="009527C0">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9527C0" w:rsidTr="00707F3E">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p>
        </w:tc>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p>
        </w:tc>
        <w:tc>
          <w:tcPr>
            <w:tcW w:w="1933" w:type="dxa"/>
            <w:vAlign w:val="center"/>
          </w:tcPr>
          <w:p w:rsidR="009527C0" w:rsidRDefault="009527C0"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9527C0" w:rsidTr="00707F3E">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p>
        </w:tc>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9527C0" w:rsidRDefault="009527C0"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9527C0" w:rsidRDefault="009527C0" w:rsidP="00707F3E">
            <w:pPr>
              <w:pStyle w:val="ConsPlusNormal"/>
              <w:ind w:firstLine="0"/>
              <w:jc w:val="center"/>
              <w:rPr>
                <w:rFonts w:ascii="Times New Roman" w:hAnsi="Times New Roman" w:cs="Times New Roman"/>
                <w:sz w:val="12"/>
                <w:szCs w:val="12"/>
              </w:rPr>
            </w:pPr>
          </w:p>
        </w:tc>
      </w:tr>
    </w:tbl>
    <w:p w:rsidR="009527C0" w:rsidRPr="00BB293A" w:rsidRDefault="009527C0" w:rsidP="009527C0">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9527C0" w:rsidRPr="00DD7EDB" w:rsidRDefault="009527C0" w:rsidP="009527C0">
      <w:pPr>
        <w:pStyle w:val="ConsPlusNormal"/>
        <w:ind w:firstLine="284"/>
        <w:jc w:val="both"/>
        <w:rPr>
          <w:rFonts w:ascii="Times New Roman" w:hAnsi="Times New Roman" w:cs="Times New Roman"/>
          <w:sz w:val="12"/>
          <w:szCs w:val="12"/>
        </w:rPr>
      </w:pPr>
    </w:p>
    <w:p w:rsidR="009527C0" w:rsidRPr="00D64D40" w:rsidRDefault="009527C0" w:rsidP="009527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D138DF">
        <w:rPr>
          <w:rFonts w:ascii="Times New Roman" w:hAnsi="Times New Roman" w:cs="Times New Roman"/>
          <w:sz w:val="12"/>
          <w:szCs w:val="12"/>
        </w:rPr>
        <w:t>Захаркино</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9527C0" w:rsidRPr="00D64D40" w:rsidRDefault="009527C0" w:rsidP="009527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9527C0" w:rsidRPr="00D64D40" w:rsidRDefault="009527C0" w:rsidP="009527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9527C0" w:rsidRPr="00D64D40" w:rsidRDefault="009527C0" w:rsidP="009527C0">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D138DF">
        <w:rPr>
          <w:rFonts w:ascii="Times New Roman" w:hAnsi="Times New Roman" w:cs="Times New Roman"/>
          <w:sz w:val="12"/>
          <w:szCs w:val="12"/>
        </w:rPr>
        <w:t xml:space="preserve">Захаркино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9527C0" w:rsidRPr="00D64D40" w:rsidRDefault="009527C0" w:rsidP="009527C0">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9527C0" w:rsidRPr="00D64D40" w:rsidRDefault="009527C0" w:rsidP="009527C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9527C0" w:rsidRPr="00D64D40" w:rsidRDefault="009527C0" w:rsidP="009527C0">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9527C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9527C0" w:rsidRPr="00D64D4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9527C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9527C0" w:rsidTr="00707F3E">
        <w:tc>
          <w:tcPr>
            <w:tcW w:w="375" w:type="pct"/>
          </w:tcPr>
          <w:p w:rsidR="009527C0" w:rsidRPr="00D64D40" w:rsidRDefault="009527C0"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9527C0" w:rsidRPr="00D64D40" w:rsidRDefault="009527C0"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9527C0" w:rsidRPr="00D64D40" w:rsidRDefault="009527C0"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9527C0" w:rsidRPr="00D64D40" w:rsidRDefault="009527C0" w:rsidP="00707F3E">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9527C0" w:rsidRPr="00D64D40" w:rsidRDefault="009527C0"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9527C0" w:rsidTr="00707F3E">
        <w:tc>
          <w:tcPr>
            <w:tcW w:w="375" w:type="pct"/>
          </w:tcPr>
          <w:p w:rsidR="009527C0" w:rsidRPr="00D64D40" w:rsidRDefault="009527C0"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9527C0" w:rsidRPr="00D64D40" w:rsidRDefault="009527C0" w:rsidP="00707F3E">
            <w:pPr>
              <w:autoSpaceDE w:val="0"/>
              <w:autoSpaceDN w:val="0"/>
              <w:adjustRightInd w:val="0"/>
              <w:rPr>
                <w:rFonts w:ascii="Times New Roman" w:hAnsi="Times New Roman" w:cs="Times New Roman"/>
                <w:sz w:val="12"/>
                <w:szCs w:val="12"/>
              </w:rPr>
            </w:pPr>
          </w:p>
        </w:tc>
        <w:tc>
          <w:tcPr>
            <w:tcW w:w="1580" w:type="pct"/>
          </w:tcPr>
          <w:p w:rsidR="009527C0" w:rsidRPr="00D64D40" w:rsidRDefault="009527C0" w:rsidP="00707F3E">
            <w:pPr>
              <w:autoSpaceDE w:val="0"/>
              <w:autoSpaceDN w:val="0"/>
              <w:adjustRightInd w:val="0"/>
              <w:rPr>
                <w:rFonts w:ascii="Times New Roman" w:hAnsi="Times New Roman" w:cs="Times New Roman"/>
                <w:sz w:val="12"/>
                <w:szCs w:val="12"/>
              </w:rPr>
            </w:pPr>
          </w:p>
        </w:tc>
        <w:tc>
          <w:tcPr>
            <w:tcW w:w="989" w:type="pct"/>
          </w:tcPr>
          <w:p w:rsidR="009527C0" w:rsidRPr="00D64D40" w:rsidRDefault="009527C0" w:rsidP="00707F3E">
            <w:pPr>
              <w:autoSpaceDE w:val="0"/>
              <w:autoSpaceDN w:val="0"/>
              <w:adjustRightInd w:val="0"/>
              <w:rPr>
                <w:rFonts w:ascii="Times New Roman" w:hAnsi="Times New Roman" w:cs="Times New Roman"/>
                <w:sz w:val="12"/>
                <w:szCs w:val="12"/>
              </w:rPr>
            </w:pPr>
          </w:p>
        </w:tc>
        <w:tc>
          <w:tcPr>
            <w:tcW w:w="1050" w:type="pct"/>
          </w:tcPr>
          <w:p w:rsidR="009527C0" w:rsidRPr="00D64D40" w:rsidRDefault="009527C0" w:rsidP="00707F3E">
            <w:pPr>
              <w:autoSpaceDE w:val="0"/>
              <w:autoSpaceDN w:val="0"/>
              <w:adjustRightInd w:val="0"/>
              <w:rPr>
                <w:rFonts w:ascii="Times New Roman" w:hAnsi="Times New Roman" w:cs="Times New Roman"/>
                <w:sz w:val="12"/>
                <w:szCs w:val="12"/>
              </w:rPr>
            </w:pPr>
          </w:p>
        </w:tc>
      </w:tr>
      <w:tr w:rsidR="009527C0" w:rsidTr="00707F3E">
        <w:tc>
          <w:tcPr>
            <w:tcW w:w="375" w:type="pct"/>
          </w:tcPr>
          <w:p w:rsidR="009527C0" w:rsidRPr="00D64D40" w:rsidRDefault="009527C0" w:rsidP="00707F3E">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9527C0" w:rsidRPr="00D64D40" w:rsidRDefault="009527C0" w:rsidP="00707F3E">
            <w:pPr>
              <w:autoSpaceDE w:val="0"/>
              <w:autoSpaceDN w:val="0"/>
              <w:adjustRightInd w:val="0"/>
              <w:rPr>
                <w:rFonts w:ascii="Times New Roman" w:hAnsi="Times New Roman" w:cs="Times New Roman"/>
                <w:sz w:val="12"/>
                <w:szCs w:val="12"/>
              </w:rPr>
            </w:pPr>
          </w:p>
        </w:tc>
        <w:tc>
          <w:tcPr>
            <w:tcW w:w="1580" w:type="pct"/>
          </w:tcPr>
          <w:p w:rsidR="009527C0" w:rsidRPr="00D64D40" w:rsidRDefault="009527C0" w:rsidP="00707F3E">
            <w:pPr>
              <w:autoSpaceDE w:val="0"/>
              <w:autoSpaceDN w:val="0"/>
              <w:adjustRightInd w:val="0"/>
              <w:rPr>
                <w:rFonts w:ascii="Times New Roman" w:hAnsi="Times New Roman" w:cs="Times New Roman"/>
                <w:sz w:val="12"/>
                <w:szCs w:val="12"/>
              </w:rPr>
            </w:pPr>
          </w:p>
        </w:tc>
        <w:tc>
          <w:tcPr>
            <w:tcW w:w="989" w:type="pct"/>
          </w:tcPr>
          <w:p w:rsidR="009527C0" w:rsidRPr="00D64D40" w:rsidRDefault="009527C0" w:rsidP="00707F3E">
            <w:pPr>
              <w:autoSpaceDE w:val="0"/>
              <w:autoSpaceDN w:val="0"/>
              <w:adjustRightInd w:val="0"/>
              <w:rPr>
                <w:rFonts w:ascii="Times New Roman" w:hAnsi="Times New Roman" w:cs="Times New Roman"/>
                <w:sz w:val="12"/>
                <w:szCs w:val="12"/>
              </w:rPr>
            </w:pPr>
          </w:p>
        </w:tc>
        <w:tc>
          <w:tcPr>
            <w:tcW w:w="1050" w:type="pct"/>
          </w:tcPr>
          <w:p w:rsidR="009527C0" w:rsidRPr="00D64D40" w:rsidRDefault="009527C0" w:rsidP="00707F3E">
            <w:pPr>
              <w:autoSpaceDE w:val="0"/>
              <w:autoSpaceDN w:val="0"/>
              <w:adjustRightInd w:val="0"/>
              <w:rPr>
                <w:rFonts w:ascii="Times New Roman" w:hAnsi="Times New Roman" w:cs="Times New Roman"/>
                <w:sz w:val="12"/>
                <w:szCs w:val="12"/>
              </w:rPr>
            </w:pPr>
          </w:p>
        </w:tc>
      </w:tr>
    </w:tbl>
    <w:p w:rsidR="009527C0" w:rsidRPr="00D64D4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9527C0" w:rsidRPr="00D64D40" w:rsidRDefault="009527C0" w:rsidP="009527C0">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9527C0" w:rsidRPr="00D64D4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9527C0" w:rsidRPr="00D64D4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9527C0" w:rsidRPr="00D64D4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9527C0" w:rsidRPr="00D64D4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9527C0" w:rsidRPr="00D64D4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9527C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9527C0" w:rsidRDefault="009527C0" w:rsidP="009527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AD3326" w:rsidRDefault="00AD3326" w:rsidP="00A81FB4">
      <w:pPr>
        <w:pStyle w:val="ConsPlusNormal"/>
        <w:ind w:firstLine="0"/>
        <w:rPr>
          <w:rFonts w:ascii="Times New Roman" w:hAnsi="Times New Roman" w:cs="Times New Roman"/>
          <w:sz w:val="12"/>
          <w:szCs w:val="12"/>
        </w:rPr>
      </w:pPr>
    </w:p>
    <w:p w:rsidR="00AD3326" w:rsidRPr="00AD3326" w:rsidRDefault="00AD3326" w:rsidP="00AD3326">
      <w:pPr>
        <w:pStyle w:val="ConsPlusNormal"/>
        <w:ind w:firstLine="284"/>
        <w:jc w:val="center"/>
        <w:rPr>
          <w:rFonts w:ascii="Times New Roman" w:hAnsi="Times New Roman" w:cs="Times New Roman"/>
          <w:sz w:val="12"/>
          <w:szCs w:val="12"/>
        </w:rPr>
      </w:pPr>
      <w:r w:rsidRPr="00AD3326">
        <w:rPr>
          <w:rFonts w:ascii="Times New Roman" w:hAnsi="Times New Roman" w:cs="Times New Roman"/>
          <w:sz w:val="12"/>
          <w:szCs w:val="12"/>
        </w:rPr>
        <w:t>Администрация</w:t>
      </w:r>
    </w:p>
    <w:p w:rsidR="00AD3326" w:rsidRPr="00AD3326" w:rsidRDefault="00AD3326" w:rsidP="00AD3326">
      <w:pPr>
        <w:pStyle w:val="ConsPlusNormal"/>
        <w:ind w:firstLine="284"/>
        <w:jc w:val="center"/>
        <w:rPr>
          <w:rFonts w:ascii="Times New Roman" w:hAnsi="Times New Roman" w:cs="Times New Roman"/>
          <w:sz w:val="12"/>
          <w:szCs w:val="12"/>
        </w:rPr>
      </w:pPr>
      <w:r w:rsidRPr="00AD3326">
        <w:rPr>
          <w:rFonts w:ascii="Times New Roman" w:hAnsi="Times New Roman" w:cs="Times New Roman"/>
          <w:sz w:val="12"/>
          <w:szCs w:val="12"/>
        </w:rPr>
        <w:t>сельского поселения Калиновка</w:t>
      </w:r>
    </w:p>
    <w:p w:rsidR="00AD3326" w:rsidRPr="00AD3326" w:rsidRDefault="00AD3326" w:rsidP="00AD3326">
      <w:pPr>
        <w:pStyle w:val="ConsPlusNormal"/>
        <w:ind w:firstLine="284"/>
        <w:jc w:val="center"/>
        <w:rPr>
          <w:rFonts w:ascii="Times New Roman" w:hAnsi="Times New Roman" w:cs="Times New Roman"/>
          <w:sz w:val="12"/>
          <w:szCs w:val="12"/>
        </w:rPr>
      </w:pPr>
      <w:r w:rsidRPr="00AD3326">
        <w:rPr>
          <w:rFonts w:ascii="Times New Roman" w:hAnsi="Times New Roman" w:cs="Times New Roman"/>
          <w:sz w:val="12"/>
          <w:szCs w:val="12"/>
        </w:rPr>
        <w:t>муниципального района Сергиевский</w:t>
      </w:r>
    </w:p>
    <w:p w:rsidR="00AD3326" w:rsidRPr="00AD3326" w:rsidRDefault="00AD3326" w:rsidP="00AD332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D3326" w:rsidRPr="00AD3326" w:rsidRDefault="00AD3326" w:rsidP="00AD3326">
      <w:pPr>
        <w:pStyle w:val="ConsPlusNormal"/>
        <w:ind w:firstLine="284"/>
        <w:jc w:val="center"/>
        <w:rPr>
          <w:rFonts w:ascii="Times New Roman" w:hAnsi="Times New Roman" w:cs="Times New Roman"/>
          <w:sz w:val="12"/>
          <w:szCs w:val="12"/>
        </w:rPr>
      </w:pPr>
      <w:r w:rsidRPr="00AD3326">
        <w:rPr>
          <w:rFonts w:ascii="Times New Roman" w:hAnsi="Times New Roman" w:cs="Times New Roman"/>
          <w:sz w:val="12"/>
          <w:szCs w:val="12"/>
        </w:rPr>
        <w:t>ПОСТАНОВЛЕНИЕ</w:t>
      </w:r>
    </w:p>
    <w:p w:rsidR="00AD3326" w:rsidRPr="00AD3326" w:rsidRDefault="00AD3326" w:rsidP="00AD332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 «10» марта 2023г                                                                                                                                                                                                          №</w:t>
      </w:r>
      <w:r w:rsidRPr="00AD3326">
        <w:rPr>
          <w:rFonts w:ascii="Times New Roman" w:hAnsi="Times New Roman" w:cs="Times New Roman"/>
          <w:sz w:val="12"/>
          <w:szCs w:val="12"/>
        </w:rPr>
        <w:t>15</w:t>
      </w:r>
    </w:p>
    <w:p w:rsidR="00AD3326" w:rsidRPr="00AD3326" w:rsidRDefault="00AD3326" w:rsidP="00AD3326">
      <w:pPr>
        <w:pStyle w:val="ConsPlusNormal"/>
        <w:ind w:firstLine="284"/>
        <w:jc w:val="center"/>
        <w:rPr>
          <w:rFonts w:ascii="Times New Roman" w:hAnsi="Times New Roman" w:cs="Times New Roman"/>
          <w:sz w:val="12"/>
          <w:szCs w:val="12"/>
        </w:rPr>
      </w:pPr>
      <w:r w:rsidRPr="00AD3326">
        <w:rPr>
          <w:rFonts w:ascii="Times New Roman" w:hAnsi="Times New Roman" w:cs="Times New Roman"/>
          <w:sz w:val="12"/>
          <w:szCs w:val="12"/>
        </w:rPr>
        <w:t>Об утверждении Положения о сообщении муниципальными служащими Администрации сельского поселения Калиновка муниципального район</w:t>
      </w:r>
      <w:r>
        <w:rPr>
          <w:rFonts w:ascii="Times New Roman" w:hAnsi="Times New Roman" w:cs="Times New Roman"/>
          <w:sz w:val="12"/>
          <w:szCs w:val="12"/>
        </w:rPr>
        <w:t>а Сергиевский Самарской области</w:t>
      </w:r>
      <w:r w:rsidRPr="00AD3326">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 xml:space="preserve">В соответствии с Федеральным законом от 02.03.2007 №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w:t>
      </w:r>
      <w:r w:rsidRPr="00AD3326">
        <w:rPr>
          <w:rFonts w:ascii="Times New Roman" w:hAnsi="Times New Roman" w:cs="Times New Roman"/>
          <w:sz w:val="12"/>
          <w:szCs w:val="12"/>
        </w:rPr>
        <w:lastRenderedPageBreak/>
        <w:t xml:space="preserve">(выкупа) и зачисления средств, вырученных от его реализации», Уставом сельского поселения Калиновка муниципального района Сергиевский Самарской области, Администрация сельского поселения Калиновка  муниципального района Сергиевский Самарской области </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ПОСТАНОВЛЯЕТ:</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 xml:space="preserve">1. </w:t>
      </w:r>
      <w:r>
        <w:rPr>
          <w:rFonts w:ascii="Times New Roman" w:hAnsi="Times New Roman" w:cs="Times New Roman"/>
          <w:sz w:val="12"/>
          <w:szCs w:val="12"/>
        </w:rPr>
        <w:t>Утвердить прилагаемое Положение</w:t>
      </w:r>
      <w:r w:rsidRPr="00AD3326">
        <w:rPr>
          <w:rFonts w:ascii="Times New Roman" w:hAnsi="Times New Roman" w:cs="Times New Roman"/>
          <w:sz w:val="12"/>
          <w:szCs w:val="12"/>
        </w:rPr>
        <w:t xml:space="preserve"> о сообщении муниципальными служащими Администрации сельского поселения Калиновка  муниципального район</w:t>
      </w:r>
      <w:r>
        <w:rPr>
          <w:rFonts w:ascii="Times New Roman" w:hAnsi="Times New Roman" w:cs="Times New Roman"/>
          <w:sz w:val="12"/>
          <w:szCs w:val="12"/>
        </w:rPr>
        <w:t>а Сергиевский Самарской области</w:t>
      </w:r>
      <w:r w:rsidRPr="00AD3326">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2. Признать утратившим силу постановление Администрации сельского поселения Калиновка муниципального района Сергиевский Самарской области №31 от 26.07.2017г «Об утверждении Положения о сообщении лицами, замещающими муниципальные должности, муниципальными служащими администрации сельского поселения Калиновка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3. Опубликовать настоящее постановление в газете «Сергиевская трибуна».</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4. Настоящее постановление вступает в силу со дня его официального опубликования.</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AD3326" w:rsidRP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Глава сельского поселения Калиновка</w:t>
      </w:r>
    </w:p>
    <w:p w:rsid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AD3326" w:rsidRP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ab/>
        <w:t>С.В. Беспалов</w:t>
      </w:r>
    </w:p>
    <w:p w:rsidR="00AD3326" w:rsidRPr="00AD3326" w:rsidRDefault="00AD3326" w:rsidP="00AD3326">
      <w:pPr>
        <w:pStyle w:val="ConsPlusNormal"/>
        <w:ind w:firstLine="0"/>
        <w:rPr>
          <w:rFonts w:ascii="Times New Roman" w:hAnsi="Times New Roman" w:cs="Times New Roman"/>
          <w:sz w:val="12"/>
          <w:szCs w:val="12"/>
        </w:rPr>
      </w:pPr>
    </w:p>
    <w:p w:rsidR="00AD3326" w:rsidRP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 xml:space="preserve">Приложение </w:t>
      </w:r>
    </w:p>
    <w:p w:rsidR="00AD3326" w:rsidRP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 xml:space="preserve">к постановлению администрации </w:t>
      </w:r>
    </w:p>
    <w:p w:rsid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сельского поселения Калиновка</w:t>
      </w:r>
    </w:p>
    <w:p w:rsidR="00AD3326" w:rsidRDefault="00AD3326" w:rsidP="00AD332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w:t>
      </w:r>
      <w:r w:rsidRPr="00AD3326">
        <w:rPr>
          <w:rFonts w:ascii="Times New Roman" w:hAnsi="Times New Roman" w:cs="Times New Roman"/>
          <w:sz w:val="12"/>
          <w:szCs w:val="12"/>
        </w:rPr>
        <w:t xml:space="preserve">района Сергиевский </w:t>
      </w:r>
    </w:p>
    <w:p w:rsidR="00AD3326" w:rsidRP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Самарской области</w:t>
      </w:r>
    </w:p>
    <w:p w:rsidR="00AD3326" w:rsidRPr="00AD3326" w:rsidRDefault="00AD3326" w:rsidP="00AD332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10.03.2023г  № 15</w:t>
      </w:r>
    </w:p>
    <w:p w:rsidR="00AD3326" w:rsidRPr="00AD3326" w:rsidRDefault="00AD3326" w:rsidP="00AD332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AD3326">
        <w:rPr>
          <w:rFonts w:ascii="Times New Roman" w:hAnsi="Times New Roman" w:cs="Times New Roman"/>
          <w:sz w:val="12"/>
          <w:szCs w:val="12"/>
        </w:rPr>
        <w:t>о сообщении муниципальными служащими Администраци</w:t>
      </w:r>
      <w:r>
        <w:rPr>
          <w:rFonts w:ascii="Times New Roman" w:hAnsi="Times New Roman" w:cs="Times New Roman"/>
          <w:sz w:val="12"/>
          <w:szCs w:val="12"/>
        </w:rPr>
        <w:t>и сельского поселения Калиновка</w:t>
      </w:r>
      <w:r w:rsidRPr="00AD3326">
        <w:rPr>
          <w:rFonts w:ascii="Times New Roman" w:hAnsi="Times New Roman" w:cs="Times New Roman"/>
          <w:sz w:val="12"/>
          <w:szCs w:val="12"/>
        </w:rPr>
        <w:t xml:space="preserve">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 Настоящее Положение определяет порядок сообщения муниципальными служащими Администрации сельского поселения Калиновка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2. Для целей настоящего Положения используются следующие понятия:</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Калиновка   муниципального района Сергиевский Самарской области (далее - Администрация).  </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 xml:space="preserve">9. До передачи подарка по акту приема-передачи ответственность в соответствии с законодательством Российской Федерации за утрату или </w:t>
      </w:r>
      <w:r w:rsidRPr="00AD3326">
        <w:rPr>
          <w:rFonts w:ascii="Times New Roman" w:hAnsi="Times New Roman" w:cs="Times New Roman"/>
          <w:sz w:val="12"/>
          <w:szCs w:val="12"/>
        </w:rPr>
        <w:lastRenderedPageBreak/>
        <w:t>повреждение подарка несет лицо, получившее подарок.</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Калиновка муниципального района Сергиевский Самарской области.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15. В случае нецелесообразности использования подарка Главой сельского поселения Калиновка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17. В случае если подарок не выкуплен или не реализован, Главой сельского поселения Калиновка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Калиновка муниципального района Сергиевский  Самарской области в порядке, установленном бюджетным законодательством Российской Федерации.</w:t>
      </w:r>
    </w:p>
    <w:p w:rsidR="009527C0" w:rsidRDefault="009527C0" w:rsidP="009527C0">
      <w:pPr>
        <w:pStyle w:val="ConsPlusNormal"/>
        <w:ind w:firstLine="284"/>
        <w:jc w:val="both"/>
        <w:rPr>
          <w:rFonts w:ascii="Times New Roman" w:hAnsi="Times New Roman" w:cs="Times New Roman"/>
          <w:sz w:val="12"/>
          <w:szCs w:val="12"/>
        </w:rPr>
      </w:pPr>
    </w:p>
    <w:p w:rsidR="00AD3326" w:rsidRPr="00885EEF" w:rsidRDefault="00AD3326" w:rsidP="00AD332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AD3326">
        <w:rPr>
          <w:rFonts w:ascii="Times New Roman" w:hAnsi="Times New Roman" w:cs="Times New Roman"/>
          <w:sz w:val="12"/>
          <w:szCs w:val="12"/>
        </w:rPr>
        <w:t>Калиновка</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AD3326">
        <w:rPr>
          <w:rFonts w:ascii="Times New Roman" w:hAnsi="Times New Roman" w:cs="Times New Roman"/>
          <w:sz w:val="12"/>
          <w:szCs w:val="12"/>
        </w:rPr>
        <w:t>Калиновка</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AD3326"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AD3326" w:rsidRPr="00885EEF" w:rsidRDefault="00AD3326" w:rsidP="00AD332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AD3326" w:rsidRPr="00885EEF" w:rsidRDefault="00AD3326" w:rsidP="00AD332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AD3326" w:rsidRPr="00885EEF" w:rsidRDefault="00AD3326" w:rsidP="00AD332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AD3326" w:rsidRPr="00885EEF" w:rsidRDefault="00AD3326" w:rsidP="00AD332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AD3326" w:rsidRPr="00885EEF" w:rsidRDefault="00AD3326" w:rsidP="00AD332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AD3326" w:rsidRDefault="00AD3326" w:rsidP="00AD332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AD3326" w:rsidTr="00707F3E">
        <w:tc>
          <w:tcPr>
            <w:tcW w:w="1245" w:type="pct"/>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AD3326" w:rsidRDefault="00AD3326"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AD3326" w:rsidTr="00707F3E">
        <w:tc>
          <w:tcPr>
            <w:tcW w:w="1245" w:type="pct"/>
          </w:tcPr>
          <w:p w:rsidR="00AD3326" w:rsidRDefault="00AD3326" w:rsidP="00707F3E">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AD3326" w:rsidRDefault="00AD3326" w:rsidP="00707F3E">
            <w:pPr>
              <w:pStyle w:val="ConsPlusNormal"/>
              <w:ind w:firstLine="0"/>
              <w:jc w:val="both"/>
              <w:rPr>
                <w:rFonts w:ascii="Times New Roman" w:hAnsi="Times New Roman" w:cs="Times New Roman"/>
                <w:sz w:val="12"/>
                <w:szCs w:val="12"/>
              </w:rPr>
            </w:pPr>
          </w:p>
        </w:tc>
        <w:tc>
          <w:tcPr>
            <w:tcW w:w="1055" w:type="pct"/>
          </w:tcPr>
          <w:p w:rsidR="00AD3326" w:rsidRDefault="00AD3326" w:rsidP="00707F3E">
            <w:pPr>
              <w:pStyle w:val="ConsPlusNormal"/>
              <w:ind w:firstLine="0"/>
              <w:jc w:val="both"/>
              <w:rPr>
                <w:rFonts w:ascii="Times New Roman" w:hAnsi="Times New Roman" w:cs="Times New Roman"/>
                <w:sz w:val="12"/>
                <w:szCs w:val="12"/>
              </w:rPr>
            </w:pPr>
          </w:p>
        </w:tc>
        <w:tc>
          <w:tcPr>
            <w:tcW w:w="1016" w:type="pct"/>
          </w:tcPr>
          <w:p w:rsidR="00AD3326" w:rsidRDefault="00AD3326" w:rsidP="00707F3E">
            <w:pPr>
              <w:pStyle w:val="ConsPlusNormal"/>
              <w:ind w:firstLine="0"/>
              <w:jc w:val="both"/>
              <w:rPr>
                <w:rFonts w:ascii="Times New Roman" w:hAnsi="Times New Roman" w:cs="Times New Roman"/>
                <w:sz w:val="12"/>
                <w:szCs w:val="12"/>
              </w:rPr>
            </w:pPr>
          </w:p>
        </w:tc>
      </w:tr>
      <w:tr w:rsidR="00AD3326" w:rsidTr="00707F3E">
        <w:tc>
          <w:tcPr>
            <w:tcW w:w="1245" w:type="pct"/>
          </w:tcPr>
          <w:p w:rsidR="00AD3326" w:rsidRDefault="00AD3326" w:rsidP="00707F3E">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AD3326" w:rsidRDefault="00AD3326" w:rsidP="00707F3E">
            <w:pPr>
              <w:pStyle w:val="ConsPlusNormal"/>
              <w:ind w:firstLine="0"/>
              <w:jc w:val="both"/>
              <w:rPr>
                <w:rFonts w:ascii="Times New Roman" w:hAnsi="Times New Roman" w:cs="Times New Roman"/>
                <w:sz w:val="12"/>
                <w:szCs w:val="12"/>
              </w:rPr>
            </w:pPr>
          </w:p>
        </w:tc>
        <w:tc>
          <w:tcPr>
            <w:tcW w:w="1055" w:type="pct"/>
          </w:tcPr>
          <w:p w:rsidR="00AD3326" w:rsidRDefault="00AD3326" w:rsidP="00707F3E">
            <w:pPr>
              <w:pStyle w:val="ConsPlusNormal"/>
              <w:ind w:firstLine="0"/>
              <w:jc w:val="both"/>
              <w:rPr>
                <w:rFonts w:ascii="Times New Roman" w:hAnsi="Times New Roman" w:cs="Times New Roman"/>
                <w:sz w:val="12"/>
                <w:szCs w:val="12"/>
              </w:rPr>
            </w:pPr>
          </w:p>
        </w:tc>
        <w:tc>
          <w:tcPr>
            <w:tcW w:w="1016" w:type="pct"/>
          </w:tcPr>
          <w:p w:rsidR="00AD3326" w:rsidRDefault="00AD3326" w:rsidP="00707F3E">
            <w:pPr>
              <w:pStyle w:val="ConsPlusNormal"/>
              <w:ind w:firstLine="0"/>
              <w:jc w:val="both"/>
              <w:rPr>
                <w:rFonts w:ascii="Times New Roman" w:hAnsi="Times New Roman" w:cs="Times New Roman"/>
                <w:sz w:val="12"/>
                <w:szCs w:val="12"/>
              </w:rPr>
            </w:pPr>
          </w:p>
        </w:tc>
      </w:tr>
    </w:tbl>
    <w:p w:rsidR="00AD3326" w:rsidRPr="00885EEF" w:rsidRDefault="00AD3326" w:rsidP="00AD332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AD3326" w:rsidRDefault="00AD3326" w:rsidP="00AD3326">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AD3326" w:rsidTr="00707F3E">
        <w:tc>
          <w:tcPr>
            <w:tcW w:w="2093" w:type="dxa"/>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AD3326" w:rsidRDefault="00AD3326" w:rsidP="00707F3E">
            <w:pPr>
              <w:pStyle w:val="ConsPlusNormal"/>
              <w:ind w:firstLine="0"/>
              <w:jc w:val="center"/>
              <w:rPr>
                <w:rFonts w:ascii="Times New Roman" w:hAnsi="Times New Roman" w:cs="Times New Roman"/>
                <w:sz w:val="12"/>
                <w:szCs w:val="12"/>
              </w:rPr>
            </w:pPr>
          </w:p>
        </w:tc>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p>
        </w:tc>
        <w:tc>
          <w:tcPr>
            <w:tcW w:w="1933" w:type="dxa"/>
            <w:vAlign w:val="center"/>
          </w:tcPr>
          <w:p w:rsidR="00AD3326" w:rsidRDefault="00AD3326"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AD3326" w:rsidTr="00707F3E">
        <w:tc>
          <w:tcPr>
            <w:tcW w:w="2093" w:type="dxa"/>
            <w:vAlign w:val="center"/>
          </w:tcPr>
          <w:p w:rsidR="00AD3326" w:rsidRDefault="00AD3326" w:rsidP="00707F3E">
            <w:pPr>
              <w:pStyle w:val="ConsPlusNormal"/>
              <w:ind w:firstLine="0"/>
              <w:jc w:val="center"/>
              <w:rPr>
                <w:rFonts w:ascii="Times New Roman" w:hAnsi="Times New Roman" w:cs="Times New Roman"/>
                <w:sz w:val="12"/>
                <w:szCs w:val="12"/>
              </w:rPr>
            </w:pPr>
          </w:p>
        </w:tc>
        <w:tc>
          <w:tcPr>
            <w:tcW w:w="1771" w:type="dxa"/>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AD3326" w:rsidRDefault="00AD3326" w:rsidP="00707F3E">
            <w:pPr>
              <w:pStyle w:val="ConsPlusNormal"/>
              <w:ind w:firstLine="0"/>
              <w:jc w:val="center"/>
              <w:rPr>
                <w:rFonts w:ascii="Times New Roman" w:hAnsi="Times New Roman" w:cs="Times New Roman"/>
                <w:sz w:val="12"/>
                <w:szCs w:val="12"/>
              </w:rPr>
            </w:pPr>
          </w:p>
        </w:tc>
      </w:tr>
    </w:tbl>
    <w:p w:rsidR="00AD3326" w:rsidRPr="00BB293A" w:rsidRDefault="00AD3326" w:rsidP="00AD3326">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AD3326" w:rsidTr="00707F3E">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p>
        </w:tc>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p>
        </w:tc>
        <w:tc>
          <w:tcPr>
            <w:tcW w:w="1933" w:type="dxa"/>
            <w:vAlign w:val="center"/>
          </w:tcPr>
          <w:p w:rsidR="00AD3326" w:rsidRDefault="00AD3326"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AD3326" w:rsidTr="00707F3E">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p>
        </w:tc>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AD3326" w:rsidRDefault="00AD3326" w:rsidP="00707F3E">
            <w:pPr>
              <w:pStyle w:val="ConsPlusNormal"/>
              <w:ind w:firstLine="0"/>
              <w:jc w:val="center"/>
              <w:rPr>
                <w:rFonts w:ascii="Times New Roman" w:hAnsi="Times New Roman" w:cs="Times New Roman"/>
                <w:sz w:val="12"/>
                <w:szCs w:val="12"/>
              </w:rPr>
            </w:pPr>
          </w:p>
        </w:tc>
      </w:tr>
    </w:tbl>
    <w:p w:rsidR="00AD3326" w:rsidRPr="00BB293A" w:rsidRDefault="00AD3326" w:rsidP="00AD3326">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AD3326" w:rsidRPr="00DD7EDB" w:rsidRDefault="00AD3326" w:rsidP="00AD3326">
      <w:pPr>
        <w:pStyle w:val="ConsPlusNormal"/>
        <w:ind w:firstLine="284"/>
        <w:jc w:val="both"/>
        <w:rPr>
          <w:rFonts w:ascii="Times New Roman" w:hAnsi="Times New Roman" w:cs="Times New Roman"/>
          <w:sz w:val="12"/>
          <w:szCs w:val="12"/>
        </w:rPr>
      </w:pPr>
    </w:p>
    <w:p w:rsidR="00AD3326" w:rsidRPr="00D64D40" w:rsidRDefault="00AD3326" w:rsidP="00AD332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AD3326">
        <w:rPr>
          <w:rFonts w:ascii="Times New Roman" w:hAnsi="Times New Roman" w:cs="Times New Roman"/>
          <w:sz w:val="12"/>
          <w:szCs w:val="12"/>
        </w:rPr>
        <w:t>Калиновка</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AD3326" w:rsidRPr="00D64D40" w:rsidRDefault="00AD3326" w:rsidP="00AD332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AD3326" w:rsidRPr="00D64D40" w:rsidRDefault="00AD3326" w:rsidP="00AD332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AD3326">
        <w:rPr>
          <w:rFonts w:ascii="Times New Roman" w:hAnsi="Times New Roman" w:cs="Times New Roman"/>
          <w:sz w:val="12"/>
          <w:szCs w:val="12"/>
        </w:rPr>
        <w:t xml:space="preserve">Калиновка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AD3326" w:rsidRPr="00D64D40" w:rsidRDefault="00AD3326" w:rsidP="00AD3326">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AD3326" w:rsidRPr="00D64D40" w:rsidRDefault="00AD3326" w:rsidP="00AD332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AD3326" w:rsidRPr="00D64D40" w:rsidRDefault="00AD3326" w:rsidP="00AD3326">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AD3326"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AD3326" w:rsidRPr="00D64D40"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AD3326"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AD3326" w:rsidTr="00707F3E">
        <w:tc>
          <w:tcPr>
            <w:tcW w:w="375" w:type="pct"/>
          </w:tcPr>
          <w:p w:rsidR="00AD3326" w:rsidRPr="00D64D40" w:rsidRDefault="00AD3326"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AD3326" w:rsidRPr="00D64D40" w:rsidRDefault="00AD3326"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AD3326" w:rsidRPr="00D64D40" w:rsidRDefault="00AD3326"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AD3326" w:rsidRPr="00D64D40" w:rsidRDefault="00AD3326" w:rsidP="00707F3E">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AD3326" w:rsidRPr="00D64D40" w:rsidRDefault="00AD3326"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AD3326" w:rsidTr="00707F3E">
        <w:tc>
          <w:tcPr>
            <w:tcW w:w="375" w:type="pct"/>
          </w:tcPr>
          <w:p w:rsidR="00AD3326" w:rsidRPr="00D64D40" w:rsidRDefault="00AD3326"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AD3326" w:rsidRPr="00D64D40" w:rsidRDefault="00AD3326" w:rsidP="00707F3E">
            <w:pPr>
              <w:autoSpaceDE w:val="0"/>
              <w:autoSpaceDN w:val="0"/>
              <w:adjustRightInd w:val="0"/>
              <w:rPr>
                <w:rFonts w:ascii="Times New Roman" w:hAnsi="Times New Roman" w:cs="Times New Roman"/>
                <w:sz w:val="12"/>
                <w:szCs w:val="12"/>
              </w:rPr>
            </w:pPr>
          </w:p>
        </w:tc>
        <w:tc>
          <w:tcPr>
            <w:tcW w:w="1580" w:type="pct"/>
          </w:tcPr>
          <w:p w:rsidR="00AD3326" w:rsidRPr="00D64D40" w:rsidRDefault="00AD3326" w:rsidP="00707F3E">
            <w:pPr>
              <w:autoSpaceDE w:val="0"/>
              <w:autoSpaceDN w:val="0"/>
              <w:adjustRightInd w:val="0"/>
              <w:rPr>
                <w:rFonts w:ascii="Times New Roman" w:hAnsi="Times New Roman" w:cs="Times New Roman"/>
                <w:sz w:val="12"/>
                <w:szCs w:val="12"/>
              </w:rPr>
            </w:pPr>
          </w:p>
        </w:tc>
        <w:tc>
          <w:tcPr>
            <w:tcW w:w="989" w:type="pct"/>
          </w:tcPr>
          <w:p w:rsidR="00AD3326" w:rsidRPr="00D64D40" w:rsidRDefault="00AD3326" w:rsidP="00707F3E">
            <w:pPr>
              <w:autoSpaceDE w:val="0"/>
              <w:autoSpaceDN w:val="0"/>
              <w:adjustRightInd w:val="0"/>
              <w:rPr>
                <w:rFonts w:ascii="Times New Roman" w:hAnsi="Times New Roman" w:cs="Times New Roman"/>
                <w:sz w:val="12"/>
                <w:szCs w:val="12"/>
              </w:rPr>
            </w:pPr>
          </w:p>
        </w:tc>
        <w:tc>
          <w:tcPr>
            <w:tcW w:w="1050" w:type="pct"/>
          </w:tcPr>
          <w:p w:rsidR="00AD3326" w:rsidRPr="00D64D40" w:rsidRDefault="00AD3326" w:rsidP="00707F3E">
            <w:pPr>
              <w:autoSpaceDE w:val="0"/>
              <w:autoSpaceDN w:val="0"/>
              <w:adjustRightInd w:val="0"/>
              <w:rPr>
                <w:rFonts w:ascii="Times New Roman" w:hAnsi="Times New Roman" w:cs="Times New Roman"/>
                <w:sz w:val="12"/>
                <w:szCs w:val="12"/>
              </w:rPr>
            </w:pPr>
          </w:p>
        </w:tc>
      </w:tr>
      <w:tr w:rsidR="00AD3326" w:rsidTr="00707F3E">
        <w:tc>
          <w:tcPr>
            <w:tcW w:w="375" w:type="pct"/>
          </w:tcPr>
          <w:p w:rsidR="00AD3326" w:rsidRPr="00D64D40" w:rsidRDefault="00AD3326" w:rsidP="00707F3E">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AD3326" w:rsidRPr="00D64D40" w:rsidRDefault="00AD3326" w:rsidP="00707F3E">
            <w:pPr>
              <w:autoSpaceDE w:val="0"/>
              <w:autoSpaceDN w:val="0"/>
              <w:adjustRightInd w:val="0"/>
              <w:rPr>
                <w:rFonts w:ascii="Times New Roman" w:hAnsi="Times New Roman" w:cs="Times New Roman"/>
                <w:sz w:val="12"/>
                <w:szCs w:val="12"/>
              </w:rPr>
            </w:pPr>
          </w:p>
        </w:tc>
        <w:tc>
          <w:tcPr>
            <w:tcW w:w="1580" w:type="pct"/>
          </w:tcPr>
          <w:p w:rsidR="00AD3326" w:rsidRPr="00D64D40" w:rsidRDefault="00AD3326" w:rsidP="00707F3E">
            <w:pPr>
              <w:autoSpaceDE w:val="0"/>
              <w:autoSpaceDN w:val="0"/>
              <w:adjustRightInd w:val="0"/>
              <w:rPr>
                <w:rFonts w:ascii="Times New Roman" w:hAnsi="Times New Roman" w:cs="Times New Roman"/>
                <w:sz w:val="12"/>
                <w:szCs w:val="12"/>
              </w:rPr>
            </w:pPr>
          </w:p>
        </w:tc>
        <w:tc>
          <w:tcPr>
            <w:tcW w:w="989" w:type="pct"/>
          </w:tcPr>
          <w:p w:rsidR="00AD3326" w:rsidRPr="00D64D40" w:rsidRDefault="00AD3326" w:rsidP="00707F3E">
            <w:pPr>
              <w:autoSpaceDE w:val="0"/>
              <w:autoSpaceDN w:val="0"/>
              <w:adjustRightInd w:val="0"/>
              <w:rPr>
                <w:rFonts w:ascii="Times New Roman" w:hAnsi="Times New Roman" w:cs="Times New Roman"/>
                <w:sz w:val="12"/>
                <w:szCs w:val="12"/>
              </w:rPr>
            </w:pPr>
          </w:p>
        </w:tc>
        <w:tc>
          <w:tcPr>
            <w:tcW w:w="1050" w:type="pct"/>
          </w:tcPr>
          <w:p w:rsidR="00AD3326" w:rsidRPr="00D64D40" w:rsidRDefault="00AD3326" w:rsidP="00707F3E">
            <w:pPr>
              <w:autoSpaceDE w:val="0"/>
              <w:autoSpaceDN w:val="0"/>
              <w:adjustRightInd w:val="0"/>
              <w:rPr>
                <w:rFonts w:ascii="Times New Roman" w:hAnsi="Times New Roman" w:cs="Times New Roman"/>
                <w:sz w:val="12"/>
                <w:szCs w:val="12"/>
              </w:rPr>
            </w:pPr>
          </w:p>
        </w:tc>
      </w:tr>
    </w:tbl>
    <w:p w:rsidR="00AD3326" w:rsidRPr="00D64D40"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AD3326" w:rsidRPr="00D64D40" w:rsidRDefault="00AD3326" w:rsidP="00AD3326">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AD3326" w:rsidRPr="00D64D40"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AD3326" w:rsidRPr="00D64D40"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AD3326" w:rsidRPr="00D64D40"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AD3326" w:rsidRPr="00D64D40"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AD3326" w:rsidRPr="00D64D40"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AD3326"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AD3326"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AD3326" w:rsidRDefault="00AD3326" w:rsidP="009527C0">
      <w:pPr>
        <w:pStyle w:val="ConsPlusNormal"/>
        <w:ind w:firstLine="284"/>
        <w:jc w:val="both"/>
        <w:rPr>
          <w:rFonts w:ascii="Times New Roman" w:hAnsi="Times New Roman" w:cs="Times New Roman"/>
          <w:sz w:val="12"/>
          <w:szCs w:val="12"/>
        </w:rPr>
      </w:pPr>
    </w:p>
    <w:p w:rsidR="00AD3326" w:rsidRPr="00AD3326" w:rsidRDefault="00AD3326" w:rsidP="00AD3326">
      <w:pPr>
        <w:pStyle w:val="ConsPlusNormal"/>
        <w:ind w:firstLine="284"/>
        <w:jc w:val="center"/>
        <w:rPr>
          <w:rFonts w:ascii="Times New Roman" w:hAnsi="Times New Roman" w:cs="Times New Roman"/>
          <w:sz w:val="12"/>
          <w:szCs w:val="12"/>
        </w:rPr>
      </w:pPr>
      <w:r w:rsidRPr="00AD3326">
        <w:rPr>
          <w:rFonts w:ascii="Times New Roman" w:hAnsi="Times New Roman" w:cs="Times New Roman"/>
          <w:sz w:val="12"/>
          <w:szCs w:val="12"/>
        </w:rPr>
        <w:t>РЕШЕНИЕ</w:t>
      </w:r>
    </w:p>
    <w:p w:rsidR="00AD3326" w:rsidRPr="00AD3326" w:rsidRDefault="00AD3326" w:rsidP="00AD332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«10» марта 2023</w:t>
      </w:r>
      <w:r w:rsidRPr="00AD3326">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AD3326">
        <w:rPr>
          <w:rFonts w:ascii="Times New Roman" w:hAnsi="Times New Roman" w:cs="Times New Roman"/>
          <w:sz w:val="12"/>
          <w:szCs w:val="12"/>
        </w:rPr>
        <w:t>№7</w:t>
      </w:r>
    </w:p>
    <w:p w:rsidR="00AD3326" w:rsidRPr="00AD3326" w:rsidRDefault="00AD3326" w:rsidP="00AD3326">
      <w:pPr>
        <w:pStyle w:val="ConsPlusNormal"/>
        <w:ind w:firstLine="284"/>
        <w:jc w:val="center"/>
        <w:rPr>
          <w:rFonts w:ascii="Times New Roman" w:hAnsi="Times New Roman" w:cs="Times New Roman"/>
          <w:sz w:val="12"/>
          <w:szCs w:val="12"/>
        </w:rPr>
      </w:pPr>
      <w:r w:rsidRPr="00AD3326">
        <w:rPr>
          <w:rFonts w:ascii="Times New Roman" w:hAnsi="Times New Roman" w:cs="Times New Roman"/>
          <w:sz w:val="12"/>
          <w:szCs w:val="12"/>
        </w:rPr>
        <w:t xml:space="preserve">Об утверждении Положения </w:t>
      </w:r>
      <w:r>
        <w:rPr>
          <w:rFonts w:ascii="Times New Roman" w:hAnsi="Times New Roman" w:cs="Times New Roman"/>
          <w:sz w:val="12"/>
          <w:szCs w:val="12"/>
        </w:rPr>
        <w:t>о сообщении лицами, замещающими</w:t>
      </w:r>
      <w:r w:rsidRPr="00AD3326">
        <w:rPr>
          <w:rFonts w:ascii="Times New Roman" w:hAnsi="Times New Roman" w:cs="Times New Roman"/>
          <w:sz w:val="12"/>
          <w:szCs w:val="12"/>
        </w:rPr>
        <w:t xml:space="preserve"> муниципальные должности сельского поселения Калиновка муниципального район</w:t>
      </w:r>
      <w:r>
        <w:rPr>
          <w:rFonts w:ascii="Times New Roman" w:hAnsi="Times New Roman" w:cs="Times New Roman"/>
          <w:sz w:val="12"/>
          <w:szCs w:val="12"/>
        </w:rPr>
        <w:t>а Сергиевский Самарской области</w:t>
      </w:r>
      <w:r w:rsidRPr="00AD3326">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В соответствии с постановлением Пра</w:t>
      </w:r>
      <w:r>
        <w:rPr>
          <w:rFonts w:ascii="Times New Roman" w:hAnsi="Times New Roman" w:cs="Times New Roman"/>
          <w:sz w:val="12"/>
          <w:szCs w:val="12"/>
        </w:rPr>
        <w:t>вительства Российской Федерации</w:t>
      </w:r>
      <w:r w:rsidRPr="00AD3326">
        <w:rPr>
          <w:rFonts w:ascii="Times New Roman" w:hAnsi="Times New Roman" w:cs="Times New Roman"/>
          <w:sz w:val="12"/>
          <w:szCs w:val="12"/>
        </w:rPr>
        <w:t xml:space="preserve">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Калиновка муниципального района</w:t>
      </w:r>
      <w:r>
        <w:rPr>
          <w:rFonts w:ascii="Times New Roman" w:hAnsi="Times New Roman" w:cs="Times New Roman"/>
          <w:sz w:val="12"/>
          <w:szCs w:val="12"/>
        </w:rPr>
        <w:t xml:space="preserve"> Сергиевский Самарской области, </w:t>
      </w:r>
      <w:r w:rsidRPr="00AD3326">
        <w:rPr>
          <w:rFonts w:ascii="Times New Roman"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РЕШИЛО:</w:t>
      </w:r>
    </w:p>
    <w:p w:rsidR="00AD3326" w:rsidRPr="00AD3326" w:rsidRDefault="00AD3326" w:rsidP="00AD332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1.Утвердить прилагаемое</w:t>
      </w:r>
      <w:r w:rsidRPr="00AD3326">
        <w:rPr>
          <w:rFonts w:ascii="Times New Roman" w:hAnsi="Times New Roman" w:cs="Times New Roman"/>
          <w:sz w:val="12"/>
          <w:szCs w:val="12"/>
        </w:rPr>
        <w:t xml:space="preserve"> Положение о сообщении лицами, замещающими  муниципальные должности сельского поселения Калиновка муниципального района</w:t>
      </w:r>
      <w:r>
        <w:rPr>
          <w:rFonts w:ascii="Times New Roman" w:hAnsi="Times New Roman" w:cs="Times New Roman"/>
          <w:sz w:val="12"/>
          <w:szCs w:val="12"/>
        </w:rPr>
        <w:t xml:space="preserve"> Сергиевский Самарской области,</w:t>
      </w:r>
      <w:r w:rsidRPr="00AD3326">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2. Опубликовать настоящее Решение в газете «Сергиевский вестник».</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AD3326" w:rsidRP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 xml:space="preserve">Председатель Собрания Представителей </w:t>
      </w:r>
    </w:p>
    <w:p w:rsidR="00AD3326" w:rsidRP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сельского поселения Калиновка</w:t>
      </w:r>
    </w:p>
    <w:p w:rsidR="00AD3326" w:rsidRP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муниципального района Сергиевский</w:t>
      </w:r>
    </w:p>
    <w:p w:rsid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 xml:space="preserve">Самарской области                                                    </w:t>
      </w:r>
    </w:p>
    <w:p w:rsidR="00AD3326" w:rsidRP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 xml:space="preserve">                  Л.Н.   Дмитриева             </w:t>
      </w:r>
    </w:p>
    <w:p w:rsidR="00AD3326" w:rsidRP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Глава сельского поселения Калиновка</w:t>
      </w:r>
    </w:p>
    <w:p w:rsidR="00AD3326" w:rsidRP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муниципального района Сергиевский</w:t>
      </w:r>
    </w:p>
    <w:p w:rsid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AD3326" w:rsidRP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ab/>
        <w:t xml:space="preserve">С.В. Беспалов                </w:t>
      </w:r>
    </w:p>
    <w:p w:rsidR="00AD3326" w:rsidRPr="00AD3326" w:rsidRDefault="00AD3326" w:rsidP="00AD3326">
      <w:pPr>
        <w:pStyle w:val="ConsPlusNormal"/>
        <w:ind w:firstLine="0"/>
        <w:jc w:val="both"/>
        <w:rPr>
          <w:rFonts w:ascii="Times New Roman" w:hAnsi="Times New Roman" w:cs="Times New Roman"/>
          <w:sz w:val="12"/>
          <w:szCs w:val="12"/>
        </w:rPr>
      </w:pPr>
    </w:p>
    <w:p w:rsidR="00AD3326" w:rsidRP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 xml:space="preserve">Приложение </w:t>
      </w:r>
    </w:p>
    <w:p w:rsid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 xml:space="preserve"> к решению Собрания представителей </w:t>
      </w:r>
    </w:p>
    <w:p w:rsid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 xml:space="preserve">сельского поселения Калиновка  </w:t>
      </w:r>
    </w:p>
    <w:p w:rsid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 xml:space="preserve">муниципального района Сергиевский </w:t>
      </w:r>
    </w:p>
    <w:p w:rsidR="00AD3326" w:rsidRP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Самарской области</w:t>
      </w:r>
    </w:p>
    <w:p w:rsidR="00AD3326" w:rsidRPr="00AD3326" w:rsidRDefault="00AD3326" w:rsidP="00AD3326">
      <w:pPr>
        <w:pStyle w:val="ConsPlusNormal"/>
        <w:ind w:firstLine="284"/>
        <w:jc w:val="right"/>
        <w:rPr>
          <w:rFonts w:ascii="Times New Roman" w:hAnsi="Times New Roman" w:cs="Times New Roman"/>
          <w:sz w:val="12"/>
          <w:szCs w:val="12"/>
        </w:rPr>
      </w:pPr>
      <w:r w:rsidRPr="00AD3326">
        <w:rPr>
          <w:rFonts w:ascii="Times New Roman" w:hAnsi="Times New Roman" w:cs="Times New Roman"/>
          <w:sz w:val="12"/>
          <w:szCs w:val="12"/>
        </w:rPr>
        <w:t xml:space="preserve"> от 10.03.2023г № 7</w:t>
      </w:r>
    </w:p>
    <w:p w:rsidR="00AD3326" w:rsidRPr="00AD3326" w:rsidRDefault="00AD3326" w:rsidP="00AD332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AD3326">
        <w:rPr>
          <w:rFonts w:ascii="Times New Roman" w:hAnsi="Times New Roman" w:cs="Times New Roman"/>
          <w:sz w:val="12"/>
          <w:szCs w:val="12"/>
        </w:rPr>
        <w:t xml:space="preserve"> о сообщении лицами, замещающими  муниципальные</w:t>
      </w:r>
      <w:r>
        <w:rPr>
          <w:rFonts w:ascii="Times New Roman" w:hAnsi="Times New Roman" w:cs="Times New Roman"/>
          <w:sz w:val="12"/>
          <w:szCs w:val="12"/>
        </w:rPr>
        <w:t xml:space="preserve"> должности сельского поселения </w:t>
      </w:r>
      <w:r w:rsidRPr="00AD3326">
        <w:rPr>
          <w:rFonts w:ascii="Times New Roman" w:hAnsi="Times New Roman" w:cs="Times New Roman"/>
          <w:sz w:val="12"/>
          <w:szCs w:val="12"/>
        </w:rPr>
        <w:t>Калиновка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 Настоящее Положение определяет порядок сообщения лицами, замещающими муниципальные должности сельского поселения Калиновка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2. Для целей настоящего Положения используются следующие понятия:</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lastRenderedPageBreak/>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Калиновка муниципального района Сергиевский Самарской области (далее - Собрание представителей).</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Калиновка муниципального района Сергиевский Самарской области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Калиновка муниципального района Сергиевский Самарской области.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D3326" w:rsidRPr="00AD3326" w:rsidRDefault="00AD3326" w:rsidP="00AD3326">
      <w:pPr>
        <w:pStyle w:val="ConsPlusNormal"/>
        <w:ind w:firstLine="284"/>
        <w:jc w:val="both"/>
        <w:rPr>
          <w:rFonts w:ascii="Times New Roman" w:hAnsi="Times New Roman" w:cs="Times New Roman"/>
          <w:sz w:val="12"/>
          <w:szCs w:val="12"/>
        </w:rPr>
      </w:pPr>
      <w:r w:rsidRPr="00AD3326">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Калиновка муниципального района Сергиевский  Самарской области в порядке, установленном бюджетным законодательством Российской Федерации.</w:t>
      </w:r>
    </w:p>
    <w:p w:rsidR="00AD3326" w:rsidRDefault="00AD3326" w:rsidP="009527C0">
      <w:pPr>
        <w:pStyle w:val="ConsPlusNormal"/>
        <w:ind w:firstLine="284"/>
        <w:jc w:val="both"/>
        <w:rPr>
          <w:rFonts w:ascii="Times New Roman" w:hAnsi="Times New Roman" w:cs="Times New Roman"/>
          <w:sz w:val="12"/>
          <w:szCs w:val="12"/>
        </w:rPr>
      </w:pPr>
    </w:p>
    <w:p w:rsidR="00AD3326" w:rsidRPr="00885EEF" w:rsidRDefault="00AD3326" w:rsidP="00AD332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AD3326">
        <w:rPr>
          <w:rFonts w:ascii="Times New Roman" w:hAnsi="Times New Roman" w:cs="Times New Roman"/>
          <w:sz w:val="12"/>
          <w:szCs w:val="12"/>
        </w:rPr>
        <w:t>Калиновка</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lastRenderedPageBreak/>
        <w:t xml:space="preserve"> сельского поселения </w:t>
      </w:r>
      <w:r w:rsidRPr="00AD3326">
        <w:rPr>
          <w:rFonts w:ascii="Times New Roman" w:hAnsi="Times New Roman" w:cs="Times New Roman"/>
          <w:sz w:val="12"/>
          <w:szCs w:val="12"/>
        </w:rPr>
        <w:t>Калиновка</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AD3326"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AD3326" w:rsidRPr="00885EEF" w:rsidRDefault="00AD3326" w:rsidP="00AD332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AD3326" w:rsidRPr="00885EEF" w:rsidRDefault="00AD3326" w:rsidP="00AD332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AD3326" w:rsidRPr="00885EEF" w:rsidRDefault="00AD3326" w:rsidP="00AD332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AD3326" w:rsidRPr="00885EEF" w:rsidRDefault="00AD3326" w:rsidP="00AD332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AD3326" w:rsidRPr="00885EEF" w:rsidRDefault="00AD3326" w:rsidP="00AD332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AD3326" w:rsidRPr="00885EEF" w:rsidRDefault="00AD3326" w:rsidP="00AD332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AD3326" w:rsidRDefault="00AD3326" w:rsidP="00AD332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AD3326" w:rsidTr="00707F3E">
        <w:tc>
          <w:tcPr>
            <w:tcW w:w="1245" w:type="pct"/>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AD3326" w:rsidRDefault="00AD3326"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AD3326" w:rsidTr="00707F3E">
        <w:tc>
          <w:tcPr>
            <w:tcW w:w="1245" w:type="pct"/>
          </w:tcPr>
          <w:p w:rsidR="00AD3326" w:rsidRDefault="00AD3326" w:rsidP="00707F3E">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AD3326" w:rsidRDefault="00AD3326" w:rsidP="00707F3E">
            <w:pPr>
              <w:pStyle w:val="ConsPlusNormal"/>
              <w:ind w:firstLine="0"/>
              <w:jc w:val="both"/>
              <w:rPr>
                <w:rFonts w:ascii="Times New Roman" w:hAnsi="Times New Roman" w:cs="Times New Roman"/>
                <w:sz w:val="12"/>
                <w:szCs w:val="12"/>
              </w:rPr>
            </w:pPr>
          </w:p>
        </w:tc>
        <w:tc>
          <w:tcPr>
            <w:tcW w:w="1055" w:type="pct"/>
          </w:tcPr>
          <w:p w:rsidR="00AD3326" w:rsidRDefault="00AD3326" w:rsidP="00707F3E">
            <w:pPr>
              <w:pStyle w:val="ConsPlusNormal"/>
              <w:ind w:firstLine="0"/>
              <w:jc w:val="both"/>
              <w:rPr>
                <w:rFonts w:ascii="Times New Roman" w:hAnsi="Times New Roman" w:cs="Times New Roman"/>
                <w:sz w:val="12"/>
                <w:szCs w:val="12"/>
              </w:rPr>
            </w:pPr>
          </w:p>
        </w:tc>
        <w:tc>
          <w:tcPr>
            <w:tcW w:w="1016" w:type="pct"/>
          </w:tcPr>
          <w:p w:rsidR="00AD3326" w:rsidRDefault="00AD3326" w:rsidP="00707F3E">
            <w:pPr>
              <w:pStyle w:val="ConsPlusNormal"/>
              <w:ind w:firstLine="0"/>
              <w:jc w:val="both"/>
              <w:rPr>
                <w:rFonts w:ascii="Times New Roman" w:hAnsi="Times New Roman" w:cs="Times New Roman"/>
                <w:sz w:val="12"/>
                <w:szCs w:val="12"/>
              </w:rPr>
            </w:pPr>
          </w:p>
        </w:tc>
      </w:tr>
      <w:tr w:rsidR="00AD3326" w:rsidTr="00707F3E">
        <w:tc>
          <w:tcPr>
            <w:tcW w:w="1245" w:type="pct"/>
          </w:tcPr>
          <w:p w:rsidR="00AD3326" w:rsidRDefault="00AD3326" w:rsidP="00707F3E">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AD3326" w:rsidRDefault="00AD3326" w:rsidP="00707F3E">
            <w:pPr>
              <w:pStyle w:val="ConsPlusNormal"/>
              <w:ind w:firstLine="0"/>
              <w:jc w:val="both"/>
              <w:rPr>
                <w:rFonts w:ascii="Times New Roman" w:hAnsi="Times New Roman" w:cs="Times New Roman"/>
                <w:sz w:val="12"/>
                <w:szCs w:val="12"/>
              </w:rPr>
            </w:pPr>
          </w:p>
        </w:tc>
        <w:tc>
          <w:tcPr>
            <w:tcW w:w="1055" w:type="pct"/>
          </w:tcPr>
          <w:p w:rsidR="00AD3326" w:rsidRDefault="00AD3326" w:rsidP="00707F3E">
            <w:pPr>
              <w:pStyle w:val="ConsPlusNormal"/>
              <w:ind w:firstLine="0"/>
              <w:jc w:val="both"/>
              <w:rPr>
                <w:rFonts w:ascii="Times New Roman" w:hAnsi="Times New Roman" w:cs="Times New Roman"/>
                <w:sz w:val="12"/>
                <w:szCs w:val="12"/>
              </w:rPr>
            </w:pPr>
          </w:p>
        </w:tc>
        <w:tc>
          <w:tcPr>
            <w:tcW w:w="1016" w:type="pct"/>
          </w:tcPr>
          <w:p w:rsidR="00AD3326" w:rsidRDefault="00AD3326" w:rsidP="00707F3E">
            <w:pPr>
              <w:pStyle w:val="ConsPlusNormal"/>
              <w:ind w:firstLine="0"/>
              <w:jc w:val="both"/>
              <w:rPr>
                <w:rFonts w:ascii="Times New Roman" w:hAnsi="Times New Roman" w:cs="Times New Roman"/>
                <w:sz w:val="12"/>
                <w:szCs w:val="12"/>
              </w:rPr>
            </w:pPr>
          </w:p>
        </w:tc>
      </w:tr>
    </w:tbl>
    <w:p w:rsidR="00AD3326" w:rsidRPr="00885EEF" w:rsidRDefault="00AD3326" w:rsidP="00AD332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AD3326" w:rsidRDefault="00AD3326" w:rsidP="00AD3326">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AD3326" w:rsidTr="00707F3E">
        <w:tc>
          <w:tcPr>
            <w:tcW w:w="2093" w:type="dxa"/>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AD3326" w:rsidRDefault="00AD3326" w:rsidP="00707F3E">
            <w:pPr>
              <w:pStyle w:val="ConsPlusNormal"/>
              <w:ind w:firstLine="0"/>
              <w:jc w:val="center"/>
              <w:rPr>
                <w:rFonts w:ascii="Times New Roman" w:hAnsi="Times New Roman" w:cs="Times New Roman"/>
                <w:sz w:val="12"/>
                <w:szCs w:val="12"/>
              </w:rPr>
            </w:pPr>
          </w:p>
        </w:tc>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p>
        </w:tc>
        <w:tc>
          <w:tcPr>
            <w:tcW w:w="1933" w:type="dxa"/>
            <w:vAlign w:val="center"/>
          </w:tcPr>
          <w:p w:rsidR="00AD3326" w:rsidRDefault="00AD3326"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AD3326" w:rsidTr="00707F3E">
        <w:tc>
          <w:tcPr>
            <w:tcW w:w="2093" w:type="dxa"/>
            <w:vAlign w:val="center"/>
          </w:tcPr>
          <w:p w:rsidR="00AD3326" w:rsidRDefault="00AD3326" w:rsidP="00707F3E">
            <w:pPr>
              <w:pStyle w:val="ConsPlusNormal"/>
              <w:ind w:firstLine="0"/>
              <w:jc w:val="center"/>
              <w:rPr>
                <w:rFonts w:ascii="Times New Roman" w:hAnsi="Times New Roman" w:cs="Times New Roman"/>
                <w:sz w:val="12"/>
                <w:szCs w:val="12"/>
              </w:rPr>
            </w:pPr>
          </w:p>
        </w:tc>
        <w:tc>
          <w:tcPr>
            <w:tcW w:w="1771" w:type="dxa"/>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AD3326" w:rsidRDefault="00AD3326" w:rsidP="00707F3E">
            <w:pPr>
              <w:pStyle w:val="ConsPlusNormal"/>
              <w:ind w:firstLine="0"/>
              <w:jc w:val="center"/>
              <w:rPr>
                <w:rFonts w:ascii="Times New Roman" w:hAnsi="Times New Roman" w:cs="Times New Roman"/>
                <w:sz w:val="12"/>
                <w:szCs w:val="12"/>
              </w:rPr>
            </w:pPr>
          </w:p>
        </w:tc>
      </w:tr>
    </w:tbl>
    <w:p w:rsidR="00AD3326" w:rsidRPr="00BB293A" w:rsidRDefault="00AD3326" w:rsidP="00AD3326">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AD3326" w:rsidTr="00707F3E">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p>
        </w:tc>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p>
        </w:tc>
        <w:tc>
          <w:tcPr>
            <w:tcW w:w="1933" w:type="dxa"/>
            <w:vAlign w:val="center"/>
          </w:tcPr>
          <w:p w:rsidR="00AD3326" w:rsidRDefault="00AD3326"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AD3326" w:rsidTr="00707F3E">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p>
        </w:tc>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AD3326" w:rsidRDefault="00AD3326"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AD3326" w:rsidRDefault="00AD3326" w:rsidP="00707F3E">
            <w:pPr>
              <w:pStyle w:val="ConsPlusNormal"/>
              <w:ind w:firstLine="0"/>
              <w:jc w:val="center"/>
              <w:rPr>
                <w:rFonts w:ascii="Times New Roman" w:hAnsi="Times New Roman" w:cs="Times New Roman"/>
                <w:sz w:val="12"/>
                <w:szCs w:val="12"/>
              </w:rPr>
            </w:pPr>
          </w:p>
        </w:tc>
      </w:tr>
    </w:tbl>
    <w:p w:rsidR="00AD3326" w:rsidRPr="00BB293A" w:rsidRDefault="00AD3326" w:rsidP="00AD3326">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AD3326" w:rsidRPr="00DD7EDB" w:rsidRDefault="00AD3326" w:rsidP="00AD3326">
      <w:pPr>
        <w:pStyle w:val="ConsPlusNormal"/>
        <w:ind w:firstLine="284"/>
        <w:jc w:val="both"/>
        <w:rPr>
          <w:rFonts w:ascii="Times New Roman" w:hAnsi="Times New Roman" w:cs="Times New Roman"/>
          <w:sz w:val="12"/>
          <w:szCs w:val="12"/>
        </w:rPr>
      </w:pPr>
    </w:p>
    <w:p w:rsidR="00AD3326" w:rsidRPr="00D64D40" w:rsidRDefault="00AD3326" w:rsidP="00AD332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AD3326">
        <w:rPr>
          <w:rFonts w:ascii="Times New Roman" w:hAnsi="Times New Roman" w:cs="Times New Roman"/>
          <w:sz w:val="12"/>
          <w:szCs w:val="12"/>
        </w:rPr>
        <w:t>Калиновка</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AD3326" w:rsidRPr="00D64D40" w:rsidRDefault="00AD3326" w:rsidP="00AD332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AD3326" w:rsidRPr="00D64D40" w:rsidRDefault="00AD3326" w:rsidP="00AD332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AD3326" w:rsidRPr="00D64D40" w:rsidRDefault="00AD3326" w:rsidP="00AD332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AD3326">
        <w:rPr>
          <w:rFonts w:ascii="Times New Roman" w:hAnsi="Times New Roman" w:cs="Times New Roman"/>
          <w:sz w:val="12"/>
          <w:szCs w:val="12"/>
        </w:rPr>
        <w:t xml:space="preserve">Калиновка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AD3326" w:rsidRPr="00D64D40" w:rsidRDefault="00AD3326" w:rsidP="00AD3326">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AD3326" w:rsidRPr="00D64D40" w:rsidRDefault="00AD3326" w:rsidP="00AD332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AD3326" w:rsidRPr="00D64D40" w:rsidRDefault="00AD3326" w:rsidP="00AD3326">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AD3326"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AD3326" w:rsidRPr="00D64D40"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AD3326"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AD3326" w:rsidTr="00707F3E">
        <w:tc>
          <w:tcPr>
            <w:tcW w:w="375" w:type="pct"/>
          </w:tcPr>
          <w:p w:rsidR="00AD3326" w:rsidRPr="00D64D40" w:rsidRDefault="00AD3326"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AD3326" w:rsidRPr="00D64D40" w:rsidRDefault="00AD3326"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AD3326" w:rsidRPr="00D64D40" w:rsidRDefault="00AD3326"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AD3326" w:rsidRPr="00D64D40" w:rsidRDefault="00AD3326" w:rsidP="00707F3E">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AD3326" w:rsidRPr="00D64D40" w:rsidRDefault="00AD3326"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AD3326" w:rsidTr="00707F3E">
        <w:tc>
          <w:tcPr>
            <w:tcW w:w="375" w:type="pct"/>
          </w:tcPr>
          <w:p w:rsidR="00AD3326" w:rsidRPr="00D64D40" w:rsidRDefault="00AD3326"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AD3326" w:rsidRPr="00D64D40" w:rsidRDefault="00AD3326" w:rsidP="00707F3E">
            <w:pPr>
              <w:autoSpaceDE w:val="0"/>
              <w:autoSpaceDN w:val="0"/>
              <w:adjustRightInd w:val="0"/>
              <w:rPr>
                <w:rFonts w:ascii="Times New Roman" w:hAnsi="Times New Roman" w:cs="Times New Roman"/>
                <w:sz w:val="12"/>
                <w:szCs w:val="12"/>
              </w:rPr>
            </w:pPr>
          </w:p>
        </w:tc>
        <w:tc>
          <w:tcPr>
            <w:tcW w:w="1580" w:type="pct"/>
          </w:tcPr>
          <w:p w:rsidR="00AD3326" w:rsidRPr="00D64D40" w:rsidRDefault="00AD3326" w:rsidP="00707F3E">
            <w:pPr>
              <w:autoSpaceDE w:val="0"/>
              <w:autoSpaceDN w:val="0"/>
              <w:adjustRightInd w:val="0"/>
              <w:rPr>
                <w:rFonts w:ascii="Times New Roman" w:hAnsi="Times New Roman" w:cs="Times New Roman"/>
                <w:sz w:val="12"/>
                <w:szCs w:val="12"/>
              </w:rPr>
            </w:pPr>
          </w:p>
        </w:tc>
        <w:tc>
          <w:tcPr>
            <w:tcW w:w="989" w:type="pct"/>
          </w:tcPr>
          <w:p w:rsidR="00AD3326" w:rsidRPr="00D64D40" w:rsidRDefault="00AD3326" w:rsidP="00707F3E">
            <w:pPr>
              <w:autoSpaceDE w:val="0"/>
              <w:autoSpaceDN w:val="0"/>
              <w:adjustRightInd w:val="0"/>
              <w:rPr>
                <w:rFonts w:ascii="Times New Roman" w:hAnsi="Times New Roman" w:cs="Times New Roman"/>
                <w:sz w:val="12"/>
                <w:szCs w:val="12"/>
              </w:rPr>
            </w:pPr>
          </w:p>
        </w:tc>
        <w:tc>
          <w:tcPr>
            <w:tcW w:w="1050" w:type="pct"/>
          </w:tcPr>
          <w:p w:rsidR="00AD3326" w:rsidRPr="00D64D40" w:rsidRDefault="00AD3326" w:rsidP="00707F3E">
            <w:pPr>
              <w:autoSpaceDE w:val="0"/>
              <w:autoSpaceDN w:val="0"/>
              <w:adjustRightInd w:val="0"/>
              <w:rPr>
                <w:rFonts w:ascii="Times New Roman" w:hAnsi="Times New Roman" w:cs="Times New Roman"/>
                <w:sz w:val="12"/>
                <w:szCs w:val="12"/>
              </w:rPr>
            </w:pPr>
          </w:p>
        </w:tc>
      </w:tr>
      <w:tr w:rsidR="00AD3326" w:rsidTr="00707F3E">
        <w:tc>
          <w:tcPr>
            <w:tcW w:w="375" w:type="pct"/>
          </w:tcPr>
          <w:p w:rsidR="00AD3326" w:rsidRPr="00D64D40" w:rsidRDefault="00AD3326" w:rsidP="00707F3E">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AD3326" w:rsidRPr="00D64D40" w:rsidRDefault="00AD3326" w:rsidP="00707F3E">
            <w:pPr>
              <w:autoSpaceDE w:val="0"/>
              <w:autoSpaceDN w:val="0"/>
              <w:adjustRightInd w:val="0"/>
              <w:rPr>
                <w:rFonts w:ascii="Times New Roman" w:hAnsi="Times New Roman" w:cs="Times New Roman"/>
                <w:sz w:val="12"/>
                <w:szCs w:val="12"/>
              </w:rPr>
            </w:pPr>
          </w:p>
        </w:tc>
        <w:tc>
          <w:tcPr>
            <w:tcW w:w="1580" w:type="pct"/>
          </w:tcPr>
          <w:p w:rsidR="00AD3326" w:rsidRPr="00D64D40" w:rsidRDefault="00AD3326" w:rsidP="00707F3E">
            <w:pPr>
              <w:autoSpaceDE w:val="0"/>
              <w:autoSpaceDN w:val="0"/>
              <w:adjustRightInd w:val="0"/>
              <w:rPr>
                <w:rFonts w:ascii="Times New Roman" w:hAnsi="Times New Roman" w:cs="Times New Roman"/>
                <w:sz w:val="12"/>
                <w:szCs w:val="12"/>
              </w:rPr>
            </w:pPr>
          </w:p>
        </w:tc>
        <w:tc>
          <w:tcPr>
            <w:tcW w:w="989" w:type="pct"/>
          </w:tcPr>
          <w:p w:rsidR="00AD3326" w:rsidRPr="00D64D40" w:rsidRDefault="00AD3326" w:rsidP="00707F3E">
            <w:pPr>
              <w:autoSpaceDE w:val="0"/>
              <w:autoSpaceDN w:val="0"/>
              <w:adjustRightInd w:val="0"/>
              <w:rPr>
                <w:rFonts w:ascii="Times New Roman" w:hAnsi="Times New Roman" w:cs="Times New Roman"/>
                <w:sz w:val="12"/>
                <w:szCs w:val="12"/>
              </w:rPr>
            </w:pPr>
          </w:p>
        </w:tc>
        <w:tc>
          <w:tcPr>
            <w:tcW w:w="1050" w:type="pct"/>
          </w:tcPr>
          <w:p w:rsidR="00AD3326" w:rsidRPr="00D64D40" w:rsidRDefault="00AD3326" w:rsidP="00707F3E">
            <w:pPr>
              <w:autoSpaceDE w:val="0"/>
              <w:autoSpaceDN w:val="0"/>
              <w:adjustRightInd w:val="0"/>
              <w:rPr>
                <w:rFonts w:ascii="Times New Roman" w:hAnsi="Times New Roman" w:cs="Times New Roman"/>
                <w:sz w:val="12"/>
                <w:szCs w:val="12"/>
              </w:rPr>
            </w:pPr>
          </w:p>
        </w:tc>
      </w:tr>
    </w:tbl>
    <w:p w:rsidR="00AD3326" w:rsidRPr="00D64D40"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AD3326" w:rsidRPr="00D64D40" w:rsidRDefault="00AD3326" w:rsidP="00AD3326">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AD3326" w:rsidRPr="00D64D40"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AD3326" w:rsidRPr="00D64D40"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AD3326" w:rsidRPr="00D64D40"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AD3326" w:rsidRPr="00D64D40"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AD3326" w:rsidRPr="00D64D40"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AD3326"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AD3326" w:rsidRPr="00C0744E" w:rsidRDefault="00AD3326" w:rsidP="00AD332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C0744E" w:rsidRDefault="00C0744E" w:rsidP="00C0744E">
      <w:pPr>
        <w:pStyle w:val="ConsPlusNormal"/>
        <w:ind w:firstLine="284"/>
        <w:jc w:val="both"/>
        <w:rPr>
          <w:rFonts w:ascii="Times New Roman" w:hAnsi="Times New Roman" w:cs="Times New Roman"/>
          <w:sz w:val="12"/>
          <w:szCs w:val="12"/>
        </w:rPr>
      </w:pPr>
    </w:p>
    <w:p w:rsidR="00707F3E" w:rsidRPr="00707F3E" w:rsidRDefault="00707F3E" w:rsidP="00707F3E">
      <w:pPr>
        <w:pStyle w:val="ConsPlusNormal"/>
        <w:ind w:firstLine="284"/>
        <w:jc w:val="center"/>
        <w:rPr>
          <w:rFonts w:ascii="Times New Roman" w:hAnsi="Times New Roman" w:cs="Times New Roman"/>
          <w:sz w:val="12"/>
          <w:szCs w:val="12"/>
        </w:rPr>
      </w:pPr>
      <w:r w:rsidRPr="00707F3E">
        <w:rPr>
          <w:rFonts w:ascii="Times New Roman" w:hAnsi="Times New Roman" w:cs="Times New Roman"/>
          <w:sz w:val="12"/>
          <w:szCs w:val="12"/>
        </w:rPr>
        <w:t>Администрация</w:t>
      </w:r>
    </w:p>
    <w:p w:rsidR="00707F3E" w:rsidRPr="00707F3E" w:rsidRDefault="00707F3E" w:rsidP="00707F3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07F3E">
        <w:rPr>
          <w:rFonts w:ascii="Times New Roman" w:hAnsi="Times New Roman" w:cs="Times New Roman"/>
          <w:sz w:val="12"/>
          <w:szCs w:val="12"/>
        </w:rPr>
        <w:t>Кандабулак</w:t>
      </w:r>
    </w:p>
    <w:p w:rsidR="00707F3E" w:rsidRPr="00707F3E" w:rsidRDefault="00707F3E" w:rsidP="00707F3E">
      <w:pPr>
        <w:pStyle w:val="ConsPlusNormal"/>
        <w:ind w:firstLine="284"/>
        <w:jc w:val="center"/>
        <w:rPr>
          <w:rFonts w:ascii="Times New Roman" w:hAnsi="Times New Roman" w:cs="Times New Roman"/>
          <w:sz w:val="12"/>
          <w:szCs w:val="12"/>
        </w:rPr>
      </w:pPr>
      <w:r w:rsidRPr="00707F3E">
        <w:rPr>
          <w:rFonts w:ascii="Times New Roman" w:hAnsi="Times New Roman" w:cs="Times New Roman"/>
          <w:sz w:val="12"/>
          <w:szCs w:val="12"/>
        </w:rPr>
        <w:t>муниципального района Сергиевский</w:t>
      </w:r>
    </w:p>
    <w:p w:rsidR="00707F3E" w:rsidRPr="00707F3E" w:rsidRDefault="00707F3E" w:rsidP="00707F3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07F3E" w:rsidRPr="00707F3E" w:rsidRDefault="00707F3E" w:rsidP="00707F3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07F3E" w:rsidRDefault="00707F3E" w:rsidP="00707F3E">
      <w:pPr>
        <w:pStyle w:val="ConsPlusNormal"/>
        <w:ind w:firstLine="284"/>
        <w:rPr>
          <w:rFonts w:ascii="Times New Roman" w:hAnsi="Times New Roman" w:cs="Times New Roman"/>
          <w:sz w:val="12"/>
          <w:szCs w:val="12"/>
        </w:rPr>
      </w:pPr>
      <w:r w:rsidRPr="00707F3E">
        <w:rPr>
          <w:rFonts w:ascii="Times New Roman" w:hAnsi="Times New Roman" w:cs="Times New Roman"/>
          <w:sz w:val="12"/>
          <w:szCs w:val="12"/>
        </w:rPr>
        <w:t>«10» марта 2023 года</w:t>
      </w:r>
      <w:r>
        <w:rPr>
          <w:rFonts w:ascii="Times New Roman" w:hAnsi="Times New Roman" w:cs="Times New Roman"/>
          <w:sz w:val="12"/>
          <w:szCs w:val="12"/>
        </w:rPr>
        <w:t xml:space="preserve">                                                                                                                                                                                                    №</w:t>
      </w:r>
      <w:r w:rsidRPr="00707F3E">
        <w:rPr>
          <w:rFonts w:ascii="Times New Roman" w:hAnsi="Times New Roman" w:cs="Times New Roman"/>
          <w:sz w:val="12"/>
          <w:szCs w:val="12"/>
        </w:rPr>
        <w:t>12</w:t>
      </w:r>
    </w:p>
    <w:p w:rsidR="00707F3E" w:rsidRPr="00707F3E" w:rsidRDefault="00707F3E" w:rsidP="00707F3E">
      <w:pPr>
        <w:pStyle w:val="ConsPlusNormal"/>
        <w:ind w:firstLine="284"/>
        <w:jc w:val="center"/>
        <w:rPr>
          <w:rFonts w:ascii="Times New Roman" w:hAnsi="Times New Roman" w:cs="Times New Roman"/>
          <w:sz w:val="12"/>
          <w:szCs w:val="12"/>
        </w:rPr>
      </w:pPr>
      <w:r w:rsidRPr="00707F3E">
        <w:rPr>
          <w:rFonts w:ascii="Times New Roman" w:hAnsi="Times New Roman" w:cs="Times New Roman"/>
          <w:sz w:val="12"/>
          <w:szCs w:val="12"/>
        </w:rPr>
        <w:t>Об утверждении Положения о сообщении муниципальными служащими Администрации сельского поселения Кандабулак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 xml:space="preserve">В соответствии с Федеральным законом от 02.03.2007 №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w:t>
      </w:r>
      <w:r w:rsidRPr="00707F3E">
        <w:rPr>
          <w:rFonts w:ascii="Times New Roman" w:hAnsi="Times New Roman" w:cs="Times New Roman"/>
          <w:sz w:val="12"/>
          <w:szCs w:val="12"/>
        </w:rPr>
        <w:lastRenderedPageBreak/>
        <w:t xml:space="preserve">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Кандабулак муниципального района Сергиевский Самарской области, Администрация сельского поселения Кандабулак муниципального района Сергиевский Самарской области </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ПОСТАНОВЛЯЕТ:</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 xml:space="preserve">1. </w:t>
      </w:r>
      <w:r>
        <w:rPr>
          <w:rFonts w:ascii="Times New Roman" w:hAnsi="Times New Roman" w:cs="Times New Roman"/>
          <w:sz w:val="12"/>
          <w:szCs w:val="12"/>
        </w:rPr>
        <w:t>Утвердить прилагаемое Положение</w:t>
      </w:r>
      <w:r w:rsidRPr="00707F3E">
        <w:rPr>
          <w:rFonts w:ascii="Times New Roman" w:hAnsi="Times New Roman" w:cs="Times New Roman"/>
          <w:sz w:val="12"/>
          <w:szCs w:val="12"/>
        </w:rPr>
        <w:t xml:space="preserve"> о сообщении муниципальными служащими Администрации сельского поселения Кандабулак муниципального района Сергиевский Самарс</w:t>
      </w:r>
      <w:r>
        <w:rPr>
          <w:rFonts w:ascii="Times New Roman" w:hAnsi="Times New Roman" w:cs="Times New Roman"/>
          <w:sz w:val="12"/>
          <w:szCs w:val="12"/>
        </w:rPr>
        <w:t>кой области</w:t>
      </w:r>
      <w:r w:rsidRPr="00707F3E">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2. Признать утратившим силу постановление Администрации сельского поселения Кандабулак муниципального района Сергиевский Самарской области №26 от 26.07.2017 года «Об утверждении Положения о сообщении лицами, замещающими муниципальные должности, муниципальными служащими администрации сельского поселения Кандабулак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3. Опубликовать настоящее постановление в газете «Сергиевская трибуна».</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4. Настоящее постановление вступает в силу со дня его официального опубликования.</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707F3E" w:rsidRPr="00707F3E" w:rsidRDefault="00707F3E" w:rsidP="00707F3E">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Глава сельского поселения Кандабулак </w:t>
      </w:r>
    </w:p>
    <w:p w:rsidR="00707F3E" w:rsidRPr="00707F3E" w:rsidRDefault="00707F3E" w:rsidP="00707F3E">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муниципального района Сергиевский </w:t>
      </w:r>
    </w:p>
    <w:p w:rsidR="00707F3E" w:rsidRDefault="00707F3E" w:rsidP="00707F3E">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Самарской области                                                              </w:t>
      </w:r>
    </w:p>
    <w:p w:rsidR="00707F3E" w:rsidRPr="00707F3E" w:rsidRDefault="00707F3E" w:rsidP="00707F3E">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         В.А. Литвиненко    </w:t>
      </w:r>
    </w:p>
    <w:p w:rsidR="00707F3E" w:rsidRPr="00707F3E" w:rsidRDefault="00707F3E" w:rsidP="00707F3E">
      <w:pPr>
        <w:pStyle w:val="ConsPlusNormal"/>
        <w:ind w:firstLine="284"/>
        <w:jc w:val="right"/>
        <w:rPr>
          <w:rFonts w:ascii="Times New Roman" w:hAnsi="Times New Roman" w:cs="Times New Roman"/>
          <w:sz w:val="12"/>
          <w:szCs w:val="12"/>
        </w:rPr>
      </w:pPr>
    </w:p>
    <w:p w:rsidR="00707F3E" w:rsidRPr="00707F3E" w:rsidRDefault="00707F3E" w:rsidP="00707F3E">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Приложение </w:t>
      </w:r>
    </w:p>
    <w:p w:rsidR="00707F3E" w:rsidRPr="00707F3E" w:rsidRDefault="00707F3E" w:rsidP="00707F3E">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к постановлению администрации </w:t>
      </w:r>
    </w:p>
    <w:p w:rsidR="00707F3E" w:rsidRDefault="00707F3E" w:rsidP="00707F3E">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сельского поселения Кандабулак </w:t>
      </w:r>
    </w:p>
    <w:p w:rsidR="00707F3E" w:rsidRDefault="00707F3E" w:rsidP="00707F3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707F3E">
        <w:rPr>
          <w:rFonts w:ascii="Times New Roman" w:hAnsi="Times New Roman" w:cs="Times New Roman"/>
          <w:sz w:val="12"/>
          <w:szCs w:val="12"/>
        </w:rPr>
        <w:t>района Сергиевский</w:t>
      </w:r>
    </w:p>
    <w:p w:rsidR="00707F3E" w:rsidRPr="00707F3E" w:rsidRDefault="00707F3E" w:rsidP="00707F3E">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 Самарской области</w:t>
      </w:r>
    </w:p>
    <w:p w:rsidR="00707F3E" w:rsidRPr="00707F3E" w:rsidRDefault="00707F3E" w:rsidP="00707F3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10.03.2023 года № 12</w:t>
      </w:r>
    </w:p>
    <w:p w:rsidR="00707F3E" w:rsidRPr="00707F3E" w:rsidRDefault="00707F3E" w:rsidP="00707F3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707F3E">
        <w:rPr>
          <w:rFonts w:ascii="Times New Roman" w:hAnsi="Times New Roman" w:cs="Times New Roman"/>
          <w:sz w:val="12"/>
          <w:szCs w:val="12"/>
        </w:rPr>
        <w:t>о сообщении муниципальными служащими Администрации сельского поселения Кандабулак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 Настоящее Положение определяет порядок сообщения муниципальными служащими Администрации сельского поселения Кандабулак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2. Для целей настоящего Положения используются следующие понятия:</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Кандабулак муниципального района Сергиевский Самарской области (далее – Администрация).  </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 xml:space="preserve">8. Подарок, полученный муниципальным служащим, независимо от его стоимости, подлежит передаче на хранение в порядке, </w:t>
      </w:r>
      <w:r w:rsidRPr="00707F3E">
        <w:rPr>
          <w:rFonts w:ascii="Times New Roman" w:hAnsi="Times New Roman" w:cs="Times New Roman"/>
          <w:sz w:val="12"/>
          <w:szCs w:val="12"/>
        </w:rPr>
        <w:lastRenderedPageBreak/>
        <w:t>предусмотренном пунктом 7 настоящего Положения.</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Кандабулак муниципального района Сергиевский Самарской области.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15. В случае нецелесообразности использования подарка Главой сельского поселения Кандабулак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17. В случае если подарок не выкуплен или не реализован, Главой сельского поселения Кандабулак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Кандабулак муниципального района Сергиевский Самарской области в порядке, установленном бюджетным законодательством Российской Федерации.</w:t>
      </w:r>
    </w:p>
    <w:p w:rsidR="00707F3E" w:rsidRDefault="00707F3E" w:rsidP="00707F3E">
      <w:pPr>
        <w:pStyle w:val="ConsPlusNormal"/>
        <w:ind w:firstLine="284"/>
        <w:jc w:val="right"/>
        <w:rPr>
          <w:rFonts w:ascii="Times New Roman" w:hAnsi="Times New Roman" w:cs="Times New Roman"/>
          <w:sz w:val="12"/>
          <w:szCs w:val="12"/>
        </w:rPr>
      </w:pPr>
    </w:p>
    <w:p w:rsidR="00707F3E" w:rsidRPr="00885EEF" w:rsidRDefault="00707F3E" w:rsidP="00707F3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707F3E" w:rsidRPr="00885EEF"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707F3E" w:rsidRPr="00885EEF"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707F3E">
        <w:rPr>
          <w:rFonts w:ascii="Times New Roman" w:hAnsi="Times New Roman" w:cs="Times New Roman"/>
          <w:sz w:val="12"/>
          <w:szCs w:val="12"/>
        </w:rPr>
        <w:t>Кандабулак</w:t>
      </w:r>
    </w:p>
    <w:p w:rsidR="00707F3E" w:rsidRPr="00885EEF"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707F3E" w:rsidRPr="00885EEF"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707F3E" w:rsidRPr="00885EEF"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707F3E" w:rsidRPr="00885EEF"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707F3E" w:rsidRPr="00885EEF"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707F3E" w:rsidRPr="00885EEF"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707F3E" w:rsidRPr="00885EEF"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707F3E" w:rsidRPr="00885EEF"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707F3E" w:rsidRPr="00885EEF"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707F3E" w:rsidRPr="00885EEF"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707F3E">
        <w:rPr>
          <w:rFonts w:ascii="Times New Roman" w:hAnsi="Times New Roman" w:cs="Times New Roman"/>
          <w:sz w:val="12"/>
          <w:szCs w:val="12"/>
        </w:rPr>
        <w:t>Кандабулак</w:t>
      </w:r>
    </w:p>
    <w:p w:rsidR="00707F3E" w:rsidRPr="00885EEF"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707F3E" w:rsidRPr="00885EEF"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707F3E"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707F3E" w:rsidRPr="00885EEF" w:rsidRDefault="00707F3E" w:rsidP="00707F3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707F3E" w:rsidRPr="00885EEF" w:rsidRDefault="00707F3E" w:rsidP="00707F3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707F3E" w:rsidRPr="00885EEF" w:rsidRDefault="00707F3E" w:rsidP="00707F3E">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707F3E" w:rsidRPr="00885EEF" w:rsidRDefault="00707F3E" w:rsidP="00707F3E">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707F3E" w:rsidRPr="00885EEF" w:rsidRDefault="00707F3E" w:rsidP="00707F3E">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707F3E" w:rsidRPr="00885EEF" w:rsidRDefault="00707F3E" w:rsidP="00707F3E">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707F3E" w:rsidRDefault="00707F3E" w:rsidP="00707F3E">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707F3E" w:rsidTr="00707F3E">
        <w:tc>
          <w:tcPr>
            <w:tcW w:w="1245" w:type="pct"/>
            <w:vAlign w:val="center"/>
          </w:tcPr>
          <w:p w:rsidR="00707F3E" w:rsidRDefault="00707F3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707F3E" w:rsidRDefault="00707F3E"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707F3E" w:rsidRDefault="00707F3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707F3E" w:rsidRDefault="00707F3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707F3E" w:rsidTr="00707F3E">
        <w:tc>
          <w:tcPr>
            <w:tcW w:w="1245" w:type="pct"/>
          </w:tcPr>
          <w:p w:rsidR="00707F3E" w:rsidRDefault="00707F3E" w:rsidP="00707F3E">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707F3E" w:rsidRDefault="00707F3E" w:rsidP="00707F3E">
            <w:pPr>
              <w:pStyle w:val="ConsPlusNormal"/>
              <w:ind w:firstLine="0"/>
              <w:jc w:val="both"/>
              <w:rPr>
                <w:rFonts w:ascii="Times New Roman" w:hAnsi="Times New Roman" w:cs="Times New Roman"/>
                <w:sz w:val="12"/>
                <w:szCs w:val="12"/>
              </w:rPr>
            </w:pPr>
          </w:p>
        </w:tc>
        <w:tc>
          <w:tcPr>
            <w:tcW w:w="1055" w:type="pct"/>
          </w:tcPr>
          <w:p w:rsidR="00707F3E" w:rsidRDefault="00707F3E" w:rsidP="00707F3E">
            <w:pPr>
              <w:pStyle w:val="ConsPlusNormal"/>
              <w:ind w:firstLine="0"/>
              <w:jc w:val="both"/>
              <w:rPr>
                <w:rFonts w:ascii="Times New Roman" w:hAnsi="Times New Roman" w:cs="Times New Roman"/>
                <w:sz w:val="12"/>
                <w:szCs w:val="12"/>
              </w:rPr>
            </w:pPr>
          </w:p>
        </w:tc>
        <w:tc>
          <w:tcPr>
            <w:tcW w:w="1016" w:type="pct"/>
          </w:tcPr>
          <w:p w:rsidR="00707F3E" w:rsidRDefault="00707F3E" w:rsidP="00707F3E">
            <w:pPr>
              <w:pStyle w:val="ConsPlusNormal"/>
              <w:ind w:firstLine="0"/>
              <w:jc w:val="both"/>
              <w:rPr>
                <w:rFonts w:ascii="Times New Roman" w:hAnsi="Times New Roman" w:cs="Times New Roman"/>
                <w:sz w:val="12"/>
                <w:szCs w:val="12"/>
              </w:rPr>
            </w:pPr>
          </w:p>
        </w:tc>
      </w:tr>
      <w:tr w:rsidR="00707F3E" w:rsidTr="00707F3E">
        <w:tc>
          <w:tcPr>
            <w:tcW w:w="1245" w:type="pct"/>
          </w:tcPr>
          <w:p w:rsidR="00707F3E" w:rsidRDefault="00707F3E" w:rsidP="00707F3E">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707F3E" w:rsidRDefault="00707F3E" w:rsidP="00707F3E">
            <w:pPr>
              <w:pStyle w:val="ConsPlusNormal"/>
              <w:ind w:firstLine="0"/>
              <w:jc w:val="both"/>
              <w:rPr>
                <w:rFonts w:ascii="Times New Roman" w:hAnsi="Times New Roman" w:cs="Times New Roman"/>
                <w:sz w:val="12"/>
                <w:szCs w:val="12"/>
              </w:rPr>
            </w:pPr>
          </w:p>
        </w:tc>
        <w:tc>
          <w:tcPr>
            <w:tcW w:w="1055" w:type="pct"/>
          </w:tcPr>
          <w:p w:rsidR="00707F3E" w:rsidRDefault="00707F3E" w:rsidP="00707F3E">
            <w:pPr>
              <w:pStyle w:val="ConsPlusNormal"/>
              <w:ind w:firstLine="0"/>
              <w:jc w:val="both"/>
              <w:rPr>
                <w:rFonts w:ascii="Times New Roman" w:hAnsi="Times New Roman" w:cs="Times New Roman"/>
                <w:sz w:val="12"/>
                <w:szCs w:val="12"/>
              </w:rPr>
            </w:pPr>
          </w:p>
        </w:tc>
        <w:tc>
          <w:tcPr>
            <w:tcW w:w="1016" w:type="pct"/>
          </w:tcPr>
          <w:p w:rsidR="00707F3E" w:rsidRDefault="00707F3E" w:rsidP="00707F3E">
            <w:pPr>
              <w:pStyle w:val="ConsPlusNormal"/>
              <w:ind w:firstLine="0"/>
              <w:jc w:val="both"/>
              <w:rPr>
                <w:rFonts w:ascii="Times New Roman" w:hAnsi="Times New Roman" w:cs="Times New Roman"/>
                <w:sz w:val="12"/>
                <w:szCs w:val="12"/>
              </w:rPr>
            </w:pPr>
          </w:p>
        </w:tc>
      </w:tr>
    </w:tbl>
    <w:p w:rsidR="00707F3E" w:rsidRPr="00885EEF" w:rsidRDefault="00707F3E" w:rsidP="00707F3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707F3E" w:rsidRDefault="00707F3E" w:rsidP="00707F3E">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707F3E" w:rsidTr="00707F3E">
        <w:tc>
          <w:tcPr>
            <w:tcW w:w="2093" w:type="dxa"/>
            <w:vAlign w:val="center"/>
          </w:tcPr>
          <w:p w:rsidR="00707F3E" w:rsidRDefault="00707F3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707F3E" w:rsidRDefault="00707F3E" w:rsidP="00707F3E">
            <w:pPr>
              <w:pStyle w:val="ConsPlusNormal"/>
              <w:ind w:firstLine="0"/>
              <w:jc w:val="center"/>
              <w:rPr>
                <w:rFonts w:ascii="Times New Roman" w:hAnsi="Times New Roman" w:cs="Times New Roman"/>
                <w:sz w:val="12"/>
                <w:szCs w:val="12"/>
              </w:rPr>
            </w:pPr>
          </w:p>
        </w:tc>
        <w:tc>
          <w:tcPr>
            <w:tcW w:w="1932" w:type="dxa"/>
            <w:vAlign w:val="center"/>
          </w:tcPr>
          <w:p w:rsidR="00707F3E" w:rsidRDefault="00707F3E" w:rsidP="00707F3E">
            <w:pPr>
              <w:pStyle w:val="ConsPlusNormal"/>
              <w:ind w:firstLine="0"/>
              <w:jc w:val="center"/>
              <w:rPr>
                <w:rFonts w:ascii="Times New Roman" w:hAnsi="Times New Roman" w:cs="Times New Roman"/>
                <w:sz w:val="12"/>
                <w:szCs w:val="12"/>
              </w:rPr>
            </w:pPr>
          </w:p>
        </w:tc>
        <w:tc>
          <w:tcPr>
            <w:tcW w:w="1933" w:type="dxa"/>
            <w:vAlign w:val="center"/>
          </w:tcPr>
          <w:p w:rsidR="00707F3E" w:rsidRDefault="00707F3E"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707F3E" w:rsidTr="00707F3E">
        <w:tc>
          <w:tcPr>
            <w:tcW w:w="2093" w:type="dxa"/>
            <w:vAlign w:val="center"/>
          </w:tcPr>
          <w:p w:rsidR="00707F3E" w:rsidRDefault="00707F3E" w:rsidP="00707F3E">
            <w:pPr>
              <w:pStyle w:val="ConsPlusNormal"/>
              <w:ind w:firstLine="0"/>
              <w:jc w:val="center"/>
              <w:rPr>
                <w:rFonts w:ascii="Times New Roman" w:hAnsi="Times New Roman" w:cs="Times New Roman"/>
                <w:sz w:val="12"/>
                <w:szCs w:val="12"/>
              </w:rPr>
            </w:pPr>
          </w:p>
        </w:tc>
        <w:tc>
          <w:tcPr>
            <w:tcW w:w="1771" w:type="dxa"/>
            <w:vAlign w:val="center"/>
          </w:tcPr>
          <w:p w:rsidR="00707F3E" w:rsidRDefault="00707F3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707F3E" w:rsidRDefault="00707F3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707F3E" w:rsidRDefault="00707F3E" w:rsidP="00707F3E">
            <w:pPr>
              <w:pStyle w:val="ConsPlusNormal"/>
              <w:ind w:firstLine="0"/>
              <w:jc w:val="center"/>
              <w:rPr>
                <w:rFonts w:ascii="Times New Roman" w:hAnsi="Times New Roman" w:cs="Times New Roman"/>
                <w:sz w:val="12"/>
                <w:szCs w:val="12"/>
              </w:rPr>
            </w:pPr>
          </w:p>
        </w:tc>
      </w:tr>
    </w:tbl>
    <w:p w:rsidR="00707F3E" w:rsidRPr="00BB293A" w:rsidRDefault="00707F3E" w:rsidP="00707F3E">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707F3E" w:rsidTr="00707F3E">
        <w:tc>
          <w:tcPr>
            <w:tcW w:w="1932" w:type="dxa"/>
            <w:vAlign w:val="center"/>
          </w:tcPr>
          <w:p w:rsidR="00707F3E" w:rsidRDefault="00707F3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707F3E" w:rsidRDefault="00707F3E" w:rsidP="00707F3E">
            <w:pPr>
              <w:pStyle w:val="ConsPlusNormal"/>
              <w:ind w:firstLine="0"/>
              <w:jc w:val="center"/>
              <w:rPr>
                <w:rFonts w:ascii="Times New Roman" w:hAnsi="Times New Roman" w:cs="Times New Roman"/>
                <w:sz w:val="12"/>
                <w:szCs w:val="12"/>
              </w:rPr>
            </w:pPr>
          </w:p>
        </w:tc>
        <w:tc>
          <w:tcPr>
            <w:tcW w:w="1932" w:type="dxa"/>
            <w:vAlign w:val="center"/>
          </w:tcPr>
          <w:p w:rsidR="00707F3E" w:rsidRDefault="00707F3E" w:rsidP="00707F3E">
            <w:pPr>
              <w:pStyle w:val="ConsPlusNormal"/>
              <w:ind w:firstLine="0"/>
              <w:jc w:val="center"/>
              <w:rPr>
                <w:rFonts w:ascii="Times New Roman" w:hAnsi="Times New Roman" w:cs="Times New Roman"/>
                <w:sz w:val="12"/>
                <w:szCs w:val="12"/>
              </w:rPr>
            </w:pPr>
          </w:p>
        </w:tc>
        <w:tc>
          <w:tcPr>
            <w:tcW w:w="1933" w:type="dxa"/>
            <w:vAlign w:val="center"/>
          </w:tcPr>
          <w:p w:rsidR="00707F3E" w:rsidRDefault="00707F3E" w:rsidP="00707F3E">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707F3E" w:rsidTr="00707F3E">
        <w:tc>
          <w:tcPr>
            <w:tcW w:w="1932" w:type="dxa"/>
            <w:vAlign w:val="center"/>
          </w:tcPr>
          <w:p w:rsidR="00707F3E" w:rsidRDefault="00707F3E" w:rsidP="00707F3E">
            <w:pPr>
              <w:pStyle w:val="ConsPlusNormal"/>
              <w:ind w:firstLine="0"/>
              <w:jc w:val="center"/>
              <w:rPr>
                <w:rFonts w:ascii="Times New Roman" w:hAnsi="Times New Roman" w:cs="Times New Roman"/>
                <w:sz w:val="12"/>
                <w:szCs w:val="12"/>
              </w:rPr>
            </w:pPr>
          </w:p>
        </w:tc>
        <w:tc>
          <w:tcPr>
            <w:tcW w:w="1932" w:type="dxa"/>
            <w:vAlign w:val="center"/>
          </w:tcPr>
          <w:p w:rsidR="00707F3E" w:rsidRDefault="00707F3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707F3E" w:rsidRDefault="00707F3E" w:rsidP="00707F3E">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707F3E" w:rsidRDefault="00707F3E" w:rsidP="00707F3E">
            <w:pPr>
              <w:pStyle w:val="ConsPlusNormal"/>
              <w:ind w:firstLine="0"/>
              <w:jc w:val="center"/>
              <w:rPr>
                <w:rFonts w:ascii="Times New Roman" w:hAnsi="Times New Roman" w:cs="Times New Roman"/>
                <w:sz w:val="12"/>
                <w:szCs w:val="12"/>
              </w:rPr>
            </w:pPr>
          </w:p>
        </w:tc>
      </w:tr>
    </w:tbl>
    <w:p w:rsidR="00707F3E" w:rsidRPr="00BB293A" w:rsidRDefault="00707F3E" w:rsidP="00707F3E">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707F3E" w:rsidRPr="00DD7EDB" w:rsidRDefault="00707F3E" w:rsidP="00707F3E">
      <w:pPr>
        <w:pStyle w:val="ConsPlusNormal"/>
        <w:ind w:firstLine="284"/>
        <w:jc w:val="both"/>
        <w:rPr>
          <w:rFonts w:ascii="Times New Roman" w:hAnsi="Times New Roman" w:cs="Times New Roman"/>
          <w:sz w:val="12"/>
          <w:szCs w:val="12"/>
        </w:rPr>
      </w:pPr>
    </w:p>
    <w:p w:rsidR="00707F3E" w:rsidRPr="00D64D40" w:rsidRDefault="00707F3E" w:rsidP="00707F3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707F3E" w:rsidRPr="00D64D40" w:rsidRDefault="00707F3E" w:rsidP="00707F3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707F3E" w:rsidRPr="00D64D40" w:rsidRDefault="00707F3E" w:rsidP="00707F3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707F3E">
        <w:rPr>
          <w:rFonts w:ascii="Times New Roman" w:hAnsi="Times New Roman" w:cs="Times New Roman"/>
          <w:sz w:val="12"/>
          <w:szCs w:val="12"/>
        </w:rPr>
        <w:t>Кандабулак</w:t>
      </w:r>
    </w:p>
    <w:p w:rsidR="00707F3E" w:rsidRPr="00D64D40" w:rsidRDefault="00707F3E" w:rsidP="00707F3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707F3E" w:rsidRPr="00D64D40" w:rsidRDefault="00707F3E" w:rsidP="00707F3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707F3E" w:rsidRPr="00D64D40" w:rsidRDefault="00707F3E" w:rsidP="00707F3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707F3E" w:rsidRPr="00D64D40" w:rsidRDefault="00707F3E" w:rsidP="00707F3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707F3E" w:rsidRPr="00D64D40" w:rsidRDefault="00707F3E" w:rsidP="00707F3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707F3E" w:rsidRPr="00D64D40" w:rsidRDefault="00707F3E" w:rsidP="00707F3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707F3E" w:rsidRPr="00D64D40" w:rsidRDefault="00707F3E" w:rsidP="00707F3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lastRenderedPageBreak/>
        <w:t xml:space="preserve"> сдаче и оценке подарка, реализации (выкупе) и зачислении средств, </w:t>
      </w:r>
    </w:p>
    <w:p w:rsidR="00707F3E" w:rsidRPr="00D64D40" w:rsidRDefault="00707F3E" w:rsidP="00707F3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707F3E" w:rsidRPr="00D64D40" w:rsidRDefault="00707F3E" w:rsidP="00707F3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707F3E">
        <w:rPr>
          <w:rFonts w:ascii="Times New Roman" w:hAnsi="Times New Roman" w:cs="Times New Roman"/>
          <w:sz w:val="12"/>
          <w:szCs w:val="12"/>
        </w:rPr>
        <w:t xml:space="preserve">Кандабулак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707F3E" w:rsidRPr="00D64D40" w:rsidRDefault="00707F3E" w:rsidP="00707F3E">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707F3E" w:rsidRPr="00D64D40" w:rsidRDefault="00707F3E" w:rsidP="00707F3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707F3E" w:rsidRPr="00D64D40" w:rsidRDefault="00707F3E" w:rsidP="00707F3E">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707F3E" w:rsidRDefault="00707F3E" w:rsidP="00707F3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707F3E" w:rsidRPr="00D64D40" w:rsidRDefault="00707F3E" w:rsidP="00707F3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707F3E" w:rsidRDefault="00707F3E" w:rsidP="00707F3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707F3E" w:rsidTr="00707F3E">
        <w:tc>
          <w:tcPr>
            <w:tcW w:w="375" w:type="pct"/>
          </w:tcPr>
          <w:p w:rsidR="00707F3E" w:rsidRPr="00D64D40" w:rsidRDefault="00707F3E"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707F3E" w:rsidRPr="00D64D40" w:rsidRDefault="00707F3E"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707F3E" w:rsidRPr="00D64D40" w:rsidRDefault="00707F3E"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707F3E" w:rsidRPr="00D64D40" w:rsidRDefault="00707F3E" w:rsidP="00707F3E">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707F3E" w:rsidRPr="00D64D40" w:rsidRDefault="00707F3E"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707F3E" w:rsidTr="00707F3E">
        <w:tc>
          <w:tcPr>
            <w:tcW w:w="375" w:type="pct"/>
          </w:tcPr>
          <w:p w:rsidR="00707F3E" w:rsidRPr="00D64D40" w:rsidRDefault="00707F3E" w:rsidP="00707F3E">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707F3E" w:rsidRPr="00D64D40" w:rsidRDefault="00707F3E" w:rsidP="00707F3E">
            <w:pPr>
              <w:autoSpaceDE w:val="0"/>
              <w:autoSpaceDN w:val="0"/>
              <w:adjustRightInd w:val="0"/>
              <w:rPr>
                <w:rFonts w:ascii="Times New Roman" w:hAnsi="Times New Roman" w:cs="Times New Roman"/>
                <w:sz w:val="12"/>
                <w:szCs w:val="12"/>
              </w:rPr>
            </w:pPr>
          </w:p>
        </w:tc>
        <w:tc>
          <w:tcPr>
            <w:tcW w:w="1580" w:type="pct"/>
          </w:tcPr>
          <w:p w:rsidR="00707F3E" w:rsidRPr="00D64D40" w:rsidRDefault="00707F3E" w:rsidP="00707F3E">
            <w:pPr>
              <w:autoSpaceDE w:val="0"/>
              <w:autoSpaceDN w:val="0"/>
              <w:adjustRightInd w:val="0"/>
              <w:rPr>
                <w:rFonts w:ascii="Times New Roman" w:hAnsi="Times New Roman" w:cs="Times New Roman"/>
                <w:sz w:val="12"/>
                <w:szCs w:val="12"/>
              </w:rPr>
            </w:pPr>
          </w:p>
        </w:tc>
        <w:tc>
          <w:tcPr>
            <w:tcW w:w="989" w:type="pct"/>
          </w:tcPr>
          <w:p w:rsidR="00707F3E" w:rsidRPr="00D64D40" w:rsidRDefault="00707F3E" w:rsidP="00707F3E">
            <w:pPr>
              <w:autoSpaceDE w:val="0"/>
              <w:autoSpaceDN w:val="0"/>
              <w:adjustRightInd w:val="0"/>
              <w:rPr>
                <w:rFonts w:ascii="Times New Roman" w:hAnsi="Times New Roman" w:cs="Times New Roman"/>
                <w:sz w:val="12"/>
                <w:szCs w:val="12"/>
              </w:rPr>
            </w:pPr>
          </w:p>
        </w:tc>
        <w:tc>
          <w:tcPr>
            <w:tcW w:w="1050" w:type="pct"/>
          </w:tcPr>
          <w:p w:rsidR="00707F3E" w:rsidRPr="00D64D40" w:rsidRDefault="00707F3E" w:rsidP="00707F3E">
            <w:pPr>
              <w:autoSpaceDE w:val="0"/>
              <w:autoSpaceDN w:val="0"/>
              <w:adjustRightInd w:val="0"/>
              <w:rPr>
                <w:rFonts w:ascii="Times New Roman" w:hAnsi="Times New Roman" w:cs="Times New Roman"/>
                <w:sz w:val="12"/>
                <w:szCs w:val="12"/>
              </w:rPr>
            </w:pPr>
          </w:p>
        </w:tc>
      </w:tr>
      <w:tr w:rsidR="00707F3E" w:rsidTr="00707F3E">
        <w:tc>
          <w:tcPr>
            <w:tcW w:w="375" w:type="pct"/>
          </w:tcPr>
          <w:p w:rsidR="00707F3E" w:rsidRPr="00D64D40" w:rsidRDefault="00707F3E" w:rsidP="00707F3E">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707F3E" w:rsidRPr="00D64D40" w:rsidRDefault="00707F3E" w:rsidP="00707F3E">
            <w:pPr>
              <w:autoSpaceDE w:val="0"/>
              <w:autoSpaceDN w:val="0"/>
              <w:adjustRightInd w:val="0"/>
              <w:rPr>
                <w:rFonts w:ascii="Times New Roman" w:hAnsi="Times New Roman" w:cs="Times New Roman"/>
                <w:sz w:val="12"/>
                <w:szCs w:val="12"/>
              </w:rPr>
            </w:pPr>
          </w:p>
        </w:tc>
        <w:tc>
          <w:tcPr>
            <w:tcW w:w="1580" w:type="pct"/>
          </w:tcPr>
          <w:p w:rsidR="00707F3E" w:rsidRPr="00D64D40" w:rsidRDefault="00707F3E" w:rsidP="00707F3E">
            <w:pPr>
              <w:autoSpaceDE w:val="0"/>
              <w:autoSpaceDN w:val="0"/>
              <w:adjustRightInd w:val="0"/>
              <w:rPr>
                <w:rFonts w:ascii="Times New Roman" w:hAnsi="Times New Roman" w:cs="Times New Roman"/>
                <w:sz w:val="12"/>
                <w:szCs w:val="12"/>
              </w:rPr>
            </w:pPr>
          </w:p>
        </w:tc>
        <w:tc>
          <w:tcPr>
            <w:tcW w:w="989" w:type="pct"/>
          </w:tcPr>
          <w:p w:rsidR="00707F3E" w:rsidRPr="00D64D40" w:rsidRDefault="00707F3E" w:rsidP="00707F3E">
            <w:pPr>
              <w:autoSpaceDE w:val="0"/>
              <w:autoSpaceDN w:val="0"/>
              <w:adjustRightInd w:val="0"/>
              <w:rPr>
                <w:rFonts w:ascii="Times New Roman" w:hAnsi="Times New Roman" w:cs="Times New Roman"/>
                <w:sz w:val="12"/>
                <w:szCs w:val="12"/>
              </w:rPr>
            </w:pPr>
          </w:p>
        </w:tc>
        <w:tc>
          <w:tcPr>
            <w:tcW w:w="1050" w:type="pct"/>
          </w:tcPr>
          <w:p w:rsidR="00707F3E" w:rsidRPr="00D64D40" w:rsidRDefault="00707F3E" w:rsidP="00707F3E">
            <w:pPr>
              <w:autoSpaceDE w:val="0"/>
              <w:autoSpaceDN w:val="0"/>
              <w:adjustRightInd w:val="0"/>
              <w:rPr>
                <w:rFonts w:ascii="Times New Roman" w:hAnsi="Times New Roman" w:cs="Times New Roman"/>
                <w:sz w:val="12"/>
                <w:szCs w:val="12"/>
              </w:rPr>
            </w:pPr>
          </w:p>
        </w:tc>
      </w:tr>
    </w:tbl>
    <w:p w:rsidR="00707F3E" w:rsidRPr="00D64D40" w:rsidRDefault="00707F3E" w:rsidP="00707F3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707F3E" w:rsidRPr="00D64D40" w:rsidRDefault="00707F3E" w:rsidP="00707F3E">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707F3E" w:rsidRPr="00D64D40" w:rsidRDefault="00707F3E" w:rsidP="00707F3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707F3E" w:rsidRPr="00D64D40" w:rsidRDefault="00707F3E" w:rsidP="00707F3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707F3E" w:rsidRPr="00D64D40" w:rsidRDefault="00707F3E" w:rsidP="00707F3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707F3E" w:rsidRPr="00D64D40" w:rsidRDefault="00707F3E" w:rsidP="00707F3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707F3E" w:rsidRPr="00D64D40" w:rsidRDefault="00707F3E" w:rsidP="00707F3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707F3E" w:rsidRDefault="00707F3E" w:rsidP="00707F3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707F3E" w:rsidRPr="00C0744E" w:rsidRDefault="00707F3E" w:rsidP="00707F3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707F3E" w:rsidRDefault="00707F3E" w:rsidP="00707F3E">
      <w:pPr>
        <w:pStyle w:val="ConsPlusNormal"/>
        <w:ind w:firstLine="284"/>
        <w:jc w:val="both"/>
        <w:rPr>
          <w:rFonts w:ascii="Times New Roman" w:hAnsi="Times New Roman" w:cs="Times New Roman"/>
          <w:sz w:val="12"/>
          <w:szCs w:val="12"/>
        </w:rPr>
      </w:pPr>
    </w:p>
    <w:p w:rsidR="00707F3E" w:rsidRPr="00707F3E" w:rsidRDefault="00707F3E" w:rsidP="00E9742B">
      <w:pPr>
        <w:pStyle w:val="ConsPlusNormal"/>
        <w:ind w:firstLine="284"/>
        <w:jc w:val="center"/>
        <w:rPr>
          <w:rFonts w:ascii="Times New Roman" w:hAnsi="Times New Roman" w:cs="Times New Roman"/>
          <w:sz w:val="12"/>
          <w:szCs w:val="12"/>
        </w:rPr>
      </w:pPr>
      <w:r w:rsidRPr="00707F3E">
        <w:rPr>
          <w:rFonts w:ascii="Times New Roman" w:hAnsi="Times New Roman" w:cs="Times New Roman"/>
          <w:sz w:val="12"/>
          <w:szCs w:val="12"/>
        </w:rPr>
        <w:t>РЕШЕНИЕ</w:t>
      </w:r>
    </w:p>
    <w:p w:rsidR="00707F3E" w:rsidRPr="00707F3E" w:rsidRDefault="00E9742B" w:rsidP="00707F3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«10» марта 2023</w:t>
      </w:r>
      <w:r w:rsidR="00707F3E" w:rsidRPr="00707F3E">
        <w:rPr>
          <w:rFonts w:ascii="Times New Roman" w:hAnsi="Times New Roman" w:cs="Times New Roman"/>
          <w:sz w:val="12"/>
          <w:szCs w:val="12"/>
        </w:rPr>
        <w:t xml:space="preserve">г.                                               </w:t>
      </w:r>
      <w:r>
        <w:rPr>
          <w:rFonts w:ascii="Times New Roman" w:hAnsi="Times New Roman" w:cs="Times New Roman"/>
          <w:sz w:val="12"/>
          <w:szCs w:val="12"/>
        </w:rPr>
        <w:t xml:space="preserve">                                                                                                                                                            №</w:t>
      </w:r>
      <w:r w:rsidR="00707F3E" w:rsidRPr="00707F3E">
        <w:rPr>
          <w:rFonts w:ascii="Times New Roman" w:hAnsi="Times New Roman" w:cs="Times New Roman"/>
          <w:sz w:val="12"/>
          <w:szCs w:val="12"/>
        </w:rPr>
        <w:t>6</w:t>
      </w:r>
    </w:p>
    <w:p w:rsidR="00707F3E" w:rsidRPr="00707F3E" w:rsidRDefault="00707F3E" w:rsidP="00E9742B">
      <w:pPr>
        <w:pStyle w:val="ConsPlusNormal"/>
        <w:ind w:firstLine="284"/>
        <w:jc w:val="center"/>
        <w:rPr>
          <w:rFonts w:ascii="Times New Roman" w:hAnsi="Times New Roman" w:cs="Times New Roman"/>
          <w:sz w:val="12"/>
          <w:szCs w:val="12"/>
        </w:rPr>
      </w:pPr>
      <w:r w:rsidRPr="00707F3E">
        <w:rPr>
          <w:rFonts w:ascii="Times New Roman" w:hAnsi="Times New Roman" w:cs="Times New Roman"/>
          <w:sz w:val="12"/>
          <w:szCs w:val="12"/>
        </w:rPr>
        <w:t>Об утверждении Положения о сообщении лицами, замещающими муниципальные должности сельского поселения Кандабулак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07F3E" w:rsidRPr="00707F3E" w:rsidRDefault="00707F3E" w:rsidP="00E9742B">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В соответствии с постановлением Пра</w:t>
      </w:r>
      <w:r w:rsidR="00E9742B">
        <w:rPr>
          <w:rFonts w:ascii="Times New Roman" w:hAnsi="Times New Roman" w:cs="Times New Roman"/>
          <w:sz w:val="12"/>
          <w:szCs w:val="12"/>
        </w:rPr>
        <w:t>вительства Российской Федерации</w:t>
      </w:r>
      <w:r w:rsidRPr="00707F3E">
        <w:rPr>
          <w:rFonts w:ascii="Times New Roman" w:hAnsi="Times New Roman" w:cs="Times New Roman"/>
          <w:sz w:val="12"/>
          <w:szCs w:val="12"/>
        </w:rPr>
        <w:t xml:space="preserve">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Кандабулак муниципального района</w:t>
      </w:r>
      <w:r w:rsidR="00E9742B">
        <w:rPr>
          <w:rFonts w:ascii="Times New Roman" w:hAnsi="Times New Roman" w:cs="Times New Roman"/>
          <w:sz w:val="12"/>
          <w:szCs w:val="12"/>
        </w:rPr>
        <w:t xml:space="preserve"> Сергиевский Самарской области, </w:t>
      </w:r>
      <w:r w:rsidRPr="00707F3E">
        <w:rPr>
          <w:rFonts w:ascii="Times New Roman"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РЕШИЛО:</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1.Утвердить прилагаемое Положение о сообщении лицами, замещающими  муниципальные должности сельского поселения Кандабулак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2. Опубликовать настоящее Решение в газете «Сергиевский вестник».</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3. Настоящее Решение вступает в силу со дня его официального опубликования.</w:t>
      </w:r>
    </w:p>
    <w:p w:rsidR="00707F3E" w:rsidRPr="00707F3E" w:rsidRDefault="00707F3E" w:rsidP="00E9742B">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Председатель Собрания Представителей </w:t>
      </w:r>
    </w:p>
    <w:p w:rsidR="00707F3E" w:rsidRPr="00707F3E" w:rsidRDefault="00707F3E" w:rsidP="00E9742B">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сельского поселения Кандабулак </w:t>
      </w:r>
    </w:p>
    <w:p w:rsidR="00707F3E" w:rsidRPr="00707F3E" w:rsidRDefault="00707F3E" w:rsidP="00E9742B">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муниципального района Сергиевский</w:t>
      </w:r>
    </w:p>
    <w:p w:rsidR="00E9742B" w:rsidRDefault="00707F3E" w:rsidP="00E9742B">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Самарской области                                                         </w:t>
      </w:r>
    </w:p>
    <w:p w:rsidR="00707F3E" w:rsidRPr="00707F3E" w:rsidRDefault="00707F3E" w:rsidP="00E9742B">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           С.И. Кадерова  </w:t>
      </w:r>
    </w:p>
    <w:p w:rsidR="00707F3E" w:rsidRPr="00707F3E" w:rsidRDefault="00707F3E" w:rsidP="00E9742B">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Глава сельского поселения Кандабулак</w:t>
      </w:r>
    </w:p>
    <w:p w:rsidR="00707F3E" w:rsidRPr="00707F3E" w:rsidRDefault="00707F3E" w:rsidP="00E9742B">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муниципального района Сергиевский</w:t>
      </w:r>
    </w:p>
    <w:p w:rsidR="00E9742B" w:rsidRDefault="00707F3E" w:rsidP="00E9742B">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Самарской области                                                               </w:t>
      </w:r>
    </w:p>
    <w:p w:rsidR="00707F3E" w:rsidRPr="00707F3E" w:rsidRDefault="00707F3E" w:rsidP="00E9742B">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     </w:t>
      </w:r>
      <w:r w:rsidRPr="00707F3E">
        <w:rPr>
          <w:rFonts w:ascii="Times New Roman" w:hAnsi="Times New Roman" w:cs="Times New Roman"/>
          <w:sz w:val="12"/>
          <w:szCs w:val="12"/>
        </w:rPr>
        <w:tab/>
      </w:r>
      <w:r w:rsidR="00E9742B">
        <w:rPr>
          <w:rFonts w:ascii="Times New Roman" w:hAnsi="Times New Roman" w:cs="Times New Roman"/>
          <w:sz w:val="12"/>
          <w:szCs w:val="12"/>
        </w:rPr>
        <w:t xml:space="preserve">В.А. Литвиненко            </w:t>
      </w:r>
    </w:p>
    <w:p w:rsidR="00707F3E" w:rsidRPr="00707F3E" w:rsidRDefault="00707F3E" w:rsidP="00E9742B">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Приложение </w:t>
      </w:r>
    </w:p>
    <w:p w:rsidR="00E9742B" w:rsidRDefault="00707F3E" w:rsidP="00E9742B">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 к решению Собрания представителей </w:t>
      </w:r>
    </w:p>
    <w:p w:rsidR="00E9742B" w:rsidRDefault="00707F3E" w:rsidP="00E9742B">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сельского поселения Кандабулак </w:t>
      </w:r>
    </w:p>
    <w:p w:rsidR="00E9742B" w:rsidRDefault="00707F3E" w:rsidP="00E9742B">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 xml:space="preserve">муниципального района Сергиевский </w:t>
      </w:r>
    </w:p>
    <w:p w:rsidR="00707F3E" w:rsidRPr="00707F3E" w:rsidRDefault="00707F3E" w:rsidP="00E9742B">
      <w:pPr>
        <w:pStyle w:val="ConsPlusNormal"/>
        <w:ind w:firstLine="284"/>
        <w:jc w:val="right"/>
        <w:rPr>
          <w:rFonts w:ascii="Times New Roman" w:hAnsi="Times New Roman" w:cs="Times New Roman"/>
          <w:sz w:val="12"/>
          <w:szCs w:val="12"/>
        </w:rPr>
      </w:pPr>
      <w:r w:rsidRPr="00707F3E">
        <w:rPr>
          <w:rFonts w:ascii="Times New Roman" w:hAnsi="Times New Roman" w:cs="Times New Roman"/>
          <w:sz w:val="12"/>
          <w:szCs w:val="12"/>
        </w:rPr>
        <w:t>Самарской области</w:t>
      </w:r>
    </w:p>
    <w:p w:rsidR="00707F3E" w:rsidRPr="00707F3E" w:rsidRDefault="00E9742B" w:rsidP="00E9742B">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10.03.2023 года № 6</w:t>
      </w:r>
    </w:p>
    <w:p w:rsidR="00707F3E" w:rsidRPr="00707F3E" w:rsidRDefault="00E9742B" w:rsidP="00E9742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00707F3E" w:rsidRPr="00707F3E">
        <w:rPr>
          <w:rFonts w:ascii="Times New Roman" w:hAnsi="Times New Roman" w:cs="Times New Roman"/>
          <w:sz w:val="12"/>
          <w:szCs w:val="12"/>
        </w:rPr>
        <w:t xml:space="preserve"> о сообщении лицами, замещающими  муниципальные должности сельского поселения Кандабулак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 Настоящее Положение определяет порядок сообщения лицами, замещающими муниципальные должности сельского поселения Кандабулак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2. Для целей настоящего Положения используются следующие понятия:</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w:t>
      </w:r>
      <w:r w:rsidRPr="00707F3E">
        <w:rPr>
          <w:rFonts w:ascii="Times New Roman" w:hAnsi="Times New Roman" w:cs="Times New Roman"/>
          <w:sz w:val="12"/>
          <w:szCs w:val="12"/>
        </w:rPr>
        <w:lastRenderedPageBreak/>
        <w:t>которые вручены в качестве поощрения (награды);</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Кандабулак муниципального района Сергиевский Самарской области (далее – Собрание представителей).</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Кандабулак муниципального района Сергиевский Самарской области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Кандабулак муниципального района Сергиевский Самарской области.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07F3E" w:rsidRPr="00707F3E" w:rsidRDefault="00707F3E" w:rsidP="00707F3E">
      <w:pPr>
        <w:pStyle w:val="ConsPlusNormal"/>
        <w:ind w:firstLine="284"/>
        <w:jc w:val="both"/>
        <w:rPr>
          <w:rFonts w:ascii="Times New Roman" w:hAnsi="Times New Roman" w:cs="Times New Roman"/>
          <w:sz w:val="12"/>
          <w:szCs w:val="12"/>
        </w:rPr>
      </w:pPr>
      <w:r w:rsidRPr="00707F3E">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Кандабулак муниципального района Сергиевский Самарской области в порядке, установленном бюджетным законодательством Российской Федерации.</w:t>
      </w:r>
    </w:p>
    <w:p w:rsidR="00707F3E" w:rsidRDefault="00707F3E" w:rsidP="00707F3E">
      <w:pPr>
        <w:pStyle w:val="ConsPlusNormal"/>
        <w:ind w:firstLine="284"/>
        <w:jc w:val="both"/>
        <w:rPr>
          <w:rFonts w:ascii="Times New Roman" w:hAnsi="Times New Roman" w:cs="Times New Roman"/>
          <w:sz w:val="12"/>
          <w:szCs w:val="12"/>
        </w:rPr>
      </w:pPr>
    </w:p>
    <w:p w:rsidR="00E9742B" w:rsidRPr="00885EEF" w:rsidRDefault="00E9742B" w:rsidP="00E9742B">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E9742B" w:rsidRPr="00885EEF"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E9742B" w:rsidRPr="00885EEF"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707F3E">
        <w:rPr>
          <w:rFonts w:ascii="Times New Roman" w:hAnsi="Times New Roman" w:cs="Times New Roman"/>
          <w:sz w:val="12"/>
          <w:szCs w:val="12"/>
        </w:rPr>
        <w:t>Кандабулак</w:t>
      </w:r>
    </w:p>
    <w:p w:rsidR="00E9742B" w:rsidRPr="00885EEF"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E9742B" w:rsidRPr="00885EEF"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E9742B" w:rsidRPr="00885EEF"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E9742B" w:rsidRPr="00885EEF"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E9742B" w:rsidRPr="00885EEF"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E9742B" w:rsidRPr="00885EEF"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E9742B" w:rsidRPr="00885EEF"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E9742B" w:rsidRPr="00885EEF"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E9742B" w:rsidRPr="00885EEF"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lastRenderedPageBreak/>
        <w:t>В Администрацию</w:t>
      </w:r>
    </w:p>
    <w:p w:rsidR="00E9742B" w:rsidRPr="00885EEF"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707F3E">
        <w:rPr>
          <w:rFonts w:ascii="Times New Roman" w:hAnsi="Times New Roman" w:cs="Times New Roman"/>
          <w:sz w:val="12"/>
          <w:szCs w:val="12"/>
        </w:rPr>
        <w:t>Кандабулак</w:t>
      </w:r>
    </w:p>
    <w:p w:rsidR="00E9742B" w:rsidRPr="00885EEF"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E9742B" w:rsidRPr="00885EEF"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E9742B"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E9742B" w:rsidRPr="00885EEF" w:rsidRDefault="00E9742B" w:rsidP="00E9742B">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E9742B" w:rsidRPr="00885EEF" w:rsidRDefault="00E9742B" w:rsidP="00E9742B">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E9742B" w:rsidRPr="00885EEF" w:rsidRDefault="00E9742B" w:rsidP="00E9742B">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E9742B" w:rsidRPr="00885EEF" w:rsidRDefault="00E9742B" w:rsidP="00E9742B">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E9742B" w:rsidRPr="00885EEF" w:rsidRDefault="00E9742B" w:rsidP="00E9742B">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E9742B" w:rsidRPr="00885EEF" w:rsidRDefault="00E9742B" w:rsidP="00E9742B">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E9742B" w:rsidRDefault="00E9742B" w:rsidP="00E9742B">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E9742B" w:rsidTr="00F62794">
        <w:tc>
          <w:tcPr>
            <w:tcW w:w="1245" w:type="pct"/>
            <w:vAlign w:val="center"/>
          </w:tcPr>
          <w:p w:rsidR="00E9742B" w:rsidRDefault="00E9742B"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E9742B" w:rsidRDefault="00E9742B"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E9742B" w:rsidRDefault="00E9742B"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E9742B" w:rsidRDefault="00E9742B"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E9742B" w:rsidTr="00F62794">
        <w:tc>
          <w:tcPr>
            <w:tcW w:w="1245" w:type="pct"/>
          </w:tcPr>
          <w:p w:rsidR="00E9742B" w:rsidRDefault="00E9742B" w:rsidP="00F6279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E9742B" w:rsidRDefault="00E9742B" w:rsidP="00F62794">
            <w:pPr>
              <w:pStyle w:val="ConsPlusNormal"/>
              <w:ind w:firstLine="0"/>
              <w:jc w:val="both"/>
              <w:rPr>
                <w:rFonts w:ascii="Times New Roman" w:hAnsi="Times New Roman" w:cs="Times New Roman"/>
                <w:sz w:val="12"/>
                <w:szCs w:val="12"/>
              </w:rPr>
            </w:pPr>
          </w:p>
        </w:tc>
        <w:tc>
          <w:tcPr>
            <w:tcW w:w="1055" w:type="pct"/>
          </w:tcPr>
          <w:p w:rsidR="00E9742B" w:rsidRDefault="00E9742B" w:rsidP="00F62794">
            <w:pPr>
              <w:pStyle w:val="ConsPlusNormal"/>
              <w:ind w:firstLine="0"/>
              <w:jc w:val="both"/>
              <w:rPr>
                <w:rFonts w:ascii="Times New Roman" w:hAnsi="Times New Roman" w:cs="Times New Roman"/>
                <w:sz w:val="12"/>
                <w:szCs w:val="12"/>
              </w:rPr>
            </w:pPr>
          </w:p>
        </w:tc>
        <w:tc>
          <w:tcPr>
            <w:tcW w:w="1016" w:type="pct"/>
          </w:tcPr>
          <w:p w:rsidR="00E9742B" w:rsidRDefault="00E9742B" w:rsidP="00F62794">
            <w:pPr>
              <w:pStyle w:val="ConsPlusNormal"/>
              <w:ind w:firstLine="0"/>
              <w:jc w:val="both"/>
              <w:rPr>
                <w:rFonts w:ascii="Times New Roman" w:hAnsi="Times New Roman" w:cs="Times New Roman"/>
                <w:sz w:val="12"/>
                <w:szCs w:val="12"/>
              </w:rPr>
            </w:pPr>
          </w:p>
        </w:tc>
      </w:tr>
      <w:tr w:rsidR="00E9742B" w:rsidTr="00F62794">
        <w:tc>
          <w:tcPr>
            <w:tcW w:w="1245" w:type="pct"/>
          </w:tcPr>
          <w:p w:rsidR="00E9742B" w:rsidRDefault="00E9742B" w:rsidP="00F6279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E9742B" w:rsidRDefault="00E9742B" w:rsidP="00F62794">
            <w:pPr>
              <w:pStyle w:val="ConsPlusNormal"/>
              <w:ind w:firstLine="0"/>
              <w:jc w:val="both"/>
              <w:rPr>
                <w:rFonts w:ascii="Times New Roman" w:hAnsi="Times New Roman" w:cs="Times New Roman"/>
                <w:sz w:val="12"/>
                <w:szCs w:val="12"/>
              </w:rPr>
            </w:pPr>
          </w:p>
        </w:tc>
        <w:tc>
          <w:tcPr>
            <w:tcW w:w="1055" w:type="pct"/>
          </w:tcPr>
          <w:p w:rsidR="00E9742B" w:rsidRDefault="00E9742B" w:rsidP="00F62794">
            <w:pPr>
              <w:pStyle w:val="ConsPlusNormal"/>
              <w:ind w:firstLine="0"/>
              <w:jc w:val="both"/>
              <w:rPr>
                <w:rFonts w:ascii="Times New Roman" w:hAnsi="Times New Roman" w:cs="Times New Roman"/>
                <w:sz w:val="12"/>
                <w:szCs w:val="12"/>
              </w:rPr>
            </w:pPr>
          </w:p>
        </w:tc>
        <w:tc>
          <w:tcPr>
            <w:tcW w:w="1016" w:type="pct"/>
          </w:tcPr>
          <w:p w:rsidR="00E9742B" w:rsidRDefault="00E9742B" w:rsidP="00F62794">
            <w:pPr>
              <w:pStyle w:val="ConsPlusNormal"/>
              <w:ind w:firstLine="0"/>
              <w:jc w:val="both"/>
              <w:rPr>
                <w:rFonts w:ascii="Times New Roman" w:hAnsi="Times New Roman" w:cs="Times New Roman"/>
                <w:sz w:val="12"/>
                <w:szCs w:val="12"/>
              </w:rPr>
            </w:pPr>
          </w:p>
        </w:tc>
      </w:tr>
    </w:tbl>
    <w:p w:rsidR="00E9742B" w:rsidRPr="00885EEF" w:rsidRDefault="00E9742B" w:rsidP="00E9742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E9742B" w:rsidRDefault="00E9742B" w:rsidP="00E9742B">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E9742B" w:rsidTr="00F62794">
        <w:tc>
          <w:tcPr>
            <w:tcW w:w="2093" w:type="dxa"/>
            <w:vAlign w:val="center"/>
          </w:tcPr>
          <w:p w:rsidR="00E9742B" w:rsidRDefault="00E9742B"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E9742B" w:rsidRDefault="00E9742B" w:rsidP="00F62794">
            <w:pPr>
              <w:pStyle w:val="ConsPlusNormal"/>
              <w:ind w:firstLine="0"/>
              <w:jc w:val="center"/>
              <w:rPr>
                <w:rFonts w:ascii="Times New Roman" w:hAnsi="Times New Roman" w:cs="Times New Roman"/>
                <w:sz w:val="12"/>
                <w:szCs w:val="12"/>
              </w:rPr>
            </w:pPr>
          </w:p>
        </w:tc>
        <w:tc>
          <w:tcPr>
            <w:tcW w:w="1932" w:type="dxa"/>
            <w:vAlign w:val="center"/>
          </w:tcPr>
          <w:p w:rsidR="00E9742B" w:rsidRDefault="00E9742B" w:rsidP="00F62794">
            <w:pPr>
              <w:pStyle w:val="ConsPlusNormal"/>
              <w:ind w:firstLine="0"/>
              <w:jc w:val="center"/>
              <w:rPr>
                <w:rFonts w:ascii="Times New Roman" w:hAnsi="Times New Roman" w:cs="Times New Roman"/>
                <w:sz w:val="12"/>
                <w:szCs w:val="12"/>
              </w:rPr>
            </w:pPr>
          </w:p>
        </w:tc>
        <w:tc>
          <w:tcPr>
            <w:tcW w:w="1933" w:type="dxa"/>
            <w:vAlign w:val="center"/>
          </w:tcPr>
          <w:p w:rsidR="00E9742B" w:rsidRDefault="00E9742B"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E9742B" w:rsidTr="00F62794">
        <w:tc>
          <w:tcPr>
            <w:tcW w:w="2093" w:type="dxa"/>
            <w:vAlign w:val="center"/>
          </w:tcPr>
          <w:p w:rsidR="00E9742B" w:rsidRDefault="00E9742B" w:rsidP="00F62794">
            <w:pPr>
              <w:pStyle w:val="ConsPlusNormal"/>
              <w:ind w:firstLine="0"/>
              <w:jc w:val="center"/>
              <w:rPr>
                <w:rFonts w:ascii="Times New Roman" w:hAnsi="Times New Roman" w:cs="Times New Roman"/>
                <w:sz w:val="12"/>
                <w:szCs w:val="12"/>
              </w:rPr>
            </w:pPr>
          </w:p>
        </w:tc>
        <w:tc>
          <w:tcPr>
            <w:tcW w:w="1771" w:type="dxa"/>
            <w:vAlign w:val="center"/>
          </w:tcPr>
          <w:p w:rsidR="00E9742B" w:rsidRDefault="00E9742B"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E9742B" w:rsidRDefault="00E9742B"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E9742B" w:rsidRDefault="00E9742B" w:rsidP="00F62794">
            <w:pPr>
              <w:pStyle w:val="ConsPlusNormal"/>
              <w:ind w:firstLine="0"/>
              <w:jc w:val="center"/>
              <w:rPr>
                <w:rFonts w:ascii="Times New Roman" w:hAnsi="Times New Roman" w:cs="Times New Roman"/>
                <w:sz w:val="12"/>
                <w:szCs w:val="12"/>
              </w:rPr>
            </w:pPr>
          </w:p>
        </w:tc>
      </w:tr>
    </w:tbl>
    <w:p w:rsidR="00E9742B" w:rsidRPr="00BB293A" w:rsidRDefault="00E9742B" w:rsidP="00E9742B">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E9742B" w:rsidTr="00F62794">
        <w:tc>
          <w:tcPr>
            <w:tcW w:w="1932" w:type="dxa"/>
            <w:vAlign w:val="center"/>
          </w:tcPr>
          <w:p w:rsidR="00E9742B" w:rsidRDefault="00E9742B"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E9742B" w:rsidRDefault="00E9742B" w:rsidP="00F62794">
            <w:pPr>
              <w:pStyle w:val="ConsPlusNormal"/>
              <w:ind w:firstLine="0"/>
              <w:jc w:val="center"/>
              <w:rPr>
                <w:rFonts w:ascii="Times New Roman" w:hAnsi="Times New Roman" w:cs="Times New Roman"/>
                <w:sz w:val="12"/>
                <w:szCs w:val="12"/>
              </w:rPr>
            </w:pPr>
          </w:p>
        </w:tc>
        <w:tc>
          <w:tcPr>
            <w:tcW w:w="1932" w:type="dxa"/>
            <w:vAlign w:val="center"/>
          </w:tcPr>
          <w:p w:rsidR="00E9742B" w:rsidRDefault="00E9742B" w:rsidP="00F62794">
            <w:pPr>
              <w:pStyle w:val="ConsPlusNormal"/>
              <w:ind w:firstLine="0"/>
              <w:jc w:val="center"/>
              <w:rPr>
                <w:rFonts w:ascii="Times New Roman" w:hAnsi="Times New Roman" w:cs="Times New Roman"/>
                <w:sz w:val="12"/>
                <w:szCs w:val="12"/>
              </w:rPr>
            </w:pPr>
          </w:p>
        </w:tc>
        <w:tc>
          <w:tcPr>
            <w:tcW w:w="1933" w:type="dxa"/>
            <w:vAlign w:val="center"/>
          </w:tcPr>
          <w:p w:rsidR="00E9742B" w:rsidRDefault="00E9742B"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E9742B" w:rsidTr="00F62794">
        <w:tc>
          <w:tcPr>
            <w:tcW w:w="1932" w:type="dxa"/>
            <w:vAlign w:val="center"/>
          </w:tcPr>
          <w:p w:rsidR="00E9742B" w:rsidRDefault="00E9742B" w:rsidP="00F62794">
            <w:pPr>
              <w:pStyle w:val="ConsPlusNormal"/>
              <w:ind w:firstLine="0"/>
              <w:jc w:val="center"/>
              <w:rPr>
                <w:rFonts w:ascii="Times New Roman" w:hAnsi="Times New Roman" w:cs="Times New Roman"/>
                <w:sz w:val="12"/>
                <w:szCs w:val="12"/>
              </w:rPr>
            </w:pPr>
          </w:p>
        </w:tc>
        <w:tc>
          <w:tcPr>
            <w:tcW w:w="1932" w:type="dxa"/>
            <w:vAlign w:val="center"/>
          </w:tcPr>
          <w:p w:rsidR="00E9742B" w:rsidRDefault="00E9742B"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E9742B" w:rsidRDefault="00E9742B"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E9742B" w:rsidRDefault="00E9742B" w:rsidP="00F62794">
            <w:pPr>
              <w:pStyle w:val="ConsPlusNormal"/>
              <w:ind w:firstLine="0"/>
              <w:jc w:val="center"/>
              <w:rPr>
                <w:rFonts w:ascii="Times New Roman" w:hAnsi="Times New Roman" w:cs="Times New Roman"/>
                <w:sz w:val="12"/>
                <w:szCs w:val="12"/>
              </w:rPr>
            </w:pPr>
          </w:p>
        </w:tc>
      </w:tr>
    </w:tbl>
    <w:p w:rsidR="00E9742B" w:rsidRPr="00BB293A" w:rsidRDefault="00E9742B" w:rsidP="00E9742B">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E9742B" w:rsidRPr="00DD7EDB" w:rsidRDefault="00E9742B" w:rsidP="00E9742B">
      <w:pPr>
        <w:pStyle w:val="ConsPlusNormal"/>
        <w:ind w:firstLine="284"/>
        <w:jc w:val="both"/>
        <w:rPr>
          <w:rFonts w:ascii="Times New Roman" w:hAnsi="Times New Roman" w:cs="Times New Roman"/>
          <w:sz w:val="12"/>
          <w:szCs w:val="12"/>
        </w:rPr>
      </w:pPr>
    </w:p>
    <w:p w:rsidR="00E9742B" w:rsidRPr="00D64D40" w:rsidRDefault="00E9742B" w:rsidP="00E9742B">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E9742B" w:rsidRPr="00D64D40" w:rsidRDefault="00E9742B" w:rsidP="00E9742B">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E9742B" w:rsidRPr="00D64D40" w:rsidRDefault="00E9742B" w:rsidP="00E9742B">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707F3E">
        <w:rPr>
          <w:rFonts w:ascii="Times New Roman" w:hAnsi="Times New Roman" w:cs="Times New Roman"/>
          <w:sz w:val="12"/>
          <w:szCs w:val="12"/>
        </w:rPr>
        <w:t>Кандабулак</w:t>
      </w:r>
    </w:p>
    <w:p w:rsidR="00E9742B" w:rsidRPr="00D64D40" w:rsidRDefault="00E9742B" w:rsidP="00E9742B">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E9742B" w:rsidRPr="00D64D40" w:rsidRDefault="00E9742B" w:rsidP="00E9742B">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E9742B" w:rsidRPr="00D64D40" w:rsidRDefault="00E9742B" w:rsidP="00E9742B">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E9742B" w:rsidRPr="00D64D40" w:rsidRDefault="00E9742B" w:rsidP="00E9742B">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E9742B" w:rsidRPr="00D64D40" w:rsidRDefault="00E9742B" w:rsidP="00E9742B">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E9742B" w:rsidRPr="00D64D40" w:rsidRDefault="00E9742B" w:rsidP="00E9742B">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E9742B" w:rsidRPr="00D64D40" w:rsidRDefault="00E9742B" w:rsidP="00E9742B">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E9742B" w:rsidRPr="00D64D40" w:rsidRDefault="00E9742B" w:rsidP="00E9742B">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E9742B" w:rsidRPr="00D64D40" w:rsidRDefault="00E9742B" w:rsidP="00E9742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707F3E">
        <w:rPr>
          <w:rFonts w:ascii="Times New Roman" w:hAnsi="Times New Roman" w:cs="Times New Roman"/>
          <w:sz w:val="12"/>
          <w:szCs w:val="12"/>
        </w:rPr>
        <w:t xml:space="preserve">Кандабулак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E9742B" w:rsidRPr="00D64D40" w:rsidRDefault="00E9742B" w:rsidP="00E9742B">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E9742B" w:rsidRPr="00D64D40" w:rsidRDefault="00E9742B" w:rsidP="00E9742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E9742B" w:rsidRPr="00D64D40" w:rsidRDefault="00E9742B" w:rsidP="00E9742B">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E9742B" w:rsidRDefault="00E9742B" w:rsidP="00E9742B">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E9742B" w:rsidRPr="00D64D40" w:rsidRDefault="00E9742B" w:rsidP="00E9742B">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E9742B" w:rsidRDefault="00E9742B" w:rsidP="00E9742B">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E9742B" w:rsidTr="00F62794">
        <w:tc>
          <w:tcPr>
            <w:tcW w:w="375" w:type="pct"/>
          </w:tcPr>
          <w:p w:rsidR="00E9742B" w:rsidRPr="00D64D40" w:rsidRDefault="00E9742B"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E9742B" w:rsidRPr="00D64D40" w:rsidRDefault="00E9742B"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E9742B" w:rsidRPr="00D64D40" w:rsidRDefault="00E9742B"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E9742B" w:rsidRPr="00D64D40" w:rsidRDefault="00E9742B" w:rsidP="00F6279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E9742B" w:rsidRPr="00D64D40" w:rsidRDefault="00E9742B"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E9742B" w:rsidTr="00F62794">
        <w:tc>
          <w:tcPr>
            <w:tcW w:w="375" w:type="pct"/>
          </w:tcPr>
          <w:p w:rsidR="00E9742B" w:rsidRPr="00D64D40" w:rsidRDefault="00E9742B"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E9742B" w:rsidRPr="00D64D40" w:rsidRDefault="00E9742B" w:rsidP="00F62794">
            <w:pPr>
              <w:autoSpaceDE w:val="0"/>
              <w:autoSpaceDN w:val="0"/>
              <w:adjustRightInd w:val="0"/>
              <w:rPr>
                <w:rFonts w:ascii="Times New Roman" w:hAnsi="Times New Roman" w:cs="Times New Roman"/>
                <w:sz w:val="12"/>
                <w:szCs w:val="12"/>
              </w:rPr>
            </w:pPr>
          </w:p>
        </w:tc>
        <w:tc>
          <w:tcPr>
            <w:tcW w:w="1580" w:type="pct"/>
          </w:tcPr>
          <w:p w:rsidR="00E9742B" w:rsidRPr="00D64D40" w:rsidRDefault="00E9742B" w:rsidP="00F62794">
            <w:pPr>
              <w:autoSpaceDE w:val="0"/>
              <w:autoSpaceDN w:val="0"/>
              <w:adjustRightInd w:val="0"/>
              <w:rPr>
                <w:rFonts w:ascii="Times New Roman" w:hAnsi="Times New Roman" w:cs="Times New Roman"/>
                <w:sz w:val="12"/>
                <w:szCs w:val="12"/>
              </w:rPr>
            </w:pPr>
          </w:p>
        </w:tc>
        <w:tc>
          <w:tcPr>
            <w:tcW w:w="989" w:type="pct"/>
          </w:tcPr>
          <w:p w:rsidR="00E9742B" w:rsidRPr="00D64D40" w:rsidRDefault="00E9742B" w:rsidP="00F62794">
            <w:pPr>
              <w:autoSpaceDE w:val="0"/>
              <w:autoSpaceDN w:val="0"/>
              <w:adjustRightInd w:val="0"/>
              <w:rPr>
                <w:rFonts w:ascii="Times New Roman" w:hAnsi="Times New Roman" w:cs="Times New Roman"/>
                <w:sz w:val="12"/>
                <w:szCs w:val="12"/>
              </w:rPr>
            </w:pPr>
          </w:p>
        </w:tc>
        <w:tc>
          <w:tcPr>
            <w:tcW w:w="1050" w:type="pct"/>
          </w:tcPr>
          <w:p w:rsidR="00E9742B" w:rsidRPr="00D64D40" w:rsidRDefault="00E9742B" w:rsidP="00F62794">
            <w:pPr>
              <w:autoSpaceDE w:val="0"/>
              <w:autoSpaceDN w:val="0"/>
              <w:adjustRightInd w:val="0"/>
              <w:rPr>
                <w:rFonts w:ascii="Times New Roman" w:hAnsi="Times New Roman" w:cs="Times New Roman"/>
                <w:sz w:val="12"/>
                <w:szCs w:val="12"/>
              </w:rPr>
            </w:pPr>
          </w:p>
        </w:tc>
      </w:tr>
      <w:tr w:rsidR="00E9742B" w:rsidTr="00F62794">
        <w:tc>
          <w:tcPr>
            <w:tcW w:w="375" w:type="pct"/>
          </w:tcPr>
          <w:p w:rsidR="00E9742B" w:rsidRPr="00D64D40" w:rsidRDefault="00E9742B" w:rsidP="00F6279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E9742B" w:rsidRPr="00D64D40" w:rsidRDefault="00E9742B" w:rsidP="00F62794">
            <w:pPr>
              <w:autoSpaceDE w:val="0"/>
              <w:autoSpaceDN w:val="0"/>
              <w:adjustRightInd w:val="0"/>
              <w:rPr>
                <w:rFonts w:ascii="Times New Roman" w:hAnsi="Times New Roman" w:cs="Times New Roman"/>
                <w:sz w:val="12"/>
                <w:szCs w:val="12"/>
              </w:rPr>
            </w:pPr>
          </w:p>
        </w:tc>
        <w:tc>
          <w:tcPr>
            <w:tcW w:w="1580" w:type="pct"/>
          </w:tcPr>
          <w:p w:rsidR="00E9742B" w:rsidRPr="00D64D40" w:rsidRDefault="00E9742B" w:rsidP="00F62794">
            <w:pPr>
              <w:autoSpaceDE w:val="0"/>
              <w:autoSpaceDN w:val="0"/>
              <w:adjustRightInd w:val="0"/>
              <w:rPr>
                <w:rFonts w:ascii="Times New Roman" w:hAnsi="Times New Roman" w:cs="Times New Roman"/>
                <w:sz w:val="12"/>
                <w:szCs w:val="12"/>
              </w:rPr>
            </w:pPr>
          </w:p>
        </w:tc>
        <w:tc>
          <w:tcPr>
            <w:tcW w:w="989" w:type="pct"/>
          </w:tcPr>
          <w:p w:rsidR="00E9742B" w:rsidRPr="00D64D40" w:rsidRDefault="00E9742B" w:rsidP="00F62794">
            <w:pPr>
              <w:autoSpaceDE w:val="0"/>
              <w:autoSpaceDN w:val="0"/>
              <w:adjustRightInd w:val="0"/>
              <w:rPr>
                <w:rFonts w:ascii="Times New Roman" w:hAnsi="Times New Roman" w:cs="Times New Roman"/>
                <w:sz w:val="12"/>
                <w:szCs w:val="12"/>
              </w:rPr>
            </w:pPr>
          </w:p>
        </w:tc>
        <w:tc>
          <w:tcPr>
            <w:tcW w:w="1050" w:type="pct"/>
          </w:tcPr>
          <w:p w:rsidR="00E9742B" w:rsidRPr="00D64D40" w:rsidRDefault="00E9742B" w:rsidP="00F62794">
            <w:pPr>
              <w:autoSpaceDE w:val="0"/>
              <w:autoSpaceDN w:val="0"/>
              <w:adjustRightInd w:val="0"/>
              <w:rPr>
                <w:rFonts w:ascii="Times New Roman" w:hAnsi="Times New Roman" w:cs="Times New Roman"/>
                <w:sz w:val="12"/>
                <w:szCs w:val="12"/>
              </w:rPr>
            </w:pPr>
          </w:p>
        </w:tc>
      </w:tr>
    </w:tbl>
    <w:p w:rsidR="00E9742B" w:rsidRPr="00D64D40" w:rsidRDefault="00E9742B" w:rsidP="00E9742B">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E9742B" w:rsidRPr="00D64D40" w:rsidRDefault="00E9742B" w:rsidP="00E9742B">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E9742B" w:rsidRPr="00D64D40" w:rsidRDefault="00E9742B" w:rsidP="00E9742B">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E9742B" w:rsidRPr="00D64D40" w:rsidRDefault="00E9742B" w:rsidP="00E9742B">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E9742B" w:rsidRPr="00D64D40" w:rsidRDefault="00E9742B" w:rsidP="00E9742B">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E9742B" w:rsidRPr="00D64D40" w:rsidRDefault="00E9742B" w:rsidP="00E9742B">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E9742B" w:rsidRPr="00D64D40" w:rsidRDefault="00E9742B" w:rsidP="00E9742B">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E9742B" w:rsidRDefault="00E9742B" w:rsidP="00E9742B">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E9742B" w:rsidRPr="00C0744E" w:rsidRDefault="00E9742B" w:rsidP="00E9742B">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E9742B" w:rsidRDefault="00E9742B" w:rsidP="00707F3E">
      <w:pPr>
        <w:pStyle w:val="ConsPlusNormal"/>
        <w:ind w:firstLine="284"/>
        <w:jc w:val="both"/>
        <w:rPr>
          <w:rFonts w:ascii="Times New Roman" w:hAnsi="Times New Roman" w:cs="Times New Roman"/>
          <w:sz w:val="12"/>
          <w:szCs w:val="12"/>
        </w:rPr>
      </w:pPr>
    </w:p>
    <w:p w:rsidR="00E9742B" w:rsidRPr="00E9742B" w:rsidRDefault="00E9742B" w:rsidP="00E9742B">
      <w:pPr>
        <w:pStyle w:val="ConsPlusNormal"/>
        <w:ind w:firstLine="284"/>
        <w:jc w:val="center"/>
        <w:rPr>
          <w:rFonts w:ascii="Times New Roman" w:hAnsi="Times New Roman" w:cs="Times New Roman"/>
          <w:sz w:val="12"/>
          <w:szCs w:val="12"/>
        </w:rPr>
      </w:pPr>
      <w:r w:rsidRPr="00E9742B">
        <w:rPr>
          <w:rFonts w:ascii="Times New Roman" w:hAnsi="Times New Roman" w:cs="Times New Roman"/>
          <w:sz w:val="12"/>
          <w:szCs w:val="12"/>
        </w:rPr>
        <w:t>Администрация</w:t>
      </w:r>
    </w:p>
    <w:p w:rsidR="00E9742B" w:rsidRPr="00E9742B" w:rsidRDefault="00E9742B" w:rsidP="00E9742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9742B">
        <w:rPr>
          <w:rFonts w:ascii="Times New Roman" w:hAnsi="Times New Roman" w:cs="Times New Roman"/>
          <w:sz w:val="12"/>
          <w:szCs w:val="12"/>
        </w:rPr>
        <w:t>Кармало-Аделяково</w:t>
      </w:r>
    </w:p>
    <w:p w:rsidR="00E9742B" w:rsidRPr="00E9742B" w:rsidRDefault="00E9742B" w:rsidP="00E9742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9742B">
        <w:rPr>
          <w:rFonts w:ascii="Times New Roman" w:hAnsi="Times New Roman" w:cs="Times New Roman"/>
          <w:sz w:val="12"/>
          <w:szCs w:val="12"/>
        </w:rPr>
        <w:t>Сергиевский</w:t>
      </w:r>
    </w:p>
    <w:p w:rsidR="00E9742B" w:rsidRPr="00E9742B" w:rsidRDefault="00E9742B" w:rsidP="00E9742B">
      <w:pPr>
        <w:pStyle w:val="ConsPlusNormal"/>
        <w:ind w:firstLine="284"/>
        <w:jc w:val="center"/>
        <w:rPr>
          <w:rFonts w:ascii="Times New Roman" w:hAnsi="Times New Roman" w:cs="Times New Roman"/>
          <w:sz w:val="12"/>
          <w:szCs w:val="12"/>
        </w:rPr>
      </w:pPr>
      <w:r w:rsidRPr="00E9742B">
        <w:rPr>
          <w:rFonts w:ascii="Times New Roman" w:hAnsi="Times New Roman" w:cs="Times New Roman"/>
          <w:sz w:val="12"/>
          <w:szCs w:val="12"/>
        </w:rPr>
        <w:t>Самарской области</w:t>
      </w:r>
    </w:p>
    <w:p w:rsidR="00E9742B" w:rsidRPr="00E9742B" w:rsidRDefault="00E9742B" w:rsidP="00E9742B">
      <w:pPr>
        <w:pStyle w:val="ConsPlusNormal"/>
        <w:ind w:firstLine="284"/>
        <w:jc w:val="center"/>
        <w:rPr>
          <w:rFonts w:ascii="Times New Roman" w:hAnsi="Times New Roman" w:cs="Times New Roman"/>
          <w:sz w:val="12"/>
          <w:szCs w:val="12"/>
        </w:rPr>
      </w:pPr>
      <w:r w:rsidRPr="00E9742B">
        <w:rPr>
          <w:rFonts w:ascii="Times New Roman" w:hAnsi="Times New Roman" w:cs="Times New Roman"/>
          <w:sz w:val="12"/>
          <w:szCs w:val="12"/>
        </w:rPr>
        <w:t>ПОСТАНОВЛЕНИЕ</w:t>
      </w:r>
    </w:p>
    <w:p w:rsidR="00E9742B" w:rsidRPr="00E9742B" w:rsidRDefault="00E9742B" w:rsidP="00E9742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 «09» марта 2023г.                                                                                                                                                                                                         №</w:t>
      </w:r>
      <w:r w:rsidRPr="00E9742B">
        <w:rPr>
          <w:rFonts w:ascii="Times New Roman" w:hAnsi="Times New Roman" w:cs="Times New Roman"/>
          <w:sz w:val="12"/>
          <w:szCs w:val="12"/>
        </w:rPr>
        <w:t>12</w:t>
      </w:r>
    </w:p>
    <w:p w:rsidR="00E9742B" w:rsidRPr="00E9742B" w:rsidRDefault="00E9742B" w:rsidP="00E9742B">
      <w:pPr>
        <w:pStyle w:val="ConsPlusNormal"/>
        <w:ind w:firstLine="284"/>
        <w:jc w:val="center"/>
        <w:rPr>
          <w:rFonts w:ascii="Times New Roman" w:hAnsi="Times New Roman" w:cs="Times New Roman"/>
          <w:sz w:val="12"/>
          <w:szCs w:val="12"/>
        </w:rPr>
      </w:pPr>
      <w:r w:rsidRPr="00E9742B">
        <w:rPr>
          <w:rFonts w:ascii="Times New Roman" w:hAnsi="Times New Roman" w:cs="Times New Roman"/>
          <w:sz w:val="12"/>
          <w:szCs w:val="12"/>
        </w:rPr>
        <w:t>Об утверждении Положения о сообщении муниципальными служащими Администрации сельского поселения Кармало-Аделяково муниципального район</w:t>
      </w:r>
      <w:r>
        <w:rPr>
          <w:rFonts w:ascii="Times New Roman" w:hAnsi="Times New Roman" w:cs="Times New Roman"/>
          <w:sz w:val="12"/>
          <w:szCs w:val="12"/>
        </w:rPr>
        <w:t>а Сергиевский Самарской области</w:t>
      </w:r>
      <w:r w:rsidRPr="00E9742B">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 xml:space="preserve">В соответствии с Федеральным законом от 02.03.2007 №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w:t>
      </w:r>
      <w:r w:rsidRPr="00E9742B">
        <w:rPr>
          <w:rFonts w:ascii="Times New Roman" w:hAnsi="Times New Roman" w:cs="Times New Roman"/>
          <w:sz w:val="12"/>
          <w:szCs w:val="12"/>
        </w:rPr>
        <w:lastRenderedPageBreak/>
        <w:t xml:space="preserve">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муниципального района Сергиевский Самарской области </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ПОСТАНОВЛЯЕТ:</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1. Утвердить прилагаемое Положение  о сообщении муниципальными служащими Администрации сельского поселения Кармало-Аделяково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2. Признать утратившим силу постановление Администрации сельского поселения Кармало-Аделяково муниципального района Сергиевский Самарской области № 32 от 31.12.2014г. «Об утверждении Положения о сообщении лицами, замещающими муниципальные должности, муниципальными служащими администрации сельского поселения Кармало-Аделяково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3. Опубликовать настоящее постановление в газете «Сергиевская трибуна».</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4. Настоящее постановление вступает в силу со дня его официального опубликования.</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5. Контроль за выполнением настоящего по</w:t>
      </w:r>
      <w:r>
        <w:rPr>
          <w:rFonts w:ascii="Times New Roman" w:hAnsi="Times New Roman" w:cs="Times New Roman"/>
          <w:sz w:val="12"/>
          <w:szCs w:val="12"/>
        </w:rPr>
        <w:t>становления оставляю за собой.</w:t>
      </w:r>
    </w:p>
    <w:p w:rsidR="00E9742B" w:rsidRPr="00E9742B" w:rsidRDefault="00E9742B" w:rsidP="00E9742B">
      <w:pPr>
        <w:pStyle w:val="ConsPlusNormal"/>
        <w:ind w:firstLine="284"/>
        <w:jc w:val="right"/>
        <w:rPr>
          <w:rFonts w:ascii="Times New Roman" w:hAnsi="Times New Roman" w:cs="Times New Roman"/>
          <w:sz w:val="12"/>
          <w:szCs w:val="12"/>
        </w:rPr>
      </w:pPr>
      <w:r w:rsidRPr="00E9742B">
        <w:rPr>
          <w:rFonts w:ascii="Times New Roman" w:hAnsi="Times New Roman" w:cs="Times New Roman"/>
          <w:sz w:val="12"/>
          <w:szCs w:val="12"/>
        </w:rPr>
        <w:t xml:space="preserve">Глава сельского поселения Кармало-Аделяково </w:t>
      </w:r>
    </w:p>
    <w:p w:rsidR="00E9742B" w:rsidRDefault="00E9742B" w:rsidP="00E9742B">
      <w:pPr>
        <w:pStyle w:val="ConsPlusNormal"/>
        <w:ind w:firstLine="284"/>
        <w:jc w:val="right"/>
        <w:rPr>
          <w:rFonts w:ascii="Times New Roman" w:hAnsi="Times New Roman" w:cs="Times New Roman"/>
          <w:sz w:val="12"/>
          <w:szCs w:val="12"/>
        </w:rPr>
      </w:pPr>
      <w:r w:rsidRPr="00E9742B">
        <w:rPr>
          <w:rFonts w:ascii="Times New Roman" w:hAnsi="Times New Roman" w:cs="Times New Roman"/>
          <w:sz w:val="12"/>
          <w:szCs w:val="12"/>
        </w:rPr>
        <w:t xml:space="preserve">муниципального района Сергиевский                                  </w:t>
      </w:r>
    </w:p>
    <w:p w:rsidR="00E9742B" w:rsidRPr="00E9742B" w:rsidRDefault="00E9742B" w:rsidP="00E9742B">
      <w:pPr>
        <w:pStyle w:val="ConsPlusNormal"/>
        <w:ind w:firstLine="284"/>
        <w:jc w:val="right"/>
        <w:rPr>
          <w:rFonts w:ascii="Times New Roman" w:hAnsi="Times New Roman" w:cs="Times New Roman"/>
          <w:sz w:val="12"/>
          <w:szCs w:val="12"/>
        </w:rPr>
      </w:pPr>
      <w:r w:rsidRPr="00E9742B">
        <w:rPr>
          <w:rFonts w:ascii="Times New Roman" w:hAnsi="Times New Roman" w:cs="Times New Roman"/>
          <w:sz w:val="12"/>
          <w:szCs w:val="12"/>
        </w:rPr>
        <w:t xml:space="preserve">           О.М. Карягин</w:t>
      </w:r>
    </w:p>
    <w:p w:rsidR="00E9742B" w:rsidRPr="00E9742B" w:rsidRDefault="00E9742B" w:rsidP="00E9742B">
      <w:pPr>
        <w:pStyle w:val="ConsPlusNormal"/>
        <w:ind w:firstLine="284"/>
        <w:jc w:val="right"/>
        <w:rPr>
          <w:rFonts w:ascii="Times New Roman" w:hAnsi="Times New Roman" w:cs="Times New Roman"/>
          <w:sz w:val="12"/>
          <w:szCs w:val="12"/>
        </w:rPr>
      </w:pPr>
    </w:p>
    <w:p w:rsidR="00E9742B" w:rsidRPr="00E9742B" w:rsidRDefault="00E9742B" w:rsidP="00E9742B">
      <w:pPr>
        <w:pStyle w:val="ConsPlusNormal"/>
        <w:ind w:firstLine="284"/>
        <w:jc w:val="right"/>
        <w:rPr>
          <w:rFonts w:ascii="Times New Roman" w:hAnsi="Times New Roman" w:cs="Times New Roman"/>
          <w:sz w:val="12"/>
          <w:szCs w:val="12"/>
        </w:rPr>
      </w:pPr>
      <w:r w:rsidRPr="00E9742B">
        <w:rPr>
          <w:rFonts w:ascii="Times New Roman" w:hAnsi="Times New Roman" w:cs="Times New Roman"/>
          <w:sz w:val="12"/>
          <w:szCs w:val="12"/>
        </w:rPr>
        <w:t xml:space="preserve">Приложение </w:t>
      </w:r>
    </w:p>
    <w:p w:rsidR="00E9742B" w:rsidRPr="00E9742B" w:rsidRDefault="00E9742B" w:rsidP="00E9742B">
      <w:pPr>
        <w:pStyle w:val="ConsPlusNormal"/>
        <w:ind w:firstLine="284"/>
        <w:jc w:val="right"/>
        <w:rPr>
          <w:rFonts w:ascii="Times New Roman" w:hAnsi="Times New Roman" w:cs="Times New Roman"/>
          <w:sz w:val="12"/>
          <w:szCs w:val="12"/>
        </w:rPr>
      </w:pPr>
      <w:r w:rsidRPr="00E9742B">
        <w:rPr>
          <w:rFonts w:ascii="Times New Roman" w:hAnsi="Times New Roman" w:cs="Times New Roman"/>
          <w:sz w:val="12"/>
          <w:szCs w:val="12"/>
        </w:rPr>
        <w:t xml:space="preserve">к постановлению администрации </w:t>
      </w:r>
    </w:p>
    <w:p w:rsidR="00E9742B" w:rsidRPr="00E9742B" w:rsidRDefault="00E9742B" w:rsidP="00E9742B">
      <w:pPr>
        <w:pStyle w:val="ConsPlusNormal"/>
        <w:ind w:firstLine="284"/>
        <w:jc w:val="right"/>
        <w:rPr>
          <w:rFonts w:ascii="Times New Roman" w:hAnsi="Times New Roman" w:cs="Times New Roman"/>
          <w:sz w:val="12"/>
          <w:szCs w:val="12"/>
        </w:rPr>
      </w:pPr>
      <w:r w:rsidRPr="00E9742B">
        <w:rPr>
          <w:rFonts w:ascii="Times New Roman" w:hAnsi="Times New Roman" w:cs="Times New Roman"/>
          <w:sz w:val="12"/>
          <w:szCs w:val="12"/>
        </w:rPr>
        <w:t xml:space="preserve">сельского поселения Кармало-Аделяково </w:t>
      </w:r>
    </w:p>
    <w:p w:rsidR="00E9742B" w:rsidRPr="00E9742B" w:rsidRDefault="00E9742B" w:rsidP="00E9742B">
      <w:pPr>
        <w:pStyle w:val="ConsPlusNormal"/>
        <w:ind w:firstLine="284"/>
        <w:jc w:val="right"/>
        <w:rPr>
          <w:rFonts w:ascii="Times New Roman" w:hAnsi="Times New Roman" w:cs="Times New Roman"/>
          <w:sz w:val="12"/>
          <w:szCs w:val="12"/>
        </w:rPr>
      </w:pPr>
      <w:r w:rsidRPr="00E9742B">
        <w:rPr>
          <w:rFonts w:ascii="Times New Roman" w:hAnsi="Times New Roman" w:cs="Times New Roman"/>
          <w:sz w:val="12"/>
          <w:szCs w:val="12"/>
        </w:rPr>
        <w:t xml:space="preserve">                                                                                          муниципального района Сергиевский</w:t>
      </w:r>
    </w:p>
    <w:p w:rsidR="00E9742B" w:rsidRPr="00E9742B" w:rsidRDefault="00E9742B" w:rsidP="00E9742B">
      <w:pPr>
        <w:pStyle w:val="ConsPlusNormal"/>
        <w:ind w:firstLine="284"/>
        <w:jc w:val="right"/>
        <w:rPr>
          <w:rFonts w:ascii="Times New Roman" w:hAnsi="Times New Roman" w:cs="Times New Roman"/>
          <w:sz w:val="12"/>
          <w:szCs w:val="12"/>
        </w:rPr>
      </w:pPr>
      <w:r w:rsidRPr="00E9742B">
        <w:rPr>
          <w:rFonts w:ascii="Times New Roman" w:hAnsi="Times New Roman" w:cs="Times New Roman"/>
          <w:sz w:val="12"/>
          <w:szCs w:val="12"/>
        </w:rPr>
        <w:t xml:space="preserve">                                                                                                                          Самарской области</w:t>
      </w:r>
    </w:p>
    <w:p w:rsidR="00E9742B" w:rsidRPr="00E9742B" w:rsidRDefault="00E9742B" w:rsidP="00E9742B">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09.03.2023г.  № 12</w:t>
      </w:r>
    </w:p>
    <w:p w:rsidR="00E9742B" w:rsidRPr="00E9742B" w:rsidRDefault="00E9742B" w:rsidP="00E9742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E9742B">
        <w:rPr>
          <w:rFonts w:ascii="Times New Roman" w:hAnsi="Times New Roman" w:cs="Times New Roman"/>
          <w:sz w:val="12"/>
          <w:szCs w:val="12"/>
        </w:rPr>
        <w:t>о сообщении муниципальными служащими Администрации сельского поселения Кармало-Аделяково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1. Настоящее Положение определяет порядок сообщения муниципальными служащими Администрации сельского поселения Кармало-Аделяково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2. Для целей настоящего Положения используются следующие понятия:</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Кармало-Аделяково муниципального района Сергиевский Самарской области (далее - Администрация).  </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 xml:space="preserve">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w:t>
      </w:r>
      <w:r w:rsidRPr="00E9742B">
        <w:rPr>
          <w:rFonts w:ascii="Times New Roman" w:hAnsi="Times New Roman" w:cs="Times New Roman"/>
          <w:sz w:val="12"/>
          <w:szCs w:val="12"/>
        </w:rPr>
        <w:lastRenderedPageBreak/>
        <w:t>журнале регистрации.</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Кармало-Аделяково муниципального района Сергиевский Самарской области.</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15. В случае нецелесообразности использования подарка Главой сельского поселения Кармало-Аделяково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E9742B" w:rsidRP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17. В случае если подарок не выкуплен или не реализован, Главой сельского поселения Кармало-Аделяково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9742B" w:rsidRDefault="00E9742B" w:rsidP="00E9742B">
      <w:pPr>
        <w:pStyle w:val="ConsPlusNormal"/>
        <w:ind w:firstLine="284"/>
        <w:jc w:val="both"/>
        <w:rPr>
          <w:rFonts w:ascii="Times New Roman" w:hAnsi="Times New Roman" w:cs="Times New Roman"/>
          <w:sz w:val="12"/>
          <w:szCs w:val="12"/>
        </w:rPr>
      </w:pPr>
      <w:r w:rsidRPr="00E9742B">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Кармало-Аделяково муниципального района Сергиевский  Самарской области в порядке, установленном бюджетным законодательством Российской Федерации.</w:t>
      </w:r>
    </w:p>
    <w:p w:rsidR="00EF7CCC" w:rsidRDefault="00EF7CCC" w:rsidP="00E9742B">
      <w:pPr>
        <w:pStyle w:val="ConsPlusNormal"/>
        <w:ind w:firstLine="284"/>
        <w:jc w:val="both"/>
        <w:rPr>
          <w:rFonts w:ascii="Times New Roman" w:hAnsi="Times New Roman" w:cs="Times New Roman"/>
          <w:sz w:val="12"/>
          <w:szCs w:val="12"/>
        </w:rPr>
      </w:pPr>
    </w:p>
    <w:p w:rsidR="00EF7CCC" w:rsidRPr="00885EEF" w:rsidRDefault="00EF7CCC" w:rsidP="00EF7CCC">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E9742B">
        <w:rPr>
          <w:rFonts w:ascii="Times New Roman" w:hAnsi="Times New Roman" w:cs="Times New Roman"/>
          <w:sz w:val="12"/>
          <w:szCs w:val="12"/>
        </w:rPr>
        <w:t>Кармало-Аделяково</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E9742B">
        <w:rPr>
          <w:rFonts w:ascii="Times New Roman" w:hAnsi="Times New Roman" w:cs="Times New Roman"/>
          <w:sz w:val="12"/>
          <w:szCs w:val="12"/>
        </w:rPr>
        <w:t>Кармало-Аделяково</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EF7CCC"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EF7CCC" w:rsidRPr="00885EEF" w:rsidRDefault="00EF7CCC" w:rsidP="00EF7CCC">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EF7CCC" w:rsidRPr="00885EEF" w:rsidRDefault="00EF7CCC" w:rsidP="00EF7CCC">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EF7CCC" w:rsidRPr="00885EEF" w:rsidRDefault="00EF7CCC" w:rsidP="00EF7CCC">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EF7CCC" w:rsidRPr="00885EEF" w:rsidRDefault="00EF7CCC" w:rsidP="00EF7CCC">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EF7CCC" w:rsidRPr="00885EEF" w:rsidRDefault="00EF7CCC" w:rsidP="00EF7CCC">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EF7CCC" w:rsidRDefault="00EF7CCC" w:rsidP="00EF7CCC">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EF7CCC" w:rsidTr="00F62794">
        <w:tc>
          <w:tcPr>
            <w:tcW w:w="1245" w:type="pct"/>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EF7CCC" w:rsidRDefault="00EF7CCC"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EF7CCC" w:rsidTr="00F62794">
        <w:tc>
          <w:tcPr>
            <w:tcW w:w="1245" w:type="pct"/>
          </w:tcPr>
          <w:p w:rsidR="00EF7CCC" w:rsidRDefault="00EF7CCC" w:rsidP="00F6279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EF7CCC" w:rsidRDefault="00EF7CCC" w:rsidP="00F62794">
            <w:pPr>
              <w:pStyle w:val="ConsPlusNormal"/>
              <w:ind w:firstLine="0"/>
              <w:jc w:val="both"/>
              <w:rPr>
                <w:rFonts w:ascii="Times New Roman" w:hAnsi="Times New Roman" w:cs="Times New Roman"/>
                <w:sz w:val="12"/>
                <w:szCs w:val="12"/>
              </w:rPr>
            </w:pPr>
          </w:p>
        </w:tc>
        <w:tc>
          <w:tcPr>
            <w:tcW w:w="1055" w:type="pct"/>
          </w:tcPr>
          <w:p w:rsidR="00EF7CCC" w:rsidRDefault="00EF7CCC" w:rsidP="00F62794">
            <w:pPr>
              <w:pStyle w:val="ConsPlusNormal"/>
              <w:ind w:firstLine="0"/>
              <w:jc w:val="both"/>
              <w:rPr>
                <w:rFonts w:ascii="Times New Roman" w:hAnsi="Times New Roman" w:cs="Times New Roman"/>
                <w:sz w:val="12"/>
                <w:szCs w:val="12"/>
              </w:rPr>
            </w:pPr>
          </w:p>
        </w:tc>
        <w:tc>
          <w:tcPr>
            <w:tcW w:w="1016" w:type="pct"/>
          </w:tcPr>
          <w:p w:rsidR="00EF7CCC" w:rsidRDefault="00EF7CCC" w:rsidP="00F62794">
            <w:pPr>
              <w:pStyle w:val="ConsPlusNormal"/>
              <w:ind w:firstLine="0"/>
              <w:jc w:val="both"/>
              <w:rPr>
                <w:rFonts w:ascii="Times New Roman" w:hAnsi="Times New Roman" w:cs="Times New Roman"/>
                <w:sz w:val="12"/>
                <w:szCs w:val="12"/>
              </w:rPr>
            </w:pPr>
          </w:p>
        </w:tc>
      </w:tr>
      <w:tr w:rsidR="00EF7CCC" w:rsidTr="00F62794">
        <w:tc>
          <w:tcPr>
            <w:tcW w:w="1245" w:type="pct"/>
          </w:tcPr>
          <w:p w:rsidR="00EF7CCC" w:rsidRDefault="00EF7CCC" w:rsidP="00F6279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EF7CCC" w:rsidRDefault="00EF7CCC" w:rsidP="00F62794">
            <w:pPr>
              <w:pStyle w:val="ConsPlusNormal"/>
              <w:ind w:firstLine="0"/>
              <w:jc w:val="both"/>
              <w:rPr>
                <w:rFonts w:ascii="Times New Roman" w:hAnsi="Times New Roman" w:cs="Times New Roman"/>
                <w:sz w:val="12"/>
                <w:szCs w:val="12"/>
              </w:rPr>
            </w:pPr>
          </w:p>
        </w:tc>
        <w:tc>
          <w:tcPr>
            <w:tcW w:w="1055" w:type="pct"/>
          </w:tcPr>
          <w:p w:rsidR="00EF7CCC" w:rsidRDefault="00EF7CCC" w:rsidP="00F62794">
            <w:pPr>
              <w:pStyle w:val="ConsPlusNormal"/>
              <w:ind w:firstLine="0"/>
              <w:jc w:val="both"/>
              <w:rPr>
                <w:rFonts w:ascii="Times New Roman" w:hAnsi="Times New Roman" w:cs="Times New Roman"/>
                <w:sz w:val="12"/>
                <w:szCs w:val="12"/>
              </w:rPr>
            </w:pPr>
          </w:p>
        </w:tc>
        <w:tc>
          <w:tcPr>
            <w:tcW w:w="1016" w:type="pct"/>
          </w:tcPr>
          <w:p w:rsidR="00EF7CCC" w:rsidRDefault="00EF7CCC" w:rsidP="00F62794">
            <w:pPr>
              <w:pStyle w:val="ConsPlusNormal"/>
              <w:ind w:firstLine="0"/>
              <w:jc w:val="both"/>
              <w:rPr>
                <w:rFonts w:ascii="Times New Roman" w:hAnsi="Times New Roman" w:cs="Times New Roman"/>
                <w:sz w:val="12"/>
                <w:szCs w:val="12"/>
              </w:rPr>
            </w:pPr>
          </w:p>
        </w:tc>
      </w:tr>
    </w:tbl>
    <w:p w:rsidR="00EF7CCC" w:rsidRPr="00885EEF" w:rsidRDefault="00EF7CCC" w:rsidP="00EF7CCC">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EF7CCC" w:rsidRDefault="00EF7CCC" w:rsidP="00EF7CCC">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EF7CCC" w:rsidTr="00F62794">
        <w:tc>
          <w:tcPr>
            <w:tcW w:w="2093" w:type="dxa"/>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EF7CCC" w:rsidRDefault="00EF7CCC" w:rsidP="00F62794">
            <w:pPr>
              <w:pStyle w:val="ConsPlusNormal"/>
              <w:ind w:firstLine="0"/>
              <w:jc w:val="center"/>
              <w:rPr>
                <w:rFonts w:ascii="Times New Roman" w:hAnsi="Times New Roman" w:cs="Times New Roman"/>
                <w:sz w:val="12"/>
                <w:szCs w:val="12"/>
              </w:rPr>
            </w:pPr>
          </w:p>
        </w:tc>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p>
        </w:tc>
        <w:tc>
          <w:tcPr>
            <w:tcW w:w="1933" w:type="dxa"/>
            <w:vAlign w:val="center"/>
          </w:tcPr>
          <w:p w:rsidR="00EF7CCC" w:rsidRDefault="00EF7CCC"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EF7CCC" w:rsidTr="00F62794">
        <w:tc>
          <w:tcPr>
            <w:tcW w:w="2093" w:type="dxa"/>
            <w:vAlign w:val="center"/>
          </w:tcPr>
          <w:p w:rsidR="00EF7CCC" w:rsidRDefault="00EF7CCC" w:rsidP="00F62794">
            <w:pPr>
              <w:pStyle w:val="ConsPlusNormal"/>
              <w:ind w:firstLine="0"/>
              <w:jc w:val="center"/>
              <w:rPr>
                <w:rFonts w:ascii="Times New Roman" w:hAnsi="Times New Roman" w:cs="Times New Roman"/>
                <w:sz w:val="12"/>
                <w:szCs w:val="12"/>
              </w:rPr>
            </w:pPr>
          </w:p>
        </w:tc>
        <w:tc>
          <w:tcPr>
            <w:tcW w:w="1771" w:type="dxa"/>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EF7CCC" w:rsidRDefault="00EF7CCC" w:rsidP="00F62794">
            <w:pPr>
              <w:pStyle w:val="ConsPlusNormal"/>
              <w:ind w:firstLine="0"/>
              <w:jc w:val="center"/>
              <w:rPr>
                <w:rFonts w:ascii="Times New Roman" w:hAnsi="Times New Roman" w:cs="Times New Roman"/>
                <w:sz w:val="12"/>
                <w:szCs w:val="12"/>
              </w:rPr>
            </w:pPr>
          </w:p>
        </w:tc>
      </w:tr>
    </w:tbl>
    <w:p w:rsidR="00EF7CCC" w:rsidRPr="00BB293A" w:rsidRDefault="00EF7CCC" w:rsidP="00EF7CCC">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EF7CCC" w:rsidTr="00F62794">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p>
        </w:tc>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p>
        </w:tc>
        <w:tc>
          <w:tcPr>
            <w:tcW w:w="1933" w:type="dxa"/>
            <w:vAlign w:val="center"/>
          </w:tcPr>
          <w:p w:rsidR="00EF7CCC" w:rsidRDefault="00EF7CCC"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EF7CCC" w:rsidTr="00F62794">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p>
        </w:tc>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EF7CCC" w:rsidRDefault="00EF7CCC" w:rsidP="00F62794">
            <w:pPr>
              <w:pStyle w:val="ConsPlusNormal"/>
              <w:ind w:firstLine="0"/>
              <w:jc w:val="center"/>
              <w:rPr>
                <w:rFonts w:ascii="Times New Roman" w:hAnsi="Times New Roman" w:cs="Times New Roman"/>
                <w:sz w:val="12"/>
                <w:szCs w:val="12"/>
              </w:rPr>
            </w:pPr>
          </w:p>
        </w:tc>
      </w:tr>
    </w:tbl>
    <w:p w:rsidR="00EF7CCC" w:rsidRPr="00BB293A" w:rsidRDefault="00EF7CCC" w:rsidP="00EF7CCC">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EF7CCC" w:rsidRPr="00DD7EDB" w:rsidRDefault="00EF7CCC" w:rsidP="00EF7CCC">
      <w:pPr>
        <w:pStyle w:val="ConsPlusNormal"/>
        <w:ind w:firstLine="284"/>
        <w:jc w:val="both"/>
        <w:rPr>
          <w:rFonts w:ascii="Times New Roman" w:hAnsi="Times New Roman" w:cs="Times New Roman"/>
          <w:sz w:val="12"/>
          <w:szCs w:val="12"/>
        </w:rPr>
      </w:pPr>
    </w:p>
    <w:p w:rsidR="00EF7CCC" w:rsidRPr="00D64D40" w:rsidRDefault="00EF7CCC" w:rsidP="00EF7CCC">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E9742B">
        <w:rPr>
          <w:rFonts w:ascii="Times New Roman" w:hAnsi="Times New Roman" w:cs="Times New Roman"/>
          <w:sz w:val="12"/>
          <w:szCs w:val="12"/>
        </w:rPr>
        <w:t>Кармало-Аделяково</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lastRenderedPageBreak/>
        <w:t>участие в которых связано с исполнением</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EF7CCC" w:rsidRPr="00D64D40" w:rsidRDefault="00EF7CCC" w:rsidP="00EF7CCC">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EF7CCC" w:rsidRPr="00D64D40" w:rsidRDefault="00EF7CCC" w:rsidP="00EF7CCC">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E9742B">
        <w:rPr>
          <w:rFonts w:ascii="Times New Roman" w:hAnsi="Times New Roman" w:cs="Times New Roman"/>
          <w:sz w:val="12"/>
          <w:szCs w:val="12"/>
        </w:rPr>
        <w:t xml:space="preserve">Кармало-Аделяково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EF7CCC" w:rsidRPr="00D64D40" w:rsidRDefault="00EF7CCC" w:rsidP="00EF7CCC">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EF7CCC" w:rsidRPr="00D64D40" w:rsidRDefault="00EF7CCC" w:rsidP="00EF7CCC">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EF7CCC" w:rsidRPr="00D64D40" w:rsidRDefault="00EF7CCC" w:rsidP="00EF7CCC">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EF7CCC"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EF7CCC" w:rsidRPr="00D64D40"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EF7CCC"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EF7CCC" w:rsidTr="00F62794">
        <w:tc>
          <w:tcPr>
            <w:tcW w:w="375" w:type="pct"/>
          </w:tcPr>
          <w:p w:rsidR="00EF7CCC" w:rsidRPr="00D64D40" w:rsidRDefault="00EF7CCC"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EF7CCC" w:rsidRPr="00D64D40" w:rsidRDefault="00EF7CCC"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EF7CCC" w:rsidRPr="00D64D40" w:rsidRDefault="00EF7CCC"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EF7CCC" w:rsidRPr="00D64D40" w:rsidRDefault="00EF7CCC" w:rsidP="00F6279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EF7CCC" w:rsidRPr="00D64D40" w:rsidRDefault="00EF7CCC"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EF7CCC" w:rsidTr="00F62794">
        <w:tc>
          <w:tcPr>
            <w:tcW w:w="375" w:type="pct"/>
          </w:tcPr>
          <w:p w:rsidR="00EF7CCC" w:rsidRPr="00D64D40" w:rsidRDefault="00EF7CCC"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EF7CCC" w:rsidRPr="00D64D40" w:rsidRDefault="00EF7CCC" w:rsidP="00F62794">
            <w:pPr>
              <w:autoSpaceDE w:val="0"/>
              <w:autoSpaceDN w:val="0"/>
              <w:adjustRightInd w:val="0"/>
              <w:rPr>
                <w:rFonts w:ascii="Times New Roman" w:hAnsi="Times New Roman" w:cs="Times New Roman"/>
                <w:sz w:val="12"/>
                <w:szCs w:val="12"/>
              </w:rPr>
            </w:pPr>
          </w:p>
        </w:tc>
        <w:tc>
          <w:tcPr>
            <w:tcW w:w="1580" w:type="pct"/>
          </w:tcPr>
          <w:p w:rsidR="00EF7CCC" w:rsidRPr="00D64D40" w:rsidRDefault="00EF7CCC" w:rsidP="00F62794">
            <w:pPr>
              <w:autoSpaceDE w:val="0"/>
              <w:autoSpaceDN w:val="0"/>
              <w:adjustRightInd w:val="0"/>
              <w:rPr>
                <w:rFonts w:ascii="Times New Roman" w:hAnsi="Times New Roman" w:cs="Times New Roman"/>
                <w:sz w:val="12"/>
                <w:szCs w:val="12"/>
              </w:rPr>
            </w:pPr>
          </w:p>
        </w:tc>
        <w:tc>
          <w:tcPr>
            <w:tcW w:w="989" w:type="pct"/>
          </w:tcPr>
          <w:p w:rsidR="00EF7CCC" w:rsidRPr="00D64D40" w:rsidRDefault="00EF7CCC" w:rsidP="00F62794">
            <w:pPr>
              <w:autoSpaceDE w:val="0"/>
              <w:autoSpaceDN w:val="0"/>
              <w:adjustRightInd w:val="0"/>
              <w:rPr>
                <w:rFonts w:ascii="Times New Roman" w:hAnsi="Times New Roman" w:cs="Times New Roman"/>
                <w:sz w:val="12"/>
                <w:szCs w:val="12"/>
              </w:rPr>
            </w:pPr>
          </w:p>
        </w:tc>
        <w:tc>
          <w:tcPr>
            <w:tcW w:w="1050" w:type="pct"/>
          </w:tcPr>
          <w:p w:rsidR="00EF7CCC" w:rsidRPr="00D64D40" w:rsidRDefault="00EF7CCC" w:rsidP="00F62794">
            <w:pPr>
              <w:autoSpaceDE w:val="0"/>
              <w:autoSpaceDN w:val="0"/>
              <w:adjustRightInd w:val="0"/>
              <w:rPr>
                <w:rFonts w:ascii="Times New Roman" w:hAnsi="Times New Roman" w:cs="Times New Roman"/>
                <w:sz w:val="12"/>
                <w:szCs w:val="12"/>
              </w:rPr>
            </w:pPr>
          </w:p>
        </w:tc>
      </w:tr>
      <w:tr w:rsidR="00EF7CCC" w:rsidTr="00F62794">
        <w:tc>
          <w:tcPr>
            <w:tcW w:w="375" w:type="pct"/>
          </w:tcPr>
          <w:p w:rsidR="00EF7CCC" w:rsidRPr="00D64D40" w:rsidRDefault="00EF7CCC" w:rsidP="00F6279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EF7CCC" w:rsidRPr="00D64D40" w:rsidRDefault="00EF7CCC" w:rsidP="00F62794">
            <w:pPr>
              <w:autoSpaceDE w:val="0"/>
              <w:autoSpaceDN w:val="0"/>
              <w:adjustRightInd w:val="0"/>
              <w:rPr>
                <w:rFonts w:ascii="Times New Roman" w:hAnsi="Times New Roman" w:cs="Times New Roman"/>
                <w:sz w:val="12"/>
                <w:szCs w:val="12"/>
              </w:rPr>
            </w:pPr>
          </w:p>
        </w:tc>
        <w:tc>
          <w:tcPr>
            <w:tcW w:w="1580" w:type="pct"/>
          </w:tcPr>
          <w:p w:rsidR="00EF7CCC" w:rsidRPr="00D64D40" w:rsidRDefault="00EF7CCC" w:rsidP="00F62794">
            <w:pPr>
              <w:autoSpaceDE w:val="0"/>
              <w:autoSpaceDN w:val="0"/>
              <w:adjustRightInd w:val="0"/>
              <w:rPr>
                <w:rFonts w:ascii="Times New Roman" w:hAnsi="Times New Roman" w:cs="Times New Roman"/>
                <w:sz w:val="12"/>
                <w:szCs w:val="12"/>
              </w:rPr>
            </w:pPr>
          </w:p>
        </w:tc>
        <w:tc>
          <w:tcPr>
            <w:tcW w:w="989" w:type="pct"/>
          </w:tcPr>
          <w:p w:rsidR="00EF7CCC" w:rsidRPr="00D64D40" w:rsidRDefault="00EF7CCC" w:rsidP="00F62794">
            <w:pPr>
              <w:autoSpaceDE w:val="0"/>
              <w:autoSpaceDN w:val="0"/>
              <w:adjustRightInd w:val="0"/>
              <w:rPr>
                <w:rFonts w:ascii="Times New Roman" w:hAnsi="Times New Roman" w:cs="Times New Roman"/>
                <w:sz w:val="12"/>
                <w:szCs w:val="12"/>
              </w:rPr>
            </w:pPr>
          </w:p>
        </w:tc>
        <w:tc>
          <w:tcPr>
            <w:tcW w:w="1050" w:type="pct"/>
          </w:tcPr>
          <w:p w:rsidR="00EF7CCC" w:rsidRPr="00D64D40" w:rsidRDefault="00EF7CCC" w:rsidP="00F62794">
            <w:pPr>
              <w:autoSpaceDE w:val="0"/>
              <w:autoSpaceDN w:val="0"/>
              <w:adjustRightInd w:val="0"/>
              <w:rPr>
                <w:rFonts w:ascii="Times New Roman" w:hAnsi="Times New Roman" w:cs="Times New Roman"/>
                <w:sz w:val="12"/>
                <w:szCs w:val="12"/>
              </w:rPr>
            </w:pPr>
          </w:p>
        </w:tc>
      </w:tr>
    </w:tbl>
    <w:p w:rsidR="00EF7CCC" w:rsidRPr="00D64D40"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EF7CCC" w:rsidRPr="00D64D40" w:rsidRDefault="00EF7CCC" w:rsidP="00EF7CCC">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EF7CCC" w:rsidRPr="00D64D40"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EF7CCC" w:rsidRPr="00D64D40"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EF7CCC" w:rsidRPr="00D64D40"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EF7CCC" w:rsidRPr="00D64D40"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EF7CCC" w:rsidRPr="00D64D40"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EF7CCC"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EF7CCC" w:rsidRPr="00C0744E"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EF7CCC" w:rsidRDefault="00EF7CCC" w:rsidP="00E9742B">
      <w:pPr>
        <w:pStyle w:val="ConsPlusNormal"/>
        <w:ind w:firstLine="284"/>
        <w:jc w:val="both"/>
        <w:rPr>
          <w:rFonts w:ascii="Times New Roman" w:hAnsi="Times New Roman" w:cs="Times New Roman"/>
          <w:sz w:val="12"/>
          <w:szCs w:val="12"/>
        </w:rPr>
      </w:pPr>
    </w:p>
    <w:p w:rsidR="00EF7CCC" w:rsidRPr="00EF7CCC" w:rsidRDefault="00EF7CCC" w:rsidP="00EF7CCC">
      <w:pPr>
        <w:pStyle w:val="ConsPlusNormal"/>
        <w:ind w:firstLine="284"/>
        <w:jc w:val="center"/>
        <w:rPr>
          <w:rFonts w:ascii="Times New Roman" w:hAnsi="Times New Roman" w:cs="Times New Roman"/>
          <w:sz w:val="12"/>
          <w:szCs w:val="12"/>
        </w:rPr>
      </w:pPr>
      <w:r w:rsidRPr="00EF7CCC">
        <w:rPr>
          <w:rFonts w:ascii="Times New Roman" w:hAnsi="Times New Roman" w:cs="Times New Roman"/>
          <w:sz w:val="12"/>
          <w:szCs w:val="12"/>
        </w:rPr>
        <w:t>РЕШЕНИЕ</w:t>
      </w:r>
    </w:p>
    <w:p w:rsidR="00EF7CCC" w:rsidRPr="00EF7CCC" w:rsidRDefault="00EF7CCC" w:rsidP="00EF7CCC">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 «09</w:t>
      </w:r>
      <w:r w:rsidRPr="00EF7CCC">
        <w:rPr>
          <w:rFonts w:ascii="Times New Roman" w:hAnsi="Times New Roman" w:cs="Times New Roman"/>
          <w:sz w:val="12"/>
          <w:szCs w:val="12"/>
        </w:rPr>
        <w:t>» мар</w:t>
      </w:r>
      <w:r>
        <w:rPr>
          <w:rFonts w:ascii="Times New Roman" w:hAnsi="Times New Roman" w:cs="Times New Roman"/>
          <w:sz w:val="12"/>
          <w:szCs w:val="12"/>
        </w:rPr>
        <w:t>та 2023</w:t>
      </w:r>
      <w:r w:rsidRPr="00EF7CCC">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EF7CCC">
        <w:rPr>
          <w:rFonts w:ascii="Times New Roman" w:hAnsi="Times New Roman" w:cs="Times New Roman"/>
          <w:sz w:val="12"/>
          <w:szCs w:val="12"/>
        </w:rPr>
        <w:t>6</w:t>
      </w:r>
    </w:p>
    <w:p w:rsidR="00EF7CCC" w:rsidRPr="00EF7CCC" w:rsidRDefault="00EF7CCC" w:rsidP="00EF7CCC">
      <w:pPr>
        <w:pStyle w:val="ConsPlusNormal"/>
        <w:ind w:firstLine="284"/>
        <w:jc w:val="center"/>
        <w:rPr>
          <w:rFonts w:ascii="Times New Roman" w:hAnsi="Times New Roman" w:cs="Times New Roman"/>
          <w:sz w:val="12"/>
          <w:szCs w:val="12"/>
        </w:rPr>
      </w:pPr>
      <w:r w:rsidRPr="00EF7CCC">
        <w:rPr>
          <w:rFonts w:ascii="Times New Roman" w:hAnsi="Times New Roman" w:cs="Times New Roman"/>
          <w:sz w:val="12"/>
          <w:szCs w:val="12"/>
        </w:rPr>
        <w:t>Об утверждении Положения о сообщении лицами, замещающими  муниципальные должности сельского поселения Кармало-Аделяково муниципального района Сергиевс</w:t>
      </w:r>
      <w:r>
        <w:rPr>
          <w:rFonts w:ascii="Times New Roman" w:hAnsi="Times New Roman" w:cs="Times New Roman"/>
          <w:sz w:val="12"/>
          <w:szCs w:val="12"/>
        </w:rPr>
        <w:t xml:space="preserve">кий Самарской области </w:t>
      </w:r>
      <w:r w:rsidRPr="00EF7CCC">
        <w:rPr>
          <w:rFonts w:ascii="Times New Roman" w:hAnsi="Times New Roman" w:cs="Times New Roman"/>
          <w:sz w:val="12"/>
          <w:szCs w:val="12"/>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В соответствии с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Кармало-Аделяково  муниципального района</w:t>
      </w:r>
      <w:r>
        <w:rPr>
          <w:rFonts w:ascii="Times New Roman" w:hAnsi="Times New Roman" w:cs="Times New Roman"/>
          <w:sz w:val="12"/>
          <w:szCs w:val="12"/>
        </w:rPr>
        <w:t xml:space="preserve"> Сергиевский Самарской области, </w:t>
      </w:r>
      <w:r w:rsidRPr="00EF7CCC">
        <w:rPr>
          <w:rFonts w:ascii="Times New Roman" w:hAnsi="Times New Roman" w:cs="Times New Roman"/>
          <w:sz w:val="12"/>
          <w:szCs w:val="12"/>
        </w:rPr>
        <w:t>Собрание Представителей сельского поселения Кармало-Аделяково муниципального района Сергиевский Самарской области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РЕШИЛО:</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1.Утвердить</w:t>
      </w:r>
      <w:r>
        <w:rPr>
          <w:rFonts w:ascii="Times New Roman" w:hAnsi="Times New Roman" w:cs="Times New Roman"/>
          <w:sz w:val="12"/>
          <w:szCs w:val="12"/>
        </w:rPr>
        <w:t xml:space="preserve"> прилагаемое</w:t>
      </w:r>
      <w:r w:rsidRPr="00EF7CCC">
        <w:rPr>
          <w:rFonts w:ascii="Times New Roman" w:hAnsi="Times New Roman" w:cs="Times New Roman"/>
          <w:sz w:val="12"/>
          <w:szCs w:val="12"/>
        </w:rPr>
        <w:t xml:space="preserve"> Положение о сообщении лицами, замещающими  муниципальные должности сельского поселения Кармало-Аделяково муниципального района</w:t>
      </w:r>
      <w:r>
        <w:rPr>
          <w:rFonts w:ascii="Times New Roman" w:hAnsi="Times New Roman" w:cs="Times New Roman"/>
          <w:sz w:val="12"/>
          <w:szCs w:val="12"/>
        </w:rPr>
        <w:t xml:space="preserve"> Сергиевский Самарской области,</w:t>
      </w:r>
      <w:r w:rsidRPr="00EF7CCC">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2. Опубликовать настоящее Решение в газете «Сергиевский вестник».</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EF7CCC" w:rsidRPr="00EF7CCC" w:rsidRDefault="00EF7CCC" w:rsidP="00EF7CCC">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Председатель Собрания Представителей </w:t>
      </w:r>
    </w:p>
    <w:p w:rsidR="00EF7CCC" w:rsidRPr="00EF7CCC" w:rsidRDefault="00EF7CCC" w:rsidP="00EF7CCC">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сельского поселения Кармало-Аделяково </w:t>
      </w:r>
    </w:p>
    <w:p w:rsidR="00EF7CCC" w:rsidRPr="00EF7CCC" w:rsidRDefault="00EF7CCC" w:rsidP="00EF7CCC">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муниципального района Сергиевский</w:t>
      </w:r>
    </w:p>
    <w:p w:rsidR="00EF7CCC" w:rsidRDefault="00EF7CCC" w:rsidP="00EF7CCC">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Самарской области                                </w:t>
      </w:r>
    </w:p>
    <w:p w:rsidR="00EF7CCC" w:rsidRPr="00EF7CCC" w:rsidRDefault="00EF7CCC" w:rsidP="00EF7CCC">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                                     Н.П.Малиновский </w:t>
      </w:r>
    </w:p>
    <w:p w:rsidR="00EF7CCC" w:rsidRPr="00EF7CCC" w:rsidRDefault="00EF7CCC" w:rsidP="00EF7CCC">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Глава сельского поселения Кармало-Аделяково </w:t>
      </w:r>
    </w:p>
    <w:p w:rsidR="00EF7CCC" w:rsidRPr="00EF7CCC" w:rsidRDefault="00EF7CCC" w:rsidP="00EF7CCC">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муниципального района Сергиевский</w:t>
      </w:r>
    </w:p>
    <w:p w:rsidR="00EF7CCC" w:rsidRDefault="00EF7CCC" w:rsidP="00EF7CCC">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Самарской области                                                               </w:t>
      </w:r>
    </w:p>
    <w:p w:rsidR="00EF7CCC" w:rsidRPr="00EF7CCC" w:rsidRDefault="00EF7CCC" w:rsidP="00EF7CCC">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      О.М.Карягин               </w:t>
      </w:r>
    </w:p>
    <w:p w:rsidR="00EF7CCC" w:rsidRPr="00EF7CCC" w:rsidRDefault="00EF7CCC" w:rsidP="00EF7CCC">
      <w:pPr>
        <w:pStyle w:val="ConsPlusNormal"/>
        <w:ind w:firstLine="284"/>
        <w:jc w:val="right"/>
        <w:rPr>
          <w:rFonts w:ascii="Times New Roman" w:hAnsi="Times New Roman" w:cs="Times New Roman"/>
          <w:sz w:val="12"/>
          <w:szCs w:val="12"/>
        </w:rPr>
      </w:pPr>
    </w:p>
    <w:p w:rsidR="00EF7CCC" w:rsidRPr="00EF7CCC" w:rsidRDefault="00EF7CCC" w:rsidP="00EF7CCC">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Приложение </w:t>
      </w:r>
    </w:p>
    <w:p w:rsidR="00EF7CCC" w:rsidRDefault="00EF7CCC" w:rsidP="00EF7CCC">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 к решению Собрания представителей </w:t>
      </w:r>
    </w:p>
    <w:p w:rsidR="00EF7CCC" w:rsidRDefault="00EF7CCC" w:rsidP="00EF7CCC">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сельского поселения Кармало-Аделяково </w:t>
      </w:r>
    </w:p>
    <w:p w:rsidR="00EF7CCC" w:rsidRDefault="00EF7CCC" w:rsidP="00EF7CCC">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муниципального района Сергиевский </w:t>
      </w:r>
    </w:p>
    <w:p w:rsidR="00EF7CCC" w:rsidRPr="00EF7CCC" w:rsidRDefault="00EF7CCC" w:rsidP="00EF7CCC">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Самарской области</w:t>
      </w:r>
    </w:p>
    <w:p w:rsidR="00EF7CCC" w:rsidRPr="00EF7CCC" w:rsidRDefault="00A81FB4" w:rsidP="00A81FB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09 марта 2023г.  № 6</w:t>
      </w:r>
    </w:p>
    <w:p w:rsidR="00EF7CCC" w:rsidRPr="00EF7CCC" w:rsidRDefault="00EF7CCC" w:rsidP="00EF7CCC">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EF7CCC">
        <w:rPr>
          <w:rFonts w:ascii="Times New Roman" w:hAnsi="Times New Roman" w:cs="Times New Roman"/>
          <w:sz w:val="12"/>
          <w:szCs w:val="12"/>
        </w:rPr>
        <w:t xml:space="preserve"> о сообщении лицами, замещающими  муниципальные должности сельского поселения Кармало-Аделяково муниципального район</w:t>
      </w:r>
      <w:r>
        <w:rPr>
          <w:rFonts w:ascii="Times New Roman" w:hAnsi="Times New Roman" w:cs="Times New Roman"/>
          <w:sz w:val="12"/>
          <w:szCs w:val="12"/>
        </w:rPr>
        <w:t>а Сергиевский Самарской области</w:t>
      </w:r>
      <w:r w:rsidRPr="00EF7CCC">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 Настоящее Положение определяет порядок сообщения лицами, замещающими муниципальные должности сельского поселения Кармало-Аделяково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2. Для целей настоящего Положения используются следующие понятия:</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w:t>
      </w:r>
      <w:r w:rsidRPr="00EF7CCC">
        <w:rPr>
          <w:rFonts w:ascii="Times New Roman" w:hAnsi="Times New Roman" w:cs="Times New Roman"/>
          <w:sz w:val="12"/>
          <w:szCs w:val="12"/>
        </w:rPr>
        <w:lastRenderedPageBreak/>
        <w:t>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Кармало-Аделяково муниципального района Сергиевский Самарской области (далее - Собрание представителей).</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Кармало-Аделяково муниципального района Сергиевский Самарской области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Кармало-Аделяково муниципального района Сергиевский Самарской области.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F7CCC" w:rsidRPr="00E9742B"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Кармало-Аделяково муниципального района Сергиевский  Самарской области в порядке, установленном бюджетным законодательством Российской Федерации.</w:t>
      </w:r>
    </w:p>
    <w:p w:rsidR="00E9742B" w:rsidRDefault="00E9742B" w:rsidP="00707F3E">
      <w:pPr>
        <w:pStyle w:val="ConsPlusNormal"/>
        <w:ind w:firstLine="284"/>
        <w:jc w:val="both"/>
        <w:rPr>
          <w:rFonts w:ascii="Times New Roman" w:hAnsi="Times New Roman" w:cs="Times New Roman"/>
          <w:sz w:val="12"/>
          <w:szCs w:val="12"/>
        </w:rPr>
      </w:pPr>
    </w:p>
    <w:p w:rsidR="00EF7CCC" w:rsidRPr="00885EEF" w:rsidRDefault="00EF7CCC" w:rsidP="00EF7CCC">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E9742B">
        <w:rPr>
          <w:rFonts w:ascii="Times New Roman" w:hAnsi="Times New Roman" w:cs="Times New Roman"/>
          <w:sz w:val="12"/>
          <w:szCs w:val="12"/>
        </w:rPr>
        <w:t>Кармало-Аделяково</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lastRenderedPageBreak/>
        <w:t xml:space="preserve"> ими служебных (должностных) обязанностей,</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E9742B">
        <w:rPr>
          <w:rFonts w:ascii="Times New Roman" w:hAnsi="Times New Roman" w:cs="Times New Roman"/>
          <w:sz w:val="12"/>
          <w:szCs w:val="12"/>
        </w:rPr>
        <w:t>Кармало-Аделяково</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EF7CCC"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EF7CCC" w:rsidRPr="00885EEF" w:rsidRDefault="00EF7CCC" w:rsidP="00EF7CCC">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EF7CCC" w:rsidRPr="00885EEF" w:rsidRDefault="00EF7CCC" w:rsidP="00EF7CCC">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EF7CCC" w:rsidRPr="00885EEF" w:rsidRDefault="00EF7CCC" w:rsidP="00EF7CCC">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EF7CCC" w:rsidRPr="00885EEF" w:rsidRDefault="00EF7CCC" w:rsidP="00EF7CCC">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EF7CCC" w:rsidRPr="00885EEF" w:rsidRDefault="00EF7CCC" w:rsidP="00EF7CCC">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EF7CCC" w:rsidRPr="00885EEF" w:rsidRDefault="00EF7CCC" w:rsidP="00EF7CCC">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EF7CCC" w:rsidRDefault="00EF7CCC" w:rsidP="00EF7CCC">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EF7CCC" w:rsidTr="00F62794">
        <w:tc>
          <w:tcPr>
            <w:tcW w:w="1245" w:type="pct"/>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EF7CCC" w:rsidRDefault="00EF7CCC"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EF7CCC" w:rsidTr="00F62794">
        <w:tc>
          <w:tcPr>
            <w:tcW w:w="1245" w:type="pct"/>
          </w:tcPr>
          <w:p w:rsidR="00EF7CCC" w:rsidRDefault="00EF7CCC" w:rsidP="00F6279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EF7CCC" w:rsidRDefault="00EF7CCC" w:rsidP="00F62794">
            <w:pPr>
              <w:pStyle w:val="ConsPlusNormal"/>
              <w:ind w:firstLine="0"/>
              <w:jc w:val="both"/>
              <w:rPr>
                <w:rFonts w:ascii="Times New Roman" w:hAnsi="Times New Roman" w:cs="Times New Roman"/>
                <w:sz w:val="12"/>
                <w:szCs w:val="12"/>
              </w:rPr>
            </w:pPr>
          </w:p>
        </w:tc>
        <w:tc>
          <w:tcPr>
            <w:tcW w:w="1055" w:type="pct"/>
          </w:tcPr>
          <w:p w:rsidR="00EF7CCC" w:rsidRDefault="00EF7CCC" w:rsidP="00F62794">
            <w:pPr>
              <w:pStyle w:val="ConsPlusNormal"/>
              <w:ind w:firstLine="0"/>
              <w:jc w:val="both"/>
              <w:rPr>
                <w:rFonts w:ascii="Times New Roman" w:hAnsi="Times New Roman" w:cs="Times New Roman"/>
                <w:sz w:val="12"/>
                <w:szCs w:val="12"/>
              </w:rPr>
            </w:pPr>
          </w:p>
        </w:tc>
        <w:tc>
          <w:tcPr>
            <w:tcW w:w="1016" w:type="pct"/>
          </w:tcPr>
          <w:p w:rsidR="00EF7CCC" w:rsidRDefault="00EF7CCC" w:rsidP="00F62794">
            <w:pPr>
              <w:pStyle w:val="ConsPlusNormal"/>
              <w:ind w:firstLine="0"/>
              <w:jc w:val="both"/>
              <w:rPr>
                <w:rFonts w:ascii="Times New Roman" w:hAnsi="Times New Roman" w:cs="Times New Roman"/>
                <w:sz w:val="12"/>
                <w:szCs w:val="12"/>
              </w:rPr>
            </w:pPr>
          </w:p>
        </w:tc>
      </w:tr>
      <w:tr w:rsidR="00EF7CCC" w:rsidTr="00F62794">
        <w:tc>
          <w:tcPr>
            <w:tcW w:w="1245" w:type="pct"/>
          </w:tcPr>
          <w:p w:rsidR="00EF7CCC" w:rsidRDefault="00EF7CCC" w:rsidP="00F6279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EF7CCC" w:rsidRDefault="00EF7CCC" w:rsidP="00F62794">
            <w:pPr>
              <w:pStyle w:val="ConsPlusNormal"/>
              <w:ind w:firstLine="0"/>
              <w:jc w:val="both"/>
              <w:rPr>
                <w:rFonts w:ascii="Times New Roman" w:hAnsi="Times New Roman" w:cs="Times New Roman"/>
                <w:sz w:val="12"/>
                <w:szCs w:val="12"/>
              </w:rPr>
            </w:pPr>
          </w:p>
        </w:tc>
        <w:tc>
          <w:tcPr>
            <w:tcW w:w="1055" w:type="pct"/>
          </w:tcPr>
          <w:p w:rsidR="00EF7CCC" w:rsidRDefault="00EF7CCC" w:rsidP="00F62794">
            <w:pPr>
              <w:pStyle w:val="ConsPlusNormal"/>
              <w:ind w:firstLine="0"/>
              <w:jc w:val="both"/>
              <w:rPr>
                <w:rFonts w:ascii="Times New Roman" w:hAnsi="Times New Roman" w:cs="Times New Roman"/>
                <w:sz w:val="12"/>
                <w:szCs w:val="12"/>
              </w:rPr>
            </w:pPr>
          </w:p>
        </w:tc>
        <w:tc>
          <w:tcPr>
            <w:tcW w:w="1016" w:type="pct"/>
          </w:tcPr>
          <w:p w:rsidR="00EF7CCC" w:rsidRDefault="00EF7CCC" w:rsidP="00F62794">
            <w:pPr>
              <w:pStyle w:val="ConsPlusNormal"/>
              <w:ind w:firstLine="0"/>
              <w:jc w:val="both"/>
              <w:rPr>
                <w:rFonts w:ascii="Times New Roman" w:hAnsi="Times New Roman" w:cs="Times New Roman"/>
                <w:sz w:val="12"/>
                <w:szCs w:val="12"/>
              </w:rPr>
            </w:pPr>
          </w:p>
        </w:tc>
      </w:tr>
    </w:tbl>
    <w:p w:rsidR="00EF7CCC" w:rsidRPr="00885EEF" w:rsidRDefault="00EF7CCC" w:rsidP="00EF7CCC">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EF7CCC" w:rsidRDefault="00EF7CCC" w:rsidP="00EF7CCC">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EF7CCC" w:rsidTr="00F62794">
        <w:tc>
          <w:tcPr>
            <w:tcW w:w="2093" w:type="dxa"/>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EF7CCC" w:rsidRDefault="00EF7CCC" w:rsidP="00F62794">
            <w:pPr>
              <w:pStyle w:val="ConsPlusNormal"/>
              <w:ind w:firstLine="0"/>
              <w:jc w:val="center"/>
              <w:rPr>
                <w:rFonts w:ascii="Times New Roman" w:hAnsi="Times New Roman" w:cs="Times New Roman"/>
                <w:sz w:val="12"/>
                <w:szCs w:val="12"/>
              </w:rPr>
            </w:pPr>
          </w:p>
        </w:tc>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p>
        </w:tc>
        <w:tc>
          <w:tcPr>
            <w:tcW w:w="1933" w:type="dxa"/>
            <w:vAlign w:val="center"/>
          </w:tcPr>
          <w:p w:rsidR="00EF7CCC" w:rsidRDefault="00EF7CCC"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EF7CCC" w:rsidTr="00F62794">
        <w:tc>
          <w:tcPr>
            <w:tcW w:w="2093" w:type="dxa"/>
            <w:vAlign w:val="center"/>
          </w:tcPr>
          <w:p w:rsidR="00EF7CCC" w:rsidRDefault="00EF7CCC" w:rsidP="00F62794">
            <w:pPr>
              <w:pStyle w:val="ConsPlusNormal"/>
              <w:ind w:firstLine="0"/>
              <w:jc w:val="center"/>
              <w:rPr>
                <w:rFonts w:ascii="Times New Roman" w:hAnsi="Times New Roman" w:cs="Times New Roman"/>
                <w:sz w:val="12"/>
                <w:szCs w:val="12"/>
              </w:rPr>
            </w:pPr>
          </w:p>
        </w:tc>
        <w:tc>
          <w:tcPr>
            <w:tcW w:w="1771" w:type="dxa"/>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EF7CCC" w:rsidRDefault="00EF7CCC" w:rsidP="00F62794">
            <w:pPr>
              <w:pStyle w:val="ConsPlusNormal"/>
              <w:ind w:firstLine="0"/>
              <w:jc w:val="center"/>
              <w:rPr>
                <w:rFonts w:ascii="Times New Roman" w:hAnsi="Times New Roman" w:cs="Times New Roman"/>
                <w:sz w:val="12"/>
                <w:szCs w:val="12"/>
              </w:rPr>
            </w:pPr>
          </w:p>
        </w:tc>
      </w:tr>
    </w:tbl>
    <w:p w:rsidR="00EF7CCC" w:rsidRPr="00BB293A" w:rsidRDefault="00EF7CCC" w:rsidP="00EF7CCC">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EF7CCC" w:rsidTr="00F62794">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p>
        </w:tc>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p>
        </w:tc>
        <w:tc>
          <w:tcPr>
            <w:tcW w:w="1933" w:type="dxa"/>
            <w:vAlign w:val="center"/>
          </w:tcPr>
          <w:p w:rsidR="00EF7CCC" w:rsidRDefault="00EF7CCC"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EF7CCC" w:rsidTr="00F62794">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p>
        </w:tc>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EF7CCC" w:rsidRDefault="00EF7CCC"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EF7CCC" w:rsidRDefault="00EF7CCC" w:rsidP="00F62794">
            <w:pPr>
              <w:pStyle w:val="ConsPlusNormal"/>
              <w:ind w:firstLine="0"/>
              <w:jc w:val="center"/>
              <w:rPr>
                <w:rFonts w:ascii="Times New Roman" w:hAnsi="Times New Roman" w:cs="Times New Roman"/>
                <w:sz w:val="12"/>
                <w:szCs w:val="12"/>
              </w:rPr>
            </w:pPr>
          </w:p>
        </w:tc>
      </w:tr>
    </w:tbl>
    <w:p w:rsidR="00EF7CCC" w:rsidRPr="00BB293A" w:rsidRDefault="00EF7CCC" w:rsidP="00EF7CCC">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EF7CCC" w:rsidRPr="00DD7EDB" w:rsidRDefault="00EF7CCC" w:rsidP="00EF7CCC">
      <w:pPr>
        <w:pStyle w:val="ConsPlusNormal"/>
        <w:ind w:firstLine="284"/>
        <w:jc w:val="both"/>
        <w:rPr>
          <w:rFonts w:ascii="Times New Roman" w:hAnsi="Times New Roman" w:cs="Times New Roman"/>
          <w:sz w:val="12"/>
          <w:szCs w:val="12"/>
        </w:rPr>
      </w:pPr>
    </w:p>
    <w:p w:rsidR="00EF7CCC" w:rsidRPr="00D64D40" w:rsidRDefault="00EF7CCC" w:rsidP="00EF7CCC">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E9742B">
        <w:rPr>
          <w:rFonts w:ascii="Times New Roman" w:hAnsi="Times New Roman" w:cs="Times New Roman"/>
          <w:sz w:val="12"/>
          <w:szCs w:val="12"/>
        </w:rPr>
        <w:t>Кармало-Аделяково</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EF7CCC" w:rsidRPr="00D64D40" w:rsidRDefault="00EF7CCC" w:rsidP="00EF7CCC">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EF7CCC" w:rsidRPr="00D64D40" w:rsidRDefault="00EF7CCC" w:rsidP="00EF7CCC">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EF7CCC" w:rsidRPr="00D64D40" w:rsidRDefault="00EF7CCC" w:rsidP="00EF7CCC">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E9742B">
        <w:rPr>
          <w:rFonts w:ascii="Times New Roman" w:hAnsi="Times New Roman" w:cs="Times New Roman"/>
          <w:sz w:val="12"/>
          <w:szCs w:val="12"/>
        </w:rPr>
        <w:t xml:space="preserve">Кармало-Аделяково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EF7CCC" w:rsidRPr="00D64D40" w:rsidRDefault="00EF7CCC" w:rsidP="00EF7CCC">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EF7CCC" w:rsidRPr="00D64D40" w:rsidRDefault="00EF7CCC" w:rsidP="00EF7CCC">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EF7CCC" w:rsidRPr="00D64D40" w:rsidRDefault="00EF7CCC" w:rsidP="00EF7CCC">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EF7CCC"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EF7CCC" w:rsidRPr="00D64D40"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EF7CCC"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EF7CCC" w:rsidTr="00F62794">
        <w:tc>
          <w:tcPr>
            <w:tcW w:w="375" w:type="pct"/>
          </w:tcPr>
          <w:p w:rsidR="00EF7CCC" w:rsidRPr="00D64D40" w:rsidRDefault="00EF7CCC"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EF7CCC" w:rsidRPr="00D64D40" w:rsidRDefault="00EF7CCC"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EF7CCC" w:rsidRPr="00D64D40" w:rsidRDefault="00EF7CCC"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EF7CCC" w:rsidRPr="00D64D40" w:rsidRDefault="00EF7CCC" w:rsidP="00F6279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EF7CCC" w:rsidRPr="00D64D40" w:rsidRDefault="00EF7CCC"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EF7CCC" w:rsidTr="00F62794">
        <w:tc>
          <w:tcPr>
            <w:tcW w:w="375" w:type="pct"/>
          </w:tcPr>
          <w:p w:rsidR="00EF7CCC" w:rsidRPr="00D64D40" w:rsidRDefault="00EF7CCC"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EF7CCC" w:rsidRPr="00D64D40" w:rsidRDefault="00EF7CCC" w:rsidP="00F62794">
            <w:pPr>
              <w:autoSpaceDE w:val="0"/>
              <w:autoSpaceDN w:val="0"/>
              <w:adjustRightInd w:val="0"/>
              <w:rPr>
                <w:rFonts w:ascii="Times New Roman" w:hAnsi="Times New Roman" w:cs="Times New Roman"/>
                <w:sz w:val="12"/>
                <w:szCs w:val="12"/>
              </w:rPr>
            </w:pPr>
          </w:p>
        </w:tc>
        <w:tc>
          <w:tcPr>
            <w:tcW w:w="1580" w:type="pct"/>
          </w:tcPr>
          <w:p w:rsidR="00EF7CCC" w:rsidRPr="00D64D40" w:rsidRDefault="00EF7CCC" w:rsidP="00F62794">
            <w:pPr>
              <w:autoSpaceDE w:val="0"/>
              <w:autoSpaceDN w:val="0"/>
              <w:adjustRightInd w:val="0"/>
              <w:rPr>
                <w:rFonts w:ascii="Times New Roman" w:hAnsi="Times New Roman" w:cs="Times New Roman"/>
                <w:sz w:val="12"/>
                <w:szCs w:val="12"/>
              </w:rPr>
            </w:pPr>
          </w:p>
        </w:tc>
        <w:tc>
          <w:tcPr>
            <w:tcW w:w="989" w:type="pct"/>
          </w:tcPr>
          <w:p w:rsidR="00EF7CCC" w:rsidRPr="00D64D40" w:rsidRDefault="00EF7CCC" w:rsidP="00F62794">
            <w:pPr>
              <w:autoSpaceDE w:val="0"/>
              <w:autoSpaceDN w:val="0"/>
              <w:adjustRightInd w:val="0"/>
              <w:rPr>
                <w:rFonts w:ascii="Times New Roman" w:hAnsi="Times New Roman" w:cs="Times New Roman"/>
                <w:sz w:val="12"/>
                <w:szCs w:val="12"/>
              </w:rPr>
            </w:pPr>
          </w:p>
        </w:tc>
        <w:tc>
          <w:tcPr>
            <w:tcW w:w="1050" w:type="pct"/>
          </w:tcPr>
          <w:p w:rsidR="00EF7CCC" w:rsidRPr="00D64D40" w:rsidRDefault="00EF7CCC" w:rsidP="00F62794">
            <w:pPr>
              <w:autoSpaceDE w:val="0"/>
              <w:autoSpaceDN w:val="0"/>
              <w:adjustRightInd w:val="0"/>
              <w:rPr>
                <w:rFonts w:ascii="Times New Roman" w:hAnsi="Times New Roman" w:cs="Times New Roman"/>
                <w:sz w:val="12"/>
                <w:szCs w:val="12"/>
              </w:rPr>
            </w:pPr>
          </w:p>
        </w:tc>
      </w:tr>
      <w:tr w:rsidR="00EF7CCC" w:rsidTr="00F62794">
        <w:tc>
          <w:tcPr>
            <w:tcW w:w="375" w:type="pct"/>
          </w:tcPr>
          <w:p w:rsidR="00EF7CCC" w:rsidRPr="00D64D40" w:rsidRDefault="00EF7CCC" w:rsidP="00F6279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EF7CCC" w:rsidRPr="00D64D40" w:rsidRDefault="00EF7CCC" w:rsidP="00F62794">
            <w:pPr>
              <w:autoSpaceDE w:val="0"/>
              <w:autoSpaceDN w:val="0"/>
              <w:adjustRightInd w:val="0"/>
              <w:rPr>
                <w:rFonts w:ascii="Times New Roman" w:hAnsi="Times New Roman" w:cs="Times New Roman"/>
                <w:sz w:val="12"/>
                <w:szCs w:val="12"/>
              </w:rPr>
            </w:pPr>
          </w:p>
        </w:tc>
        <w:tc>
          <w:tcPr>
            <w:tcW w:w="1580" w:type="pct"/>
          </w:tcPr>
          <w:p w:rsidR="00EF7CCC" w:rsidRPr="00D64D40" w:rsidRDefault="00EF7CCC" w:rsidP="00F62794">
            <w:pPr>
              <w:autoSpaceDE w:val="0"/>
              <w:autoSpaceDN w:val="0"/>
              <w:adjustRightInd w:val="0"/>
              <w:rPr>
                <w:rFonts w:ascii="Times New Roman" w:hAnsi="Times New Roman" w:cs="Times New Roman"/>
                <w:sz w:val="12"/>
                <w:szCs w:val="12"/>
              </w:rPr>
            </w:pPr>
          </w:p>
        </w:tc>
        <w:tc>
          <w:tcPr>
            <w:tcW w:w="989" w:type="pct"/>
          </w:tcPr>
          <w:p w:rsidR="00EF7CCC" w:rsidRPr="00D64D40" w:rsidRDefault="00EF7CCC" w:rsidP="00F62794">
            <w:pPr>
              <w:autoSpaceDE w:val="0"/>
              <w:autoSpaceDN w:val="0"/>
              <w:adjustRightInd w:val="0"/>
              <w:rPr>
                <w:rFonts w:ascii="Times New Roman" w:hAnsi="Times New Roman" w:cs="Times New Roman"/>
                <w:sz w:val="12"/>
                <w:szCs w:val="12"/>
              </w:rPr>
            </w:pPr>
          </w:p>
        </w:tc>
        <w:tc>
          <w:tcPr>
            <w:tcW w:w="1050" w:type="pct"/>
          </w:tcPr>
          <w:p w:rsidR="00EF7CCC" w:rsidRPr="00D64D40" w:rsidRDefault="00EF7CCC" w:rsidP="00F62794">
            <w:pPr>
              <w:autoSpaceDE w:val="0"/>
              <w:autoSpaceDN w:val="0"/>
              <w:adjustRightInd w:val="0"/>
              <w:rPr>
                <w:rFonts w:ascii="Times New Roman" w:hAnsi="Times New Roman" w:cs="Times New Roman"/>
                <w:sz w:val="12"/>
                <w:szCs w:val="12"/>
              </w:rPr>
            </w:pPr>
          </w:p>
        </w:tc>
      </w:tr>
    </w:tbl>
    <w:p w:rsidR="00EF7CCC" w:rsidRPr="00D64D40"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EF7CCC" w:rsidRPr="00D64D40" w:rsidRDefault="00EF7CCC" w:rsidP="00EF7CCC">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EF7CCC" w:rsidRPr="00D64D40"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EF7CCC" w:rsidRPr="00D64D40"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EF7CCC" w:rsidRPr="00D64D40"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EF7CCC" w:rsidRPr="00D64D40"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EF7CCC" w:rsidRPr="00D64D40"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EF7CCC"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EF7CCC" w:rsidRPr="00C0744E" w:rsidRDefault="00EF7CCC" w:rsidP="00EF7CCC">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EF7CCC" w:rsidRDefault="00EF7CCC" w:rsidP="00707F3E">
      <w:pPr>
        <w:pStyle w:val="ConsPlusNormal"/>
        <w:ind w:firstLine="284"/>
        <w:jc w:val="both"/>
        <w:rPr>
          <w:rFonts w:ascii="Times New Roman" w:hAnsi="Times New Roman" w:cs="Times New Roman"/>
          <w:sz w:val="12"/>
          <w:szCs w:val="12"/>
        </w:rPr>
      </w:pPr>
    </w:p>
    <w:p w:rsidR="00EF7CCC" w:rsidRPr="00EF7CCC" w:rsidRDefault="00EF7CCC" w:rsidP="00EF7CCC">
      <w:pPr>
        <w:pStyle w:val="ConsPlusNormal"/>
        <w:ind w:firstLine="284"/>
        <w:jc w:val="center"/>
        <w:rPr>
          <w:rFonts w:ascii="Times New Roman" w:hAnsi="Times New Roman" w:cs="Times New Roman"/>
          <w:sz w:val="12"/>
          <w:szCs w:val="12"/>
        </w:rPr>
      </w:pPr>
      <w:r w:rsidRPr="00EF7CCC">
        <w:rPr>
          <w:rFonts w:ascii="Times New Roman" w:hAnsi="Times New Roman" w:cs="Times New Roman"/>
          <w:sz w:val="12"/>
          <w:szCs w:val="12"/>
        </w:rPr>
        <w:t>Администрация</w:t>
      </w:r>
    </w:p>
    <w:p w:rsidR="00EF7CCC" w:rsidRPr="00EF7CCC" w:rsidRDefault="00EF7CCC" w:rsidP="00EF7CCC">
      <w:pPr>
        <w:pStyle w:val="ConsPlusNormal"/>
        <w:ind w:firstLine="284"/>
        <w:jc w:val="center"/>
        <w:rPr>
          <w:rFonts w:ascii="Times New Roman" w:hAnsi="Times New Roman" w:cs="Times New Roman"/>
          <w:sz w:val="12"/>
          <w:szCs w:val="12"/>
        </w:rPr>
      </w:pPr>
      <w:r w:rsidRPr="00EF7CCC">
        <w:rPr>
          <w:rFonts w:ascii="Times New Roman" w:hAnsi="Times New Roman" w:cs="Times New Roman"/>
          <w:sz w:val="12"/>
          <w:szCs w:val="12"/>
        </w:rPr>
        <w:t>сельского  поселения Красносельское</w:t>
      </w:r>
    </w:p>
    <w:p w:rsidR="00EF7CCC" w:rsidRPr="00EF7CCC" w:rsidRDefault="00EF7CCC" w:rsidP="00EF7CCC">
      <w:pPr>
        <w:pStyle w:val="ConsPlusNormal"/>
        <w:ind w:firstLine="284"/>
        <w:jc w:val="center"/>
        <w:rPr>
          <w:rFonts w:ascii="Times New Roman" w:hAnsi="Times New Roman" w:cs="Times New Roman"/>
          <w:sz w:val="12"/>
          <w:szCs w:val="12"/>
        </w:rPr>
      </w:pPr>
      <w:r w:rsidRPr="00EF7CCC">
        <w:rPr>
          <w:rFonts w:ascii="Times New Roman" w:hAnsi="Times New Roman" w:cs="Times New Roman"/>
          <w:sz w:val="12"/>
          <w:szCs w:val="12"/>
        </w:rPr>
        <w:t xml:space="preserve"> муниципального района Сергиевский </w:t>
      </w:r>
    </w:p>
    <w:p w:rsidR="00EF7CCC" w:rsidRPr="00EF7CCC" w:rsidRDefault="00EF7CCC" w:rsidP="00EF7CCC">
      <w:pPr>
        <w:pStyle w:val="ConsPlusNormal"/>
        <w:ind w:firstLine="284"/>
        <w:jc w:val="center"/>
        <w:rPr>
          <w:rFonts w:ascii="Times New Roman" w:hAnsi="Times New Roman" w:cs="Times New Roman"/>
          <w:sz w:val="12"/>
          <w:szCs w:val="12"/>
        </w:rPr>
      </w:pPr>
      <w:r w:rsidRPr="00EF7CCC">
        <w:rPr>
          <w:rFonts w:ascii="Times New Roman" w:hAnsi="Times New Roman" w:cs="Times New Roman"/>
          <w:sz w:val="12"/>
          <w:szCs w:val="12"/>
        </w:rPr>
        <w:t>Самарской области</w:t>
      </w:r>
    </w:p>
    <w:p w:rsidR="00EF7CCC" w:rsidRPr="00EF7CCC" w:rsidRDefault="00EF7CCC" w:rsidP="00EF7CCC">
      <w:pPr>
        <w:pStyle w:val="ConsPlusNormal"/>
        <w:ind w:firstLine="284"/>
        <w:jc w:val="center"/>
        <w:rPr>
          <w:rFonts w:ascii="Times New Roman" w:hAnsi="Times New Roman" w:cs="Times New Roman"/>
          <w:sz w:val="12"/>
          <w:szCs w:val="12"/>
        </w:rPr>
      </w:pPr>
      <w:r w:rsidRPr="00EF7CCC">
        <w:rPr>
          <w:rFonts w:ascii="Times New Roman" w:hAnsi="Times New Roman" w:cs="Times New Roman"/>
          <w:sz w:val="12"/>
          <w:szCs w:val="12"/>
        </w:rPr>
        <w:t>ПОСТАНОВЛЕНИЕ</w:t>
      </w:r>
    </w:p>
    <w:p w:rsidR="00EF7CCC" w:rsidRDefault="00EF7CCC" w:rsidP="00EF7CCC">
      <w:pPr>
        <w:pStyle w:val="ConsPlusNormal"/>
        <w:ind w:firstLine="284"/>
        <w:rPr>
          <w:rFonts w:ascii="Times New Roman" w:hAnsi="Times New Roman" w:cs="Times New Roman"/>
          <w:sz w:val="12"/>
          <w:szCs w:val="12"/>
        </w:rPr>
      </w:pPr>
      <w:r w:rsidRPr="00EF7CCC">
        <w:rPr>
          <w:rFonts w:ascii="Times New Roman" w:hAnsi="Times New Roman" w:cs="Times New Roman"/>
          <w:sz w:val="12"/>
          <w:szCs w:val="12"/>
        </w:rPr>
        <w:t xml:space="preserve"> </w:t>
      </w:r>
      <w:r>
        <w:rPr>
          <w:rFonts w:ascii="Times New Roman" w:hAnsi="Times New Roman" w:cs="Times New Roman"/>
          <w:sz w:val="12"/>
          <w:szCs w:val="12"/>
        </w:rPr>
        <w:t>«09</w:t>
      </w:r>
      <w:r w:rsidRPr="00EF7CCC">
        <w:rPr>
          <w:rFonts w:ascii="Times New Roman" w:hAnsi="Times New Roman" w:cs="Times New Roman"/>
          <w:sz w:val="12"/>
          <w:szCs w:val="12"/>
        </w:rPr>
        <w:t>» марта 2023</w:t>
      </w:r>
      <w:r>
        <w:rPr>
          <w:rFonts w:ascii="Times New Roman" w:hAnsi="Times New Roman" w:cs="Times New Roman"/>
          <w:sz w:val="12"/>
          <w:szCs w:val="12"/>
        </w:rPr>
        <w:t xml:space="preserve"> года                                                                                                                                                                                                   №</w:t>
      </w:r>
      <w:r w:rsidRPr="00EF7CCC">
        <w:rPr>
          <w:rFonts w:ascii="Times New Roman" w:hAnsi="Times New Roman" w:cs="Times New Roman"/>
          <w:sz w:val="12"/>
          <w:szCs w:val="12"/>
        </w:rPr>
        <w:t>12</w:t>
      </w:r>
    </w:p>
    <w:p w:rsidR="00EF7CCC" w:rsidRPr="00EF7CCC" w:rsidRDefault="00EF7CCC" w:rsidP="00DD3D96">
      <w:pPr>
        <w:pStyle w:val="ConsPlusNormal"/>
        <w:ind w:firstLine="284"/>
        <w:jc w:val="center"/>
        <w:rPr>
          <w:rFonts w:ascii="Times New Roman" w:hAnsi="Times New Roman" w:cs="Times New Roman"/>
          <w:sz w:val="12"/>
          <w:szCs w:val="12"/>
        </w:rPr>
      </w:pPr>
      <w:r w:rsidRPr="00EF7CCC">
        <w:rPr>
          <w:rFonts w:ascii="Times New Roman" w:hAnsi="Times New Roman" w:cs="Times New Roman"/>
          <w:sz w:val="12"/>
          <w:szCs w:val="12"/>
        </w:rPr>
        <w:t>Об утверждении Положения о сообщении муниципальными служащими Администрации сельского поселения Красносельское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 xml:space="preserve">В соответствии с Федеральным законом от 02.03.2007 №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w:t>
      </w:r>
      <w:r w:rsidRPr="00EF7CCC">
        <w:rPr>
          <w:rFonts w:ascii="Times New Roman" w:hAnsi="Times New Roman" w:cs="Times New Roman"/>
          <w:sz w:val="12"/>
          <w:szCs w:val="12"/>
        </w:rPr>
        <w:lastRenderedPageBreak/>
        <w:t xml:space="preserve">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 Самарской области </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ПОСТАНОВЛЯЕТ:</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 Утвердить прилагаемое Положение  о сообщении муниципальными служащими Администрации сельского поселения Красносельское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2. Признать утратившим силу постановление Администрации сельского поселения Красносельское муниципального района Сергиевский Самарской области № 30 от 26.07.2017г. «Об утверждении Положения о сообщении лицами, замещающими муниципальные должности, муниципальными служащими администрации сельского поселения Красносельское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3. Опубликовать настоящее постановление в газете «Сергиевская трибуна».</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4. Настоящее постановление вступает в силу со дня его официального опубликования.</w:t>
      </w:r>
    </w:p>
    <w:p w:rsidR="00EF7CCC" w:rsidRPr="00EF7CCC" w:rsidRDefault="00EF7CCC" w:rsidP="00DD3D96">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5. Контроль за выполнением настоя</w:t>
      </w:r>
      <w:r w:rsidR="00DD3D96">
        <w:rPr>
          <w:rFonts w:ascii="Times New Roman" w:hAnsi="Times New Roman" w:cs="Times New Roman"/>
          <w:sz w:val="12"/>
          <w:szCs w:val="12"/>
        </w:rPr>
        <w:t xml:space="preserve">щего постановления оставляю за </w:t>
      </w:r>
      <w:r w:rsidRPr="00EF7CCC">
        <w:rPr>
          <w:rFonts w:ascii="Times New Roman" w:hAnsi="Times New Roman" w:cs="Times New Roman"/>
          <w:sz w:val="12"/>
          <w:szCs w:val="12"/>
        </w:rPr>
        <w:t>собой.</w:t>
      </w:r>
    </w:p>
    <w:p w:rsidR="00EF7CCC" w:rsidRPr="00EF7CCC" w:rsidRDefault="00EF7CCC" w:rsidP="00DD3D96">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Глава сельского поселения Красносельское</w:t>
      </w:r>
    </w:p>
    <w:p w:rsidR="00EF7CCC" w:rsidRPr="00EF7CCC" w:rsidRDefault="00EF7CCC" w:rsidP="00DD3D96">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муниципального района Сергиевский</w:t>
      </w:r>
    </w:p>
    <w:p w:rsidR="00DD3D96" w:rsidRDefault="00EF7CCC" w:rsidP="00DD3D96">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Самарской области                                           </w:t>
      </w:r>
    </w:p>
    <w:p w:rsidR="00EF7CCC" w:rsidRPr="00EF7CCC" w:rsidRDefault="00EF7CCC" w:rsidP="00DD3D96">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                 Н.В.Вершков</w:t>
      </w:r>
    </w:p>
    <w:p w:rsidR="00EF7CCC" w:rsidRPr="00EF7CCC" w:rsidRDefault="00EF7CCC" w:rsidP="00DD3D96">
      <w:pPr>
        <w:pStyle w:val="ConsPlusNormal"/>
        <w:ind w:firstLine="0"/>
        <w:jc w:val="right"/>
        <w:rPr>
          <w:rFonts w:ascii="Times New Roman" w:hAnsi="Times New Roman" w:cs="Times New Roman"/>
          <w:sz w:val="12"/>
          <w:szCs w:val="12"/>
        </w:rPr>
      </w:pPr>
    </w:p>
    <w:p w:rsidR="00EF7CCC" w:rsidRPr="00EF7CCC" w:rsidRDefault="00EF7CCC" w:rsidP="00DD3D96">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Приложение </w:t>
      </w:r>
    </w:p>
    <w:p w:rsidR="00EF7CCC" w:rsidRPr="00EF7CCC" w:rsidRDefault="00EF7CCC" w:rsidP="00DD3D96">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к постановлению администрации </w:t>
      </w:r>
    </w:p>
    <w:p w:rsidR="00DD3D96" w:rsidRDefault="00EF7CCC" w:rsidP="00DD3D96">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 xml:space="preserve">сельского поселения  Красносельское </w:t>
      </w:r>
    </w:p>
    <w:p w:rsidR="00DD3D96" w:rsidRDefault="00DD3D96" w:rsidP="00DD3D9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00EF7CCC" w:rsidRPr="00EF7CCC">
        <w:rPr>
          <w:rFonts w:ascii="Times New Roman" w:hAnsi="Times New Roman" w:cs="Times New Roman"/>
          <w:sz w:val="12"/>
          <w:szCs w:val="12"/>
        </w:rPr>
        <w:t xml:space="preserve">района Сергиевский </w:t>
      </w:r>
    </w:p>
    <w:p w:rsidR="00EF7CCC" w:rsidRPr="00EF7CCC" w:rsidRDefault="00EF7CCC" w:rsidP="00DD3D96">
      <w:pPr>
        <w:pStyle w:val="ConsPlusNormal"/>
        <w:ind w:firstLine="284"/>
        <w:jc w:val="right"/>
        <w:rPr>
          <w:rFonts w:ascii="Times New Roman" w:hAnsi="Times New Roman" w:cs="Times New Roman"/>
          <w:sz w:val="12"/>
          <w:szCs w:val="12"/>
        </w:rPr>
      </w:pPr>
      <w:r w:rsidRPr="00EF7CCC">
        <w:rPr>
          <w:rFonts w:ascii="Times New Roman" w:hAnsi="Times New Roman" w:cs="Times New Roman"/>
          <w:sz w:val="12"/>
          <w:szCs w:val="12"/>
        </w:rPr>
        <w:t>Самарской области</w:t>
      </w:r>
    </w:p>
    <w:p w:rsidR="00EF7CCC" w:rsidRPr="00EF7CCC" w:rsidRDefault="00DD3D96" w:rsidP="00DD3D9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09.03.2023г.  №12</w:t>
      </w:r>
    </w:p>
    <w:p w:rsidR="00EF7CCC" w:rsidRPr="00EF7CCC" w:rsidRDefault="00DD3D96" w:rsidP="00DD3D9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00EF7CCC" w:rsidRPr="00EF7CCC">
        <w:rPr>
          <w:rFonts w:ascii="Times New Roman" w:hAnsi="Times New Roman" w:cs="Times New Roman"/>
          <w:sz w:val="12"/>
          <w:szCs w:val="12"/>
        </w:rPr>
        <w:t>о сообщении муниципальными служащими Администрации сел</w:t>
      </w:r>
      <w:r>
        <w:rPr>
          <w:rFonts w:ascii="Times New Roman" w:hAnsi="Times New Roman" w:cs="Times New Roman"/>
          <w:sz w:val="12"/>
          <w:szCs w:val="12"/>
        </w:rPr>
        <w:t>ьского поселения Красносельское</w:t>
      </w:r>
      <w:r w:rsidR="00EF7CCC" w:rsidRPr="00EF7CCC">
        <w:rPr>
          <w:rFonts w:ascii="Times New Roman" w:hAnsi="Times New Roman" w:cs="Times New Roman"/>
          <w:sz w:val="12"/>
          <w:szCs w:val="12"/>
        </w:rPr>
        <w:t xml:space="preserve">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F7CCC" w:rsidRPr="00EF7CCC" w:rsidRDefault="00DD3D96" w:rsidP="00EF7CCC">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00EF7CCC" w:rsidRPr="00EF7CCC">
        <w:rPr>
          <w:rFonts w:ascii="Times New Roman" w:hAnsi="Times New Roman" w:cs="Times New Roman"/>
          <w:sz w:val="12"/>
          <w:szCs w:val="12"/>
        </w:rPr>
        <w:t>Настоящее Положение определяет порядок сообщения муниципальными служащими Администрации сельского поселения Красносельское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2. Для целей настоящего Положения используются следующие понятия:</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Красносельское муниципального района Сергиевский Самарской области (далее - Администрация).  </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lastRenderedPageBreak/>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Красносельское муниципального района Сергиевский Самарской области.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15. В случае нецелесообразности использования подарка Главой сельского поселения Красносельское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EF7CCC" w:rsidRP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17. В случае если подарок не выкуплен или не реализован, Главой сельского поселения Красносельское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F7CCC" w:rsidRDefault="00EF7CCC" w:rsidP="00EF7CCC">
      <w:pPr>
        <w:pStyle w:val="ConsPlusNormal"/>
        <w:ind w:firstLine="284"/>
        <w:jc w:val="both"/>
        <w:rPr>
          <w:rFonts w:ascii="Times New Roman" w:hAnsi="Times New Roman" w:cs="Times New Roman"/>
          <w:sz w:val="12"/>
          <w:szCs w:val="12"/>
        </w:rPr>
      </w:pPr>
      <w:r w:rsidRPr="00EF7CCC">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Красносельское муниципального района Сергиевский  Самарской области в порядке, установленном бюджетным законодательством Российской Федерации.</w:t>
      </w:r>
    </w:p>
    <w:p w:rsidR="00DD3D96" w:rsidRDefault="00DD3D96" w:rsidP="00EF7CCC">
      <w:pPr>
        <w:pStyle w:val="ConsPlusNormal"/>
        <w:ind w:firstLine="284"/>
        <w:jc w:val="both"/>
        <w:rPr>
          <w:rFonts w:ascii="Times New Roman" w:hAnsi="Times New Roman" w:cs="Times New Roman"/>
          <w:sz w:val="12"/>
          <w:szCs w:val="12"/>
        </w:rPr>
      </w:pPr>
    </w:p>
    <w:p w:rsidR="00DD3D96" w:rsidRPr="00885EEF" w:rsidRDefault="00DD3D96" w:rsidP="00DD3D9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EF7CCC">
        <w:rPr>
          <w:rFonts w:ascii="Times New Roman" w:hAnsi="Times New Roman" w:cs="Times New Roman"/>
          <w:sz w:val="12"/>
          <w:szCs w:val="12"/>
        </w:rPr>
        <w:t>Красносельское</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EF7CCC">
        <w:rPr>
          <w:rFonts w:ascii="Times New Roman" w:hAnsi="Times New Roman" w:cs="Times New Roman"/>
          <w:sz w:val="12"/>
          <w:szCs w:val="12"/>
        </w:rPr>
        <w:t>Красносельское</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DD3D96"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DD3D96" w:rsidRPr="00885EEF" w:rsidRDefault="00DD3D96" w:rsidP="00DD3D9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DD3D96" w:rsidRPr="00885EEF" w:rsidRDefault="00DD3D96" w:rsidP="00DD3D9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DD3D96" w:rsidRPr="00885EEF" w:rsidRDefault="00DD3D96" w:rsidP="00DD3D9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DD3D96" w:rsidRPr="00885EEF" w:rsidRDefault="00DD3D96" w:rsidP="00DD3D9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DD3D96" w:rsidRPr="00885EEF" w:rsidRDefault="00DD3D96" w:rsidP="00DD3D9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DD3D96" w:rsidRDefault="00DD3D96" w:rsidP="00DD3D9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DD3D96" w:rsidTr="00F62794">
        <w:tc>
          <w:tcPr>
            <w:tcW w:w="1245" w:type="pct"/>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DD3D96" w:rsidRDefault="00DD3D96"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DD3D96" w:rsidTr="00F62794">
        <w:tc>
          <w:tcPr>
            <w:tcW w:w="1245" w:type="pct"/>
          </w:tcPr>
          <w:p w:rsidR="00DD3D96" w:rsidRDefault="00DD3D96" w:rsidP="00F6279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DD3D96" w:rsidRDefault="00DD3D96" w:rsidP="00F62794">
            <w:pPr>
              <w:pStyle w:val="ConsPlusNormal"/>
              <w:ind w:firstLine="0"/>
              <w:jc w:val="both"/>
              <w:rPr>
                <w:rFonts w:ascii="Times New Roman" w:hAnsi="Times New Roman" w:cs="Times New Roman"/>
                <w:sz w:val="12"/>
                <w:szCs w:val="12"/>
              </w:rPr>
            </w:pPr>
          </w:p>
        </w:tc>
        <w:tc>
          <w:tcPr>
            <w:tcW w:w="1055" w:type="pct"/>
          </w:tcPr>
          <w:p w:rsidR="00DD3D96" w:rsidRDefault="00DD3D96" w:rsidP="00F62794">
            <w:pPr>
              <w:pStyle w:val="ConsPlusNormal"/>
              <w:ind w:firstLine="0"/>
              <w:jc w:val="both"/>
              <w:rPr>
                <w:rFonts w:ascii="Times New Roman" w:hAnsi="Times New Roman" w:cs="Times New Roman"/>
                <w:sz w:val="12"/>
                <w:szCs w:val="12"/>
              </w:rPr>
            </w:pPr>
          </w:p>
        </w:tc>
        <w:tc>
          <w:tcPr>
            <w:tcW w:w="1016" w:type="pct"/>
          </w:tcPr>
          <w:p w:rsidR="00DD3D96" w:rsidRDefault="00DD3D96" w:rsidP="00F62794">
            <w:pPr>
              <w:pStyle w:val="ConsPlusNormal"/>
              <w:ind w:firstLine="0"/>
              <w:jc w:val="both"/>
              <w:rPr>
                <w:rFonts w:ascii="Times New Roman" w:hAnsi="Times New Roman" w:cs="Times New Roman"/>
                <w:sz w:val="12"/>
                <w:szCs w:val="12"/>
              </w:rPr>
            </w:pPr>
          </w:p>
        </w:tc>
      </w:tr>
      <w:tr w:rsidR="00DD3D96" w:rsidTr="00F62794">
        <w:tc>
          <w:tcPr>
            <w:tcW w:w="1245" w:type="pct"/>
          </w:tcPr>
          <w:p w:rsidR="00DD3D96" w:rsidRDefault="00DD3D96" w:rsidP="00F6279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DD3D96" w:rsidRDefault="00DD3D96" w:rsidP="00F62794">
            <w:pPr>
              <w:pStyle w:val="ConsPlusNormal"/>
              <w:ind w:firstLine="0"/>
              <w:jc w:val="both"/>
              <w:rPr>
                <w:rFonts w:ascii="Times New Roman" w:hAnsi="Times New Roman" w:cs="Times New Roman"/>
                <w:sz w:val="12"/>
                <w:szCs w:val="12"/>
              </w:rPr>
            </w:pPr>
          </w:p>
        </w:tc>
        <w:tc>
          <w:tcPr>
            <w:tcW w:w="1055" w:type="pct"/>
          </w:tcPr>
          <w:p w:rsidR="00DD3D96" w:rsidRDefault="00DD3D96" w:rsidP="00F62794">
            <w:pPr>
              <w:pStyle w:val="ConsPlusNormal"/>
              <w:ind w:firstLine="0"/>
              <w:jc w:val="both"/>
              <w:rPr>
                <w:rFonts w:ascii="Times New Roman" w:hAnsi="Times New Roman" w:cs="Times New Roman"/>
                <w:sz w:val="12"/>
                <w:szCs w:val="12"/>
              </w:rPr>
            </w:pPr>
          </w:p>
        </w:tc>
        <w:tc>
          <w:tcPr>
            <w:tcW w:w="1016" w:type="pct"/>
          </w:tcPr>
          <w:p w:rsidR="00DD3D96" w:rsidRDefault="00DD3D96" w:rsidP="00F62794">
            <w:pPr>
              <w:pStyle w:val="ConsPlusNormal"/>
              <w:ind w:firstLine="0"/>
              <w:jc w:val="both"/>
              <w:rPr>
                <w:rFonts w:ascii="Times New Roman" w:hAnsi="Times New Roman" w:cs="Times New Roman"/>
                <w:sz w:val="12"/>
                <w:szCs w:val="12"/>
              </w:rPr>
            </w:pPr>
          </w:p>
        </w:tc>
      </w:tr>
    </w:tbl>
    <w:p w:rsidR="00DD3D96" w:rsidRPr="00885EEF" w:rsidRDefault="00DD3D96" w:rsidP="00DD3D9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DD3D96" w:rsidRDefault="00DD3D96" w:rsidP="00DD3D96">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DD3D96" w:rsidTr="00F62794">
        <w:tc>
          <w:tcPr>
            <w:tcW w:w="2093" w:type="dxa"/>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DD3D96" w:rsidRDefault="00DD3D96" w:rsidP="00F62794">
            <w:pPr>
              <w:pStyle w:val="ConsPlusNormal"/>
              <w:ind w:firstLine="0"/>
              <w:jc w:val="center"/>
              <w:rPr>
                <w:rFonts w:ascii="Times New Roman" w:hAnsi="Times New Roman" w:cs="Times New Roman"/>
                <w:sz w:val="12"/>
                <w:szCs w:val="12"/>
              </w:rPr>
            </w:pPr>
          </w:p>
        </w:tc>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p>
        </w:tc>
        <w:tc>
          <w:tcPr>
            <w:tcW w:w="1933" w:type="dxa"/>
            <w:vAlign w:val="center"/>
          </w:tcPr>
          <w:p w:rsidR="00DD3D96" w:rsidRDefault="00DD3D96"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DD3D96" w:rsidTr="00F62794">
        <w:tc>
          <w:tcPr>
            <w:tcW w:w="2093" w:type="dxa"/>
            <w:vAlign w:val="center"/>
          </w:tcPr>
          <w:p w:rsidR="00DD3D96" w:rsidRDefault="00DD3D96" w:rsidP="00F62794">
            <w:pPr>
              <w:pStyle w:val="ConsPlusNormal"/>
              <w:ind w:firstLine="0"/>
              <w:jc w:val="center"/>
              <w:rPr>
                <w:rFonts w:ascii="Times New Roman" w:hAnsi="Times New Roman" w:cs="Times New Roman"/>
                <w:sz w:val="12"/>
                <w:szCs w:val="12"/>
              </w:rPr>
            </w:pPr>
          </w:p>
        </w:tc>
        <w:tc>
          <w:tcPr>
            <w:tcW w:w="1771" w:type="dxa"/>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DD3D96" w:rsidRDefault="00DD3D96" w:rsidP="00F62794">
            <w:pPr>
              <w:pStyle w:val="ConsPlusNormal"/>
              <w:ind w:firstLine="0"/>
              <w:jc w:val="center"/>
              <w:rPr>
                <w:rFonts w:ascii="Times New Roman" w:hAnsi="Times New Roman" w:cs="Times New Roman"/>
                <w:sz w:val="12"/>
                <w:szCs w:val="12"/>
              </w:rPr>
            </w:pPr>
          </w:p>
        </w:tc>
      </w:tr>
    </w:tbl>
    <w:p w:rsidR="00DD3D96" w:rsidRPr="00BB293A" w:rsidRDefault="00DD3D96" w:rsidP="00DD3D96">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DD3D96" w:rsidTr="00F62794">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p>
        </w:tc>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p>
        </w:tc>
        <w:tc>
          <w:tcPr>
            <w:tcW w:w="1933" w:type="dxa"/>
            <w:vAlign w:val="center"/>
          </w:tcPr>
          <w:p w:rsidR="00DD3D96" w:rsidRDefault="00DD3D96"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DD3D96" w:rsidTr="00F62794">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p>
        </w:tc>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DD3D96" w:rsidRDefault="00DD3D96" w:rsidP="00F62794">
            <w:pPr>
              <w:pStyle w:val="ConsPlusNormal"/>
              <w:ind w:firstLine="0"/>
              <w:jc w:val="center"/>
              <w:rPr>
                <w:rFonts w:ascii="Times New Roman" w:hAnsi="Times New Roman" w:cs="Times New Roman"/>
                <w:sz w:val="12"/>
                <w:szCs w:val="12"/>
              </w:rPr>
            </w:pPr>
          </w:p>
        </w:tc>
      </w:tr>
    </w:tbl>
    <w:p w:rsidR="00DD3D96" w:rsidRPr="00BB293A" w:rsidRDefault="00DD3D96" w:rsidP="00DD3D96">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DD3D96" w:rsidRPr="00DD7EDB" w:rsidRDefault="00DD3D96" w:rsidP="00DD3D96">
      <w:pPr>
        <w:pStyle w:val="ConsPlusNormal"/>
        <w:ind w:firstLine="284"/>
        <w:jc w:val="both"/>
        <w:rPr>
          <w:rFonts w:ascii="Times New Roman" w:hAnsi="Times New Roman" w:cs="Times New Roman"/>
          <w:sz w:val="12"/>
          <w:szCs w:val="12"/>
        </w:rPr>
      </w:pPr>
    </w:p>
    <w:p w:rsidR="00DD3D96" w:rsidRPr="00D64D40" w:rsidRDefault="00DD3D96" w:rsidP="00DD3D9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EF7CCC">
        <w:rPr>
          <w:rFonts w:ascii="Times New Roman" w:hAnsi="Times New Roman" w:cs="Times New Roman"/>
          <w:sz w:val="12"/>
          <w:szCs w:val="12"/>
        </w:rPr>
        <w:t>Красносельское</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lastRenderedPageBreak/>
        <w:t xml:space="preserve"> о получении подарка в связи с протокольными мероприятиями,</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DD3D96" w:rsidRPr="00D64D40" w:rsidRDefault="00DD3D96" w:rsidP="00DD3D9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DD3D96" w:rsidRPr="00D64D40" w:rsidRDefault="00DD3D96" w:rsidP="00DD3D9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EF7CCC">
        <w:rPr>
          <w:rFonts w:ascii="Times New Roman" w:hAnsi="Times New Roman" w:cs="Times New Roman"/>
          <w:sz w:val="12"/>
          <w:szCs w:val="12"/>
        </w:rPr>
        <w:t>Красносельское</w:t>
      </w:r>
      <w:r w:rsidRPr="00E9742B">
        <w:rPr>
          <w:rFonts w:ascii="Times New Roman" w:hAnsi="Times New Roman" w:cs="Times New Roman"/>
          <w:sz w:val="12"/>
          <w:szCs w:val="12"/>
        </w:rPr>
        <w:t xml:space="preserve">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DD3D96" w:rsidRPr="00D64D40" w:rsidRDefault="00DD3D96" w:rsidP="00DD3D96">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DD3D96" w:rsidRPr="00D64D40" w:rsidRDefault="00DD3D96" w:rsidP="00DD3D9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DD3D96" w:rsidRPr="00D64D40" w:rsidRDefault="00DD3D96" w:rsidP="00DD3D96">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DD3D96"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DD3D96" w:rsidRPr="00D64D40"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DD3D96"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DD3D96" w:rsidTr="00F62794">
        <w:tc>
          <w:tcPr>
            <w:tcW w:w="375" w:type="pct"/>
          </w:tcPr>
          <w:p w:rsidR="00DD3D96" w:rsidRPr="00D64D40" w:rsidRDefault="00DD3D96"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DD3D96" w:rsidRPr="00D64D40" w:rsidRDefault="00DD3D96"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DD3D96" w:rsidRPr="00D64D40" w:rsidRDefault="00DD3D96"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DD3D96" w:rsidRPr="00D64D40" w:rsidRDefault="00DD3D96" w:rsidP="00F6279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DD3D96" w:rsidRPr="00D64D40" w:rsidRDefault="00DD3D96"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DD3D96" w:rsidTr="00F62794">
        <w:tc>
          <w:tcPr>
            <w:tcW w:w="375" w:type="pct"/>
          </w:tcPr>
          <w:p w:rsidR="00DD3D96" w:rsidRPr="00D64D40" w:rsidRDefault="00DD3D96"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DD3D96" w:rsidRPr="00D64D40" w:rsidRDefault="00DD3D96" w:rsidP="00F62794">
            <w:pPr>
              <w:autoSpaceDE w:val="0"/>
              <w:autoSpaceDN w:val="0"/>
              <w:adjustRightInd w:val="0"/>
              <w:rPr>
                <w:rFonts w:ascii="Times New Roman" w:hAnsi="Times New Roman" w:cs="Times New Roman"/>
                <w:sz w:val="12"/>
                <w:szCs w:val="12"/>
              </w:rPr>
            </w:pPr>
          </w:p>
        </w:tc>
        <w:tc>
          <w:tcPr>
            <w:tcW w:w="1580" w:type="pct"/>
          </w:tcPr>
          <w:p w:rsidR="00DD3D96" w:rsidRPr="00D64D40" w:rsidRDefault="00DD3D96" w:rsidP="00F62794">
            <w:pPr>
              <w:autoSpaceDE w:val="0"/>
              <w:autoSpaceDN w:val="0"/>
              <w:adjustRightInd w:val="0"/>
              <w:rPr>
                <w:rFonts w:ascii="Times New Roman" w:hAnsi="Times New Roman" w:cs="Times New Roman"/>
                <w:sz w:val="12"/>
                <w:szCs w:val="12"/>
              </w:rPr>
            </w:pPr>
          </w:p>
        </w:tc>
        <w:tc>
          <w:tcPr>
            <w:tcW w:w="989" w:type="pct"/>
          </w:tcPr>
          <w:p w:rsidR="00DD3D96" w:rsidRPr="00D64D40" w:rsidRDefault="00DD3D96" w:rsidP="00F62794">
            <w:pPr>
              <w:autoSpaceDE w:val="0"/>
              <w:autoSpaceDN w:val="0"/>
              <w:adjustRightInd w:val="0"/>
              <w:rPr>
                <w:rFonts w:ascii="Times New Roman" w:hAnsi="Times New Roman" w:cs="Times New Roman"/>
                <w:sz w:val="12"/>
                <w:szCs w:val="12"/>
              </w:rPr>
            </w:pPr>
          </w:p>
        </w:tc>
        <w:tc>
          <w:tcPr>
            <w:tcW w:w="1050" w:type="pct"/>
          </w:tcPr>
          <w:p w:rsidR="00DD3D96" w:rsidRPr="00D64D40" w:rsidRDefault="00DD3D96" w:rsidP="00F62794">
            <w:pPr>
              <w:autoSpaceDE w:val="0"/>
              <w:autoSpaceDN w:val="0"/>
              <w:adjustRightInd w:val="0"/>
              <w:rPr>
                <w:rFonts w:ascii="Times New Roman" w:hAnsi="Times New Roman" w:cs="Times New Roman"/>
                <w:sz w:val="12"/>
                <w:szCs w:val="12"/>
              </w:rPr>
            </w:pPr>
          </w:p>
        </w:tc>
      </w:tr>
      <w:tr w:rsidR="00DD3D96" w:rsidTr="00F62794">
        <w:tc>
          <w:tcPr>
            <w:tcW w:w="375" w:type="pct"/>
          </w:tcPr>
          <w:p w:rsidR="00DD3D96" w:rsidRPr="00D64D40" w:rsidRDefault="00DD3D96" w:rsidP="00F6279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DD3D96" w:rsidRPr="00D64D40" w:rsidRDefault="00DD3D96" w:rsidP="00F62794">
            <w:pPr>
              <w:autoSpaceDE w:val="0"/>
              <w:autoSpaceDN w:val="0"/>
              <w:adjustRightInd w:val="0"/>
              <w:rPr>
                <w:rFonts w:ascii="Times New Roman" w:hAnsi="Times New Roman" w:cs="Times New Roman"/>
                <w:sz w:val="12"/>
                <w:szCs w:val="12"/>
              </w:rPr>
            </w:pPr>
          </w:p>
        </w:tc>
        <w:tc>
          <w:tcPr>
            <w:tcW w:w="1580" w:type="pct"/>
          </w:tcPr>
          <w:p w:rsidR="00DD3D96" w:rsidRPr="00D64D40" w:rsidRDefault="00DD3D96" w:rsidP="00F62794">
            <w:pPr>
              <w:autoSpaceDE w:val="0"/>
              <w:autoSpaceDN w:val="0"/>
              <w:adjustRightInd w:val="0"/>
              <w:rPr>
                <w:rFonts w:ascii="Times New Roman" w:hAnsi="Times New Roman" w:cs="Times New Roman"/>
                <w:sz w:val="12"/>
                <w:szCs w:val="12"/>
              </w:rPr>
            </w:pPr>
          </w:p>
        </w:tc>
        <w:tc>
          <w:tcPr>
            <w:tcW w:w="989" w:type="pct"/>
          </w:tcPr>
          <w:p w:rsidR="00DD3D96" w:rsidRPr="00D64D40" w:rsidRDefault="00DD3D96" w:rsidP="00F62794">
            <w:pPr>
              <w:autoSpaceDE w:val="0"/>
              <w:autoSpaceDN w:val="0"/>
              <w:adjustRightInd w:val="0"/>
              <w:rPr>
                <w:rFonts w:ascii="Times New Roman" w:hAnsi="Times New Roman" w:cs="Times New Roman"/>
                <w:sz w:val="12"/>
                <w:szCs w:val="12"/>
              </w:rPr>
            </w:pPr>
          </w:p>
        </w:tc>
        <w:tc>
          <w:tcPr>
            <w:tcW w:w="1050" w:type="pct"/>
          </w:tcPr>
          <w:p w:rsidR="00DD3D96" w:rsidRPr="00D64D40" w:rsidRDefault="00DD3D96" w:rsidP="00F62794">
            <w:pPr>
              <w:autoSpaceDE w:val="0"/>
              <w:autoSpaceDN w:val="0"/>
              <w:adjustRightInd w:val="0"/>
              <w:rPr>
                <w:rFonts w:ascii="Times New Roman" w:hAnsi="Times New Roman" w:cs="Times New Roman"/>
                <w:sz w:val="12"/>
                <w:szCs w:val="12"/>
              </w:rPr>
            </w:pPr>
          </w:p>
        </w:tc>
      </w:tr>
    </w:tbl>
    <w:p w:rsidR="00DD3D96" w:rsidRPr="00D64D40"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DD3D96" w:rsidRPr="00D64D40" w:rsidRDefault="00DD3D96" w:rsidP="00DD3D96">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DD3D96" w:rsidRPr="00D64D40"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DD3D96" w:rsidRPr="00D64D40"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DD3D96" w:rsidRPr="00D64D40"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DD3D96" w:rsidRPr="00D64D40"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DD3D96" w:rsidRPr="00D64D40"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DD3D96"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DD3D96" w:rsidRPr="00C0744E"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DD3D96" w:rsidRDefault="00DD3D96" w:rsidP="00EF7CCC">
      <w:pPr>
        <w:pStyle w:val="ConsPlusNormal"/>
        <w:ind w:firstLine="284"/>
        <w:jc w:val="both"/>
        <w:rPr>
          <w:rFonts w:ascii="Times New Roman" w:hAnsi="Times New Roman" w:cs="Times New Roman"/>
          <w:sz w:val="12"/>
          <w:szCs w:val="12"/>
        </w:rPr>
      </w:pPr>
    </w:p>
    <w:p w:rsidR="00DD3D96" w:rsidRPr="00DD3D96" w:rsidRDefault="00DD3D96" w:rsidP="00DD3D96">
      <w:pPr>
        <w:pStyle w:val="ConsPlusNormal"/>
        <w:ind w:firstLine="284"/>
        <w:jc w:val="center"/>
        <w:rPr>
          <w:rFonts w:ascii="Times New Roman" w:hAnsi="Times New Roman" w:cs="Times New Roman"/>
          <w:sz w:val="12"/>
          <w:szCs w:val="12"/>
        </w:rPr>
      </w:pPr>
      <w:r w:rsidRPr="00DD3D96">
        <w:rPr>
          <w:rFonts w:ascii="Times New Roman" w:hAnsi="Times New Roman" w:cs="Times New Roman"/>
          <w:sz w:val="12"/>
          <w:szCs w:val="12"/>
        </w:rPr>
        <w:t>РЕШЕНИЕ</w:t>
      </w:r>
    </w:p>
    <w:p w:rsidR="00DD3D96" w:rsidRPr="00DD3D96" w:rsidRDefault="00DD3D96" w:rsidP="00DD3D9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w:t>
      </w:r>
      <w:r w:rsidRPr="00DD3D96">
        <w:rPr>
          <w:rFonts w:ascii="Times New Roman" w:hAnsi="Times New Roman" w:cs="Times New Roman"/>
          <w:sz w:val="12"/>
          <w:szCs w:val="12"/>
        </w:rPr>
        <w:t xml:space="preserve"> 2</w:t>
      </w:r>
      <w:r>
        <w:rPr>
          <w:rFonts w:ascii="Times New Roman" w:hAnsi="Times New Roman" w:cs="Times New Roman"/>
          <w:sz w:val="12"/>
          <w:szCs w:val="12"/>
        </w:rPr>
        <w:t>023</w:t>
      </w:r>
      <w:r w:rsidRPr="00DD3D96">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DD3D96">
        <w:rPr>
          <w:rFonts w:ascii="Times New Roman" w:hAnsi="Times New Roman" w:cs="Times New Roman"/>
          <w:sz w:val="12"/>
          <w:szCs w:val="12"/>
        </w:rPr>
        <w:t>7</w:t>
      </w:r>
    </w:p>
    <w:p w:rsidR="00DD3D96" w:rsidRPr="00DD3D96" w:rsidRDefault="00DD3D96" w:rsidP="00DD3D96">
      <w:pPr>
        <w:pStyle w:val="ConsPlusNormal"/>
        <w:ind w:firstLine="284"/>
        <w:jc w:val="center"/>
        <w:rPr>
          <w:rFonts w:ascii="Times New Roman" w:hAnsi="Times New Roman" w:cs="Times New Roman"/>
          <w:sz w:val="12"/>
          <w:szCs w:val="12"/>
        </w:rPr>
      </w:pPr>
      <w:r w:rsidRPr="00DD3D96">
        <w:rPr>
          <w:rFonts w:ascii="Times New Roman" w:hAnsi="Times New Roman" w:cs="Times New Roman"/>
          <w:sz w:val="12"/>
          <w:szCs w:val="12"/>
        </w:rPr>
        <w:t xml:space="preserve">Об утверждении Положения о сообщении лицами, замещающими  муниципальные должности сельского поселения Красносельское муниципального района Сергиевский Самарской </w:t>
      </w:r>
      <w:r>
        <w:rPr>
          <w:rFonts w:ascii="Times New Roman" w:hAnsi="Times New Roman" w:cs="Times New Roman"/>
          <w:sz w:val="12"/>
          <w:szCs w:val="12"/>
        </w:rPr>
        <w:t>области</w:t>
      </w:r>
      <w:r w:rsidRPr="00DD3D96">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В соответствии с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Красносельское муниципального района</w:t>
      </w:r>
      <w:r>
        <w:rPr>
          <w:rFonts w:ascii="Times New Roman" w:hAnsi="Times New Roman" w:cs="Times New Roman"/>
          <w:sz w:val="12"/>
          <w:szCs w:val="12"/>
        </w:rPr>
        <w:t xml:space="preserve"> Сергиевский Самарской области, </w:t>
      </w:r>
      <w:r w:rsidRPr="00DD3D96">
        <w:rPr>
          <w:rFonts w:ascii="Times New Roman" w:hAnsi="Times New Roman" w:cs="Times New Roman"/>
          <w:sz w:val="12"/>
          <w:szCs w:val="12"/>
        </w:rPr>
        <w:t>Собрание Представителей сельского поселения Красносельское муниципального района Сергиевский Самарской области</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РЕШИЛО:</w:t>
      </w:r>
    </w:p>
    <w:p w:rsidR="00DD3D96" w:rsidRPr="00DD3D96" w:rsidRDefault="00DD3D96" w:rsidP="00DD3D9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1.Утвердить прилагаемое</w:t>
      </w:r>
      <w:r w:rsidRPr="00DD3D96">
        <w:rPr>
          <w:rFonts w:ascii="Times New Roman" w:hAnsi="Times New Roman" w:cs="Times New Roman"/>
          <w:sz w:val="12"/>
          <w:szCs w:val="12"/>
        </w:rPr>
        <w:t xml:space="preserve"> Положение </w:t>
      </w:r>
      <w:r>
        <w:rPr>
          <w:rFonts w:ascii="Times New Roman" w:hAnsi="Times New Roman" w:cs="Times New Roman"/>
          <w:sz w:val="12"/>
          <w:szCs w:val="12"/>
        </w:rPr>
        <w:t>о сообщении лицами, замещающими</w:t>
      </w:r>
      <w:r w:rsidRPr="00DD3D96">
        <w:rPr>
          <w:rFonts w:ascii="Times New Roman" w:hAnsi="Times New Roman" w:cs="Times New Roman"/>
          <w:sz w:val="12"/>
          <w:szCs w:val="12"/>
        </w:rPr>
        <w:t xml:space="preserve"> муниципальные должности сельского поселения Красносельское муниципального района</w:t>
      </w:r>
      <w:r>
        <w:rPr>
          <w:rFonts w:ascii="Times New Roman" w:hAnsi="Times New Roman" w:cs="Times New Roman"/>
          <w:sz w:val="12"/>
          <w:szCs w:val="12"/>
        </w:rPr>
        <w:t xml:space="preserve"> Сергиевский Самарской области,</w:t>
      </w:r>
      <w:r w:rsidRPr="00DD3D96">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2. Опубликовать настоящее Решение в газете «Сергиевский вестник».</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DD3D96" w:rsidRPr="00DD3D96" w:rsidRDefault="00DD3D96" w:rsidP="00DD3D96">
      <w:pPr>
        <w:pStyle w:val="ConsPlusNormal"/>
        <w:ind w:firstLine="284"/>
        <w:jc w:val="right"/>
        <w:rPr>
          <w:rFonts w:ascii="Times New Roman" w:hAnsi="Times New Roman" w:cs="Times New Roman"/>
          <w:sz w:val="12"/>
          <w:szCs w:val="12"/>
        </w:rPr>
      </w:pPr>
      <w:r w:rsidRPr="00DD3D96">
        <w:rPr>
          <w:rFonts w:ascii="Times New Roman" w:hAnsi="Times New Roman" w:cs="Times New Roman"/>
          <w:sz w:val="12"/>
          <w:szCs w:val="12"/>
        </w:rPr>
        <w:t xml:space="preserve">Председатель Собрания Представителей </w:t>
      </w:r>
    </w:p>
    <w:p w:rsidR="00DD3D96" w:rsidRPr="00DD3D96" w:rsidRDefault="00DD3D96" w:rsidP="00DD3D96">
      <w:pPr>
        <w:pStyle w:val="ConsPlusNormal"/>
        <w:ind w:firstLine="284"/>
        <w:jc w:val="right"/>
        <w:rPr>
          <w:rFonts w:ascii="Times New Roman" w:hAnsi="Times New Roman" w:cs="Times New Roman"/>
          <w:sz w:val="12"/>
          <w:szCs w:val="12"/>
        </w:rPr>
      </w:pPr>
      <w:r w:rsidRPr="00DD3D96">
        <w:rPr>
          <w:rFonts w:ascii="Times New Roman" w:hAnsi="Times New Roman" w:cs="Times New Roman"/>
          <w:sz w:val="12"/>
          <w:szCs w:val="12"/>
        </w:rPr>
        <w:t>сельского поселения Красносельское</w:t>
      </w:r>
    </w:p>
    <w:p w:rsidR="00DD3D96" w:rsidRPr="00DD3D96" w:rsidRDefault="00DD3D96" w:rsidP="00DD3D96">
      <w:pPr>
        <w:pStyle w:val="ConsPlusNormal"/>
        <w:ind w:firstLine="284"/>
        <w:jc w:val="right"/>
        <w:rPr>
          <w:rFonts w:ascii="Times New Roman" w:hAnsi="Times New Roman" w:cs="Times New Roman"/>
          <w:sz w:val="12"/>
          <w:szCs w:val="12"/>
        </w:rPr>
      </w:pPr>
      <w:r w:rsidRPr="00DD3D96">
        <w:rPr>
          <w:rFonts w:ascii="Times New Roman" w:hAnsi="Times New Roman" w:cs="Times New Roman"/>
          <w:sz w:val="12"/>
          <w:szCs w:val="12"/>
        </w:rPr>
        <w:t>муниципального района Сергиевский</w:t>
      </w:r>
    </w:p>
    <w:p w:rsidR="00DD3D96" w:rsidRDefault="00DD3D96" w:rsidP="00DD3D96">
      <w:pPr>
        <w:pStyle w:val="ConsPlusNormal"/>
        <w:ind w:firstLine="284"/>
        <w:jc w:val="right"/>
        <w:rPr>
          <w:rFonts w:ascii="Times New Roman" w:hAnsi="Times New Roman" w:cs="Times New Roman"/>
          <w:sz w:val="12"/>
          <w:szCs w:val="12"/>
        </w:rPr>
      </w:pPr>
      <w:r w:rsidRPr="00DD3D96">
        <w:rPr>
          <w:rFonts w:ascii="Times New Roman" w:hAnsi="Times New Roman" w:cs="Times New Roman"/>
          <w:sz w:val="12"/>
          <w:szCs w:val="12"/>
        </w:rPr>
        <w:t xml:space="preserve">Самарской области                                        </w:t>
      </w:r>
    </w:p>
    <w:p w:rsidR="00DD3D96" w:rsidRPr="00DD3D96" w:rsidRDefault="00DD3D96" w:rsidP="00DD3D96">
      <w:pPr>
        <w:pStyle w:val="ConsPlusNormal"/>
        <w:ind w:firstLine="284"/>
        <w:jc w:val="right"/>
        <w:rPr>
          <w:rFonts w:ascii="Times New Roman" w:hAnsi="Times New Roman" w:cs="Times New Roman"/>
          <w:sz w:val="12"/>
          <w:szCs w:val="12"/>
        </w:rPr>
      </w:pPr>
      <w:r w:rsidRPr="00DD3D96">
        <w:rPr>
          <w:rFonts w:ascii="Times New Roman" w:hAnsi="Times New Roman" w:cs="Times New Roman"/>
          <w:sz w:val="12"/>
          <w:szCs w:val="12"/>
        </w:rPr>
        <w:t xml:space="preserve">                                 Л.В.Мельник </w:t>
      </w:r>
    </w:p>
    <w:p w:rsidR="00DD3D96" w:rsidRPr="00DD3D96" w:rsidRDefault="00DD3D96" w:rsidP="00DD3D96">
      <w:pPr>
        <w:pStyle w:val="ConsPlusNormal"/>
        <w:ind w:firstLine="284"/>
        <w:jc w:val="right"/>
        <w:rPr>
          <w:rFonts w:ascii="Times New Roman" w:hAnsi="Times New Roman" w:cs="Times New Roman"/>
          <w:sz w:val="12"/>
          <w:szCs w:val="12"/>
        </w:rPr>
      </w:pPr>
      <w:r w:rsidRPr="00DD3D96">
        <w:rPr>
          <w:rFonts w:ascii="Times New Roman" w:hAnsi="Times New Roman" w:cs="Times New Roman"/>
          <w:sz w:val="12"/>
          <w:szCs w:val="12"/>
        </w:rPr>
        <w:t>Глава сельского поселения Красносельское</w:t>
      </w:r>
    </w:p>
    <w:p w:rsidR="00DD3D96" w:rsidRPr="00DD3D96" w:rsidRDefault="00DD3D96" w:rsidP="00DD3D96">
      <w:pPr>
        <w:pStyle w:val="ConsPlusNormal"/>
        <w:ind w:firstLine="284"/>
        <w:jc w:val="right"/>
        <w:rPr>
          <w:rFonts w:ascii="Times New Roman" w:hAnsi="Times New Roman" w:cs="Times New Roman"/>
          <w:sz w:val="12"/>
          <w:szCs w:val="12"/>
        </w:rPr>
      </w:pPr>
      <w:r w:rsidRPr="00DD3D96">
        <w:rPr>
          <w:rFonts w:ascii="Times New Roman" w:hAnsi="Times New Roman" w:cs="Times New Roman"/>
          <w:sz w:val="12"/>
          <w:szCs w:val="12"/>
        </w:rPr>
        <w:t>муниципального района Сергиевский</w:t>
      </w:r>
    </w:p>
    <w:p w:rsidR="00DD3D96" w:rsidRDefault="00DD3D96" w:rsidP="00DD3D96">
      <w:pPr>
        <w:pStyle w:val="ConsPlusNormal"/>
        <w:ind w:firstLine="284"/>
        <w:jc w:val="right"/>
        <w:rPr>
          <w:rFonts w:ascii="Times New Roman" w:hAnsi="Times New Roman" w:cs="Times New Roman"/>
          <w:sz w:val="12"/>
          <w:szCs w:val="12"/>
        </w:rPr>
      </w:pPr>
      <w:r w:rsidRPr="00DD3D96">
        <w:rPr>
          <w:rFonts w:ascii="Times New Roman" w:hAnsi="Times New Roman" w:cs="Times New Roman"/>
          <w:sz w:val="12"/>
          <w:szCs w:val="12"/>
        </w:rPr>
        <w:t xml:space="preserve">Самарской области                                           </w:t>
      </w:r>
    </w:p>
    <w:p w:rsidR="00DD3D96" w:rsidRPr="00DD3D96" w:rsidRDefault="00DD3D96" w:rsidP="00DD3D96">
      <w:pPr>
        <w:pStyle w:val="ConsPlusNormal"/>
        <w:ind w:firstLine="284"/>
        <w:jc w:val="right"/>
        <w:rPr>
          <w:rFonts w:ascii="Times New Roman" w:hAnsi="Times New Roman" w:cs="Times New Roman"/>
          <w:sz w:val="12"/>
          <w:szCs w:val="12"/>
        </w:rPr>
      </w:pPr>
      <w:r w:rsidRPr="00DD3D96">
        <w:rPr>
          <w:rFonts w:ascii="Times New Roman" w:hAnsi="Times New Roman" w:cs="Times New Roman"/>
          <w:sz w:val="12"/>
          <w:szCs w:val="12"/>
        </w:rPr>
        <w:t xml:space="preserve">                            Н.В.Вершков                </w:t>
      </w:r>
    </w:p>
    <w:p w:rsidR="00DD3D96" w:rsidRPr="00DD3D96" w:rsidRDefault="00DD3D96" w:rsidP="00DD3D96">
      <w:pPr>
        <w:pStyle w:val="ConsPlusNormal"/>
        <w:ind w:firstLine="284"/>
        <w:jc w:val="center"/>
        <w:rPr>
          <w:rFonts w:ascii="Times New Roman" w:hAnsi="Times New Roman" w:cs="Times New Roman"/>
          <w:sz w:val="12"/>
          <w:szCs w:val="12"/>
        </w:rPr>
      </w:pPr>
    </w:p>
    <w:p w:rsidR="00DD3D96" w:rsidRPr="00DD3D96" w:rsidRDefault="00DD3D96" w:rsidP="00DD3D96">
      <w:pPr>
        <w:pStyle w:val="ConsPlusNormal"/>
        <w:ind w:firstLine="284"/>
        <w:jc w:val="right"/>
        <w:rPr>
          <w:rFonts w:ascii="Times New Roman" w:hAnsi="Times New Roman" w:cs="Times New Roman"/>
          <w:sz w:val="12"/>
          <w:szCs w:val="12"/>
        </w:rPr>
      </w:pPr>
      <w:r w:rsidRPr="00DD3D96">
        <w:rPr>
          <w:rFonts w:ascii="Times New Roman" w:hAnsi="Times New Roman" w:cs="Times New Roman"/>
          <w:sz w:val="12"/>
          <w:szCs w:val="12"/>
        </w:rPr>
        <w:t xml:space="preserve">Приложение </w:t>
      </w:r>
    </w:p>
    <w:p w:rsidR="00DD3D96" w:rsidRDefault="00DD3D96" w:rsidP="00DD3D96">
      <w:pPr>
        <w:pStyle w:val="ConsPlusNormal"/>
        <w:ind w:firstLine="284"/>
        <w:jc w:val="right"/>
        <w:rPr>
          <w:rFonts w:ascii="Times New Roman" w:hAnsi="Times New Roman" w:cs="Times New Roman"/>
          <w:sz w:val="12"/>
          <w:szCs w:val="12"/>
        </w:rPr>
      </w:pPr>
      <w:r w:rsidRPr="00DD3D96">
        <w:rPr>
          <w:rFonts w:ascii="Times New Roman" w:hAnsi="Times New Roman" w:cs="Times New Roman"/>
          <w:sz w:val="12"/>
          <w:szCs w:val="12"/>
        </w:rPr>
        <w:t xml:space="preserve"> к решению Собрания представителей </w:t>
      </w:r>
    </w:p>
    <w:p w:rsidR="00DD3D96" w:rsidRDefault="00DD3D96" w:rsidP="00DD3D96">
      <w:pPr>
        <w:pStyle w:val="ConsPlusNormal"/>
        <w:ind w:firstLine="284"/>
        <w:jc w:val="right"/>
        <w:rPr>
          <w:rFonts w:ascii="Times New Roman" w:hAnsi="Times New Roman" w:cs="Times New Roman"/>
          <w:sz w:val="12"/>
          <w:szCs w:val="12"/>
        </w:rPr>
      </w:pPr>
      <w:r w:rsidRPr="00DD3D96">
        <w:rPr>
          <w:rFonts w:ascii="Times New Roman" w:hAnsi="Times New Roman" w:cs="Times New Roman"/>
          <w:sz w:val="12"/>
          <w:szCs w:val="12"/>
        </w:rPr>
        <w:t xml:space="preserve">сельского поселения Красносельское </w:t>
      </w:r>
    </w:p>
    <w:p w:rsidR="00DD3D96" w:rsidRDefault="00DD3D96" w:rsidP="00DD3D96">
      <w:pPr>
        <w:pStyle w:val="ConsPlusNormal"/>
        <w:ind w:firstLine="284"/>
        <w:jc w:val="right"/>
        <w:rPr>
          <w:rFonts w:ascii="Times New Roman" w:hAnsi="Times New Roman" w:cs="Times New Roman"/>
          <w:sz w:val="12"/>
          <w:szCs w:val="12"/>
        </w:rPr>
      </w:pPr>
      <w:r w:rsidRPr="00DD3D96">
        <w:rPr>
          <w:rFonts w:ascii="Times New Roman" w:hAnsi="Times New Roman" w:cs="Times New Roman"/>
          <w:sz w:val="12"/>
          <w:szCs w:val="12"/>
        </w:rPr>
        <w:t>муниципального района Сергиевский</w:t>
      </w:r>
    </w:p>
    <w:p w:rsidR="00DD3D96" w:rsidRPr="00DD3D96" w:rsidRDefault="00DD3D96" w:rsidP="00DD3D96">
      <w:pPr>
        <w:pStyle w:val="ConsPlusNormal"/>
        <w:ind w:firstLine="284"/>
        <w:jc w:val="right"/>
        <w:rPr>
          <w:rFonts w:ascii="Times New Roman" w:hAnsi="Times New Roman" w:cs="Times New Roman"/>
          <w:sz w:val="12"/>
          <w:szCs w:val="12"/>
        </w:rPr>
      </w:pPr>
      <w:r w:rsidRPr="00DD3D96">
        <w:rPr>
          <w:rFonts w:ascii="Times New Roman" w:hAnsi="Times New Roman" w:cs="Times New Roman"/>
          <w:sz w:val="12"/>
          <w:szCs w:val="12"/>
        </w:rPr>
        <w:t xml:space="preserve"> Самарской области</w:t>
      </w:r>
    </w:p>
    <w:p w:rsidR="00DD3D96" w:rsidRPr="00DD3D96" w:rsidRDefault="00DD3D96" w:rsidP="00DD3D9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09.03.2023г.  № 7</w:t>
      </w:r>
    </w:p>
    <w:p w:rsidR="00DD3D96" w:rsidRPr="00DD3D96" w:rsidRDefault="00DD3D96" w:rsidP="00DD3D9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DD3D96">
        <w:rPr>
          <w:rFonts w:ascii="Times New Roman" w:hAnsi="Times New Roman" w:cs="Times New Roman"/>
          <w:sz w:val="12"/>
          <w:szCs w:val="12"/>
        </w:rPr>
        <w:t xml:space="preserve"> </w:t>
      </w:r>
      <w:r>
        <w:rPr>
          <w:rFonts w:ascii="Times New Roman" w:hAnsi="Times New Roman" w:cs="Times New Roman"/>
          <w:sz w:val="12"/>
          <w:szCs w:val="12"/>
        </w:rPr>
        <w:t>о сообщении лицами, замещающими</w:t>
      </w:r>
      <w:r w:rsidRPr="00DD3D96">
        <w:rPr>
          <w:rFonts w:ascii="Times New Roman" w:hAnsi="Times New Roman" w:cs="Times New Roman"/>
          <w:sz w:val="12"/>
          <w:szCs w:val="12"/>
        </w:rPr>
        <w:t xml:space="preserve"> муниципальные должности сельского поселения Красносельское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1. Настоящее Положение определяет порядок сообщения лицами, замещающими муниципальные должности сельского поселения Красносельское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lastRenderedPageBreak/>
        <w:t>2. Для целей настоящего Положения используются следующие понятия:</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Красносельское муниципального района Сергиевский Самарской области (далее - Собрание представителей).</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Красносельское муниципального района Сергиевский Самарской области</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Красносельское муниципального района Сергиевский Самарской области.</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D3D96" w:rsidRPr="00DD3D96"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D3D96" w:rsidRPr="00EF7CCC" w:rsidRDefault="00DD3D96" w:rsidP="00DD3D96">
      <w:pPr>
        <w:pStyle w:val="ConsPlusNormal"/>
        <w:ind w:firstLine="284"/>
        <w:jc w:val="both"/>
        <w:rPr>
          <w:rFonts w:ascii="Times New Roman" w:hAnsi="Times New Roman" w:cs="Times New Roman"/>
          <w:sz w:val="12"/>
          <w:szCs w:val="12"/>
        </w:rPr>
      </w:pPr>
      <w:r w:rsidRPr="00DD3D96">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Красносельское муниципального района Сергиевский  Самарской области в порядке, установленном бюджетным законодательством Российской Федерации.</w:t>
      </w:r>
    </w:p>
    <w:p w:rsidR="00EF7CCC" w:rsidRDefault="00EF7CCC" w:rsidP="00EF7CCC">
      <w:pPr>
        <w:pStyle w:val="ConsPlusNormal"/>
        <w:ind w:firstLine="284"/>
        <w:jc w:val="center"/>
        <w:rPr>
          <w:rFonts w:ascii="Times New Roman" w:hAnsi="Times New Roman" w:cs="Times New Roman"/>
          <w:sz w:val="12"/>
          <w:szCs w:val="12"/>
        </w:rPr>
      </w:pPr>
    </w:p>
    <w:p w:rsidR="00DD3D96" w:rsidRPr="00885EEF" w:rsidRDefault="00DD3D96" w:rsidP="00DD3D9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EF7CCC">
        <w:rPr>
          <w:rFonts w:ascii="Times New Roman" w:hAnsi="Times New Roman" w:cs="Times New Roman"/>
          <w:sz w:val="12"/>
          <w:szCs w:val="12"/>
        </w:rPr>
        <w:t>Красносельское</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lastRenderedPageBreak/>
        <w:t xml:space="preserve"> служебными командировками и </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EF7CCC">
        <w:rPr>
          <w:rFonts w:ascii="Times New Roman" w:hAnsi="Times New Roman" w:cs="Times New Roman"/>
          <w:sz w:val="12"/>
          <w:szCs w:val="12"/>
        </w:rPr>
        <w:t>Красносельское</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DD3D96"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DD3D96" w:rsidRPr="00885EEF" w:rsidRDefault="00DD3D96" w:rsidP="00DD3D9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DD3D96" w:rsidRPr="00885EEF" w:rsidRDefault="00DD3D96" w:rsidP="00DD3D96">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DD3D96" w:rsidRPr="00885EEF" w:rsidRDefault="00DD3D96" w:rsidP="00DD3D9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DD3D96" w:rsidRPr="00885EEF" w:rsidRDefault="00DD3D96" w:rsidP="00DD3D9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DD3D96" w:rsidRPr="00885EEF" w:rsidRDefault="00DD3D96" w:rsidP="00DD3D9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DD3D96" w:rsidRPr="00885EEF" w:rsidRDefault="00DD3D96" w:rsidP="00DD3D9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DD3D96" w:rsidRDefault="00DD3D96" w:rsidP="00DD3D96">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DD3D96" w:rsidTr="00F62794">
        <w:tc>
          <w:tcPr>
            <w:tcW w:w="1245" w:type="pct"/>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DD3D96" w:rsidRDefault="00DD3D96"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DD3D96" w:rsidTr="00F62794">
        <w:tc>
          <w:tcPr>
            <w:tcW w:w="1245" w:type="pct"/>
          </w:tcPr>
          <w:p w:rsidR="00DD3D96" w:rsidRDefault="00DD3D96" w:rsidP="00F6279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DD3D96" w:rsidRDefault="00DD3D96" w:rsidP="00F62794">
            <w:pPr>
              <w:pStyle w:val="ConsPlusNormal"/>
              <w:ind w:firstLine="0"/>
              <w:jc w:val="both"/>
              <w:rPr>
                <w:rFonts w:ascii="Times New Roman" w:hAnsi="Times New Roman" w:cs="Times New Roman"/>
                <w:sz w:val="12"/>
                <w:szCs w:val="12"/>
              </w:rPr>
            </w:pPr>
          </w:p>
        </w:tc>
        <w:tc>
          <w:tcPr>
            <w:tcW w:w="1055" w:type="pct"/>
          </w:tcPr>
          <w:p w:rsidR="00DD3D96" w:rsidRDefault="00DD3D96" w:rsidP="00F62794">
            <w:pPr>
              <w:pStyle w:val="ConsPlusNormal"/>
              <w:ind w:firstLine="0"/>
              <w:jc w:val="both"/>
              <w:rPr>
                <w:rFonts w:ascii="Times New Roman" w:hAnsi="Times New Roman" w:cs="Times New Roman"/>
                <w:sz w:val="12"/>
                <w:szCs w:val="12"/>
              </w:rPr>
            </w:pPr>
          </w:p>
        </w:tc>
        <w:tc>
          <w:tcPr>
            <w:tcW w:w="1016" w:type="pct"/>
          </w:tcPr>
          <w:p w:rsidR="00DD3D96" w:rsidRDefault="00DD3D96" w:rsidP="00F62794">
            <w:pPr>
              <w:pStyle w:val="ConsPlusNormal"/>
              <w:ind w:firstLine="0"/>
              <w:jc w:val="both"/>
              <w:rPr>
                <w:rFonts w:ascii="Times New Roman" w:hAnsi="Times New Roman" w:cs="Times New Roman"/>
                <w:sz w:val="12"/>
                <w:szCs w:val="12"/>
              </w:rPr>
            </w:pPr>
          </w:p>
        </w:tc>
      </w:tr>
      <w:tr w:rsidR="00DD3D96" w:rsidTr="00F62794">
        <w:tc>
          <w:tcPr>
            <w:tcW w:w="1245" w:type="pct"/>
          </w:tcPr>
          <w:p w:rsidR="00DD3D96" w:rsidRDefault="00DD3D96" w:rsidP="00F6279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DD3D96" w:rsidRDefault="00DD3D96" w:rsidP="00F62794">
            <w:pPr>
              <w:pStyle w:val="ConsPlusNormal"/>
              <w:ind w:firstLine="0"/>
              <w:jc w:val="both"/>
              <w:rPr>
                <w:rFonts w:ascii="Times New Roman" w:hAnsi="Times New Roman" w:cs="Times New Roman"/>
                <w:sz w:val="12"/>
                <w:szCs w:val="12"/>
              </w:rPr>
            </w:pPr>
          </w:p>
        </w:tc>
        <w:tc>
          <w:tcPr>
            <w:tcW w:w="1055" w:type="pct"/>
          </w:tcPr>
          <w:p w:rsidR="00DD3D96" w:rsidRDefault="00DD3D96" w:rsidP="00F62794">
            <w:pPr>
              <w:pStyle w:val="ConsPlusNormal"/>
              <w:ind w:firstLine="0"/>
              <w:jc w:val="both"/>
              <w:rPr>
                <w:rFonts w:ascii="Times New Roman" w:hAnsi="Times New Roman" w:cs="Times New Roman"/>
                <w:sz w:val="12"/>
                <w:szCs w:val="12"/>
              </w:rPr>
            </w:pPr>
          </w:p>
        </w:tc>
        <w:tc>
          <w:tcPr>
            <w:tcW w:w="1016" w:type="pct"/>
          </w:tcPr>
          <w:p w:rsidR="00DD3D96" w:rsidRDefault="00DD3D96" w:rsidP="00F62794">
            <w:pPr>
              <w:pStyle w:val="ConsPlusNormal"/>
              <w:ind w:firstLine="0"/>
              <w:jc w:val="both"/>
              <w:rPr>
                <w:rFonts w:ascii="Times New Roman" w:hAnsi="Times New Roman" w:cs="Times New Roman"/>
                <w:sz w:val="12"/>
                <w:szCs w:val="12"/>
              </w:rPr>
            </w:pPr>
          </w:p>
        </w:tc>
      </w:tr>
    </w:tbl>
    <w:p w:rsidR="00DD3D96" w:rsidRPr="00885EEF" w:rsidRDefault="00DD3D96" w:rsidP="00DD3D9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DD3D96" w:rsidRDefault="00DD3D96" w:rsidP="00DD3D96">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DD3D96" w:rsidTr="00F62794">
        <w:tc>
          <w:tcPr>
            <w:tcW w:w="2093" w:type="dxa"/>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DD3D96" w:rsidRDefault="00DD3D96" w:rsidP="00F62794">
            <w:pPr>
              <w:pStyle w:val="ConsPlusNormal"/>
              <w:ind w:firstLine="0"/>
              <w:jc w:val="center"/>
              <w:rPr>
                <w:rFonts w:ascii="Times New Roman" w:hAnsi="Times New Roman" w:cs="Times New Roman"/>
                <w:sz w:val="12"/>
                <w:szCs w:val="12"/>
              </w:rPr>
            </w:pPr>
          </w:p>
        </w:tc>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p>
        </w:tc>
        <w:tc>
          <w:tcPr>
            <w:tcW w:w="1933" w:type="dxa"/>
            <w:vAlign w:val="center"/>
          </w:tcPr>
          <w:p w:rsidR="00DD3D96" w:rsidRDefault="00DD3D96"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DD3D96" w:rsidTr="00F62794">
        <w:tc>
          <w:tcPr>
            <w:tcW w:w="2093" w:type="dxa"/>
            <w:vAlign w:val="center"/>
          </w:tcPr>
          <w:p w:rsidR="00DD3D96" w:rsidRDefault="00DD3D96" w:rsidP="00F62794">
            <w:pPr>
              <w:pStyle w:val="ConsPlusNormal"/>
              <w:ind w:firstLine="0"/>
              <w:jc w:val="center"/>
              <w:rPr>
                <w:rFonts w:ascii="Times New Roman" w:hAnsi="Times New Roman" w:cs="Times New Roman"/>
                <w:sz w:val="12"/>
                <w:szCs w:val="12"/>
              </w:rPr>
            </w:pPr>
          </w:p>
        </w:tc>
        <w:tc>
          <w:tcPr>
            <w:tcW w:w="1771" w:type="dxa"/>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DD3D96" w:rsidRDefault="00DD3D96" w:rsidP="00F62794">
            <w:pPr>
              <w:pStyle w:val="ConsPlusNormal"/>
              <w:ind w:firstLine="0"/>
              <w:jc w:val="center"/>
              <w:rPr>
                <w:rFonts w:ascii="Times New Roman" w:hAnsi="Times New Roman" w:cs="Times New Roman"/>
                <w:sz w:val="12"/>
                <w:szCs w:val="12"/>
              </w:rPr>
            </w:pPr>
          </w:p>
        </w:tc>
      </w:tr>
    </w:tbl>
    <w:p w:rsidR="00DD3D96" w:rsidRPr="00BB293A" w:rsidRDefault="00DD3D96" w:rsidP="00DD3D96">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DD3D96" w:rsidTr="00F62794">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p>
        </w:tc>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p>
        </w:tc>
        <w:tc>
          <w:tcPr>
            <w:tcW w:w="1933" w:type="dxa"/>
            <w:vAlign w:val="center"/>
          </w:tcPr>
          <w:p w:rsidR="00DD3D96" w:rsidRDefault="00DD3D96"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DD3D96" w:rsidTr="00F62794">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p>
        </w:tc>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DD3D96" w:rsidRDefault="00DD3D96"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DD3D96" w:rsidRDefault="00DD3D96" w:rsidP="00F62794">
            <w:pPr>
              <w:pStyle w:val="ConsPlusNormal"/>
              <w:ind w:firstLine="0"/>
              <w:jc w:val="center"/>
              <w:rPr>
                <w:rFonts w:ascii="Times New Roman" w:hAnsi="Times New Roman" w:cs="Times New Roman"/>
                <w:sz w:val="12"/>
                <w:szCs w:val="12"/>
              </w:rPr>
            </w:pPr>
          </w:p>
        </w:tc>
      </w:tr>
    </w:tbl>
    <w:p w:rsidR="00DD3D96" w:rsidRPr="00BB293A" w:rsidRDefault="00DD3D96" w:rsidP="00DD3D96">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DD3D96" w:rsidRPr="00DD7EDB" w:rsidRDefault="00DD3D96" w:rsidP="00DD3D96">
      <w:pPr>
        <w:pStyle w:val="ConsPlusNormal"/>
        <w:ind w:firstLine="284"/>
        <w:jc w:val="both"/>
        <w:rPr>
          <w:rFonts w:ascii="Times New Roman" w:hAnsi="Times New Roman" w:cs="Times New Roman"/>
          <w:sz w:val="12"/>
          <w:szCs w:val="12"/>
        </w:rPr>
      </w:pPr>
    </w:p>
    <w:p w:rsidR="00DD3D96" w:rsidRPr="00D64D40" w:rsidRDefault="00DD3D96" w:rsidP="00DD3D9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EF7CCC">
        <w:rPr>
          <w:rFonts w:ascii="Times New Roman" w:hAnsi="Times New Roman" w:cs="Times New Roman"/>
          <w:sz w:val="12"/>
          <w:szCs w:val="12"/>
        </w:rPr>
        <w:t>Красносельское</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DD3D96" w:rsidRPr="00D64D40" w:rsidRDefault="00DD3D96" w:rsidP="00DD3D96">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DD3D96" w:rsidRPr="00D64D40" w:rsidRDefault="00DD3D96" w:rsidP="00DD3D9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DD3D96" w:rsidRPr="00D64D40" w:rsidRDefault="00DD3D96" w:rsidP="00DD3D9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EF7CCC">
        <w:rPr>
          <w:rFonts w:ascii="Times New Roman" w:hAnsi="Times New Roman" w:cs="Times New Roman"/>
          <w:sz w:val="12"/>
          <w:szCs w:val="12"/>
        </w:rPr>
        <w:t>Красносельское</w:t>
      </w:r>
      <w:r w:rsidRPr="00E9742B">
        <w:rPr>
          <w:rFonts w:ascii="Times New Roman" w:hAnsi="Times New Roman" w:cs="Times New Roman"/>
          <w:sz w:val="12"/>
          <w:szCs w:val="12"/>
        </w:rPr>
        <w:t xml:space="preserve">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DD3D96" w:rsidRPr="00D64D40" w:rsidRDefault="00DD3D96" w:rsidP="00DD3D96">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DD3D96" w:rsidRPr="00D64D40" w:rsidRDefault="00DD3D96" w:rsidP="00DD3D9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DD3D96" w:rsidRPr="00D64D40" w:rsidRDefault="00DD3D96" w:rsidP="00DD3D96">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DD3D96"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DD3D96" w:rsidRPr="00D64D40"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DD3D96"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DD3D96" w:rsidTr="00F62794">
        <w:tc>
          <w:tcPr>
            <w:tcW w:w="375" w:type="pct"/>
          </w:tcPr>
          <w:p w:rsidR="00DD3D96" w:rsidRPr="00D64D40" w:rsidRDefault="00DD3D96"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DD3D96" w:rsidRPr="00D64D40" w:rsidRDefault="00DD3D96"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DD3D96" w:rsidRPr="00D64D40" w:rsidRDefault="00DD3D96"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DD3D96" w:rsidRPr="00D64D40" w:rsidRDefault="00DD3D96" w:rsidP="00F6279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DD3D96" w:rsidRPr="00D64D40" w:rsidRDefault="00DD3D96"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DD3D96" w:rsidTr="00F62794">
        <w:tc>
          <w:tcPr>
            <w:tcW w:w="375" w:type="pct"/>
          </w:tcPr>
          <w:p w:rsidR="00DD3D96" w:rsidRPr="00D64D40" w:rsidRDefault="00DD3D96"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DD3D96" w:rsidRPr="00D64D40" w:rsidRDefault="00DD3D96" w:rsidP="00F62794">
            <w:pPr>
              <w:autoSpaceDE w:val="0"/>
              <w:autoSpaceDN w:val="0"/>
              <w:adjustRightInd w:val="0"/>
              <w:rPr>
                <w:rFonts w:ascii="Times New Roman" w:hAnsi="Times New Roman" w:cs="Times New Roman"/>
                <w:sz w:val="12"/>
                <w:szCs w:val="12"/>
              </w:rPr>
            </w:pPr>
          </w:p>
        </w:tc>
        <w:tc>
          <w:tcPr>
            <w:tcW w:w="1580" w:type="pct"/>
          </w:tcPr>
          <w:p w:rsidR="00DD3D96" w:rsidRPr="00D64D40" w:rsidRDefault="00DD3D96" w:rsidP="00F62794">
            <w:pPr>
              <w:autoSpaceDE w:val="0"/>
              <w:autoSpaceDN w:val="0"/>
              <w:adjustRightInd w:val="0"/>
              <w:rPr>
                <w:rFonts w:ascii="Times New Roman" w:hAnsi="Times New Roman" w:cs="Times New Roman"/>
                <w:sz w:val="12"/>
                <w:szCs w:val="12"/>
              </w:rPr>
            </w:pPr>
          </w:p>
        </w:tc>
        <w:tc>
          <w:tcPr>
            <w:tcW w:w="989" w:type="pct"/>
          </w:tcPr>
          <w:p w:rsidR="00DD3D96" w:rsidRPr="00D64D40" w:rsidRDefault="00DD3D96" w:rsidP="00F62794">
            <w:pPr>
              <w:autoSpaceDE w:val="0"/>
              <w:autoSpaceDN w:val="0"/>
              <w:adjustRightInd w:val="0"/>
              <w:rPr>
                <w:rFonts w:ascii="Times New Roman" w:hAnsi="Times New Roman" w:cs="Times New Roman"/>
                <w:sz w:val="12"/>
                <w:szCs w:val="12"/>
              </w:rPr>
            </w:pPr>
          </w:p>
        </w:tc>
        <w:tc>
          <w:tcPr>
            <w:tcW w:w="1050" w:type="pct"/>
          </w:tcPr>
          <w:p w:rsidR="00DD3D96" w:rsidRPr="00D64D40" w:rsidRDefault="00DD3D96" w:rsidP="00F62794">
            <w:pPr>
              <w:autoSpaceDE w:val="0"/>
              <w:autoSpaceDN w:val="0"/>
              <w:adjustRightInd w:val="0"/>
              <w:rPr>
                <w:rFonts w:ascii="Times New Roman" w:hAnsi="Times New Roman" w:cs="Times New Roman"/>
                <w:sz w:val="12"/>
                <w:szCs w:val="12"/>
              </w:rPr>
            </w:pPr>
          </w:p>
        </w:tc>
      </w:tr>
      <w:tr w:rsidR="00DD3D96" w:rsidTr="00F62794">
        <w:tc>
          <w:tcPr>
            <w:tcW w:w="375" w:type="pct"/>
          </w:tcPr>
          <w:p w:rsidR="00DD3D96" w:rsidRPr="00D64D40" w:rsidRDefault="00DD3D96" w:rsidP="00F6279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DD3D96" w:rsidRPr="00D64D40" w:rsidRDefault="00DD3D96" w:rsidP="00F62794">
            <w:pPr>
              <w:autoSpaceDE w:val="0"/>
              <w:autoSpaceDN w:val="0"/>
              <w:adjustRightInd w:val="0"/>
              <w:rPr>
                <w:rFonts w:ascii="Times New Roman" w:hAnsi="Times New Roman" w:cs="Times New Roman"/>
                <w:sz w:val="12"/>
                <w:szCs w:val="12"/>
              </w:rPr>
            </w:pPr>
          </w:p>
        </w:tc>
        <w:tc>
          <w:tcPr>
            <w:tcW w:w="1580" w:type="pct"/>
          </w:tcPr>
          <w:p w:rsidR="00DD3D96" w:rsidRPr="00D64D40" w:rsidRDefault="00DD3D96" w:rsidP="00F62794">
            <w:pPr>
              <w:autoSpaceDE w:val="0"/>
              <w:autoSpaceDN w:val="0"/>
              <w:adjustRightInd w:val="0"/>
              <w:rPr>
                <w:rFonts w:ascii="Times New Roman" w:hAnsi="Times New Roman" w:cs="Times New Roman"/>
                <w:sz w:val="12"/>
                <w:szCs w:val="12"/>
              </w:rPr>
            </w:pPr>
          </w:p>
        </w:tc>
        <w:tc>
          <w:tcPr>
            <w:tcW w:w="989" w:type="pct"/>
          </w:tcPr>
          <w:p w:rsidR="00DD3D96" w:rsidRPr="00D64D40" w:rsidRDefault="00DD3D96" w:rsidP="00F62794">
            <w:pPr>
              <w:autoSpaceDE w:val="0"/>
              <w:autoSpaceDN w:val="0"/>
              <w:adjustRightInd w:val="0"/>
              <w:rPr>
                <w:rFonts w:ascii="Times New Roman" w:hAnsi="Times New Roman" w:cs="Times New Roman"/>
                <w:sz w:val="12"/>
                <w:szCs w:val="12"/>
              </w:rPr>
            </w:pPr>
          </w:p>
        </w:tc>
        <w:tc>
          <w:tcPr>
            <w:tcW w:w="1050" w:type="pct"/>
          </w:tcPr>
          <w:p w:rsidR="00DD3D96" w:rsidRPr="00D64D40" w:rsidRDefault="00DD3D96" w:rsidP="00F62794">
            <w:pPr>
              <w:autoSpaceDE w:val="0"/>
              <w:autoSpaceDN w:val="0"/>
              <w:adjustRightInd w:val="0"/>
              <w:rPr>
                <w:rFonts w:ascii="Times New Roman" w:hAnsi="Times New Roman" w:cs="Times New Roman"/>
                <w:sz w:val="12"/>
                <w:szCs w:val="12"/>
              </w:rPr>
            </w:pPr>
          </w:p>
        </w:tc>
      </w:tr>
    </w:tbl>
    <w:p w:rsidR="00DD3D96" w:rsidRPr="00D64D40"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DD3D96" w:rsidRPr="00D64D40" w:rsidRDefault="00DD3D96" w:rsidP="00DD3D96">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DD3D96" w:rsidRPr="00D64D40"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DD3D96" w:rsidRPr="00D64D40"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DD3D96" w:rsidRPr="00D64D40"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DD3D96" w:rsidRPr="00D64D40"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DD3D96" w:rsidRPr="00D64D40"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DD3D96"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DD3D96" w:rsidRDefault="00DD3D96" w:rsidP="00DD3D96">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FE0D53" w:rsidRDefault="00FE0D53" w:rsidP="00DD3D96">
      <w:pPr>
        <w:pStyle w:val="ConsPlusNormal"/>
        <w:ind w:firstLine="284"/>
        <w:jc w:val="both"/>
        <w:rPr>
          <w:rFonts w:ascii="Times New Roman" w:hAnsi="Times New Roman" w:cs="Times New Roman"/>
          <w:sz w:val="12"/>
          <w:szCs w:val="12"/>
        </w:rPr>
      </w:pPr>
    </w:p>
    <w:p w:rsidR="00FE0D53" w:rsidRPr="00FE0D53" w:rsidRDefault="00FE0D53" w:rsidP="00FE0D53">
      <w:pPr>
        <w:pStyle w:val="ConsPlusNormal"/>
        <w:ind w:firstLine="284"/>
        <w:jc w:val="center"/>
        <w:rPr>
          <w:rFonts w:ascii="Times New Roman" w:hAnsi="Times New Roman" w:cs="Times New Roman"/>
          <w:sz w:val="12"/>
          <w:szCs w:val="12"/>
        </w:rPr>
      </w:pPr>
      <w:r w:rsidRPr="00FE0D53">
        <w:rPr>
          <w:rFonts w:ascii="Times New Roman" w:hAnsi="Times New Roman" w:cs="Times New Roman"/>
          <w:sz w:val="12"/>
          <w:szCs w:val="12"/>
        </w:rPr>
        <w:t xml:space="preserve">Администрация </w:t>
      </w:r>
    </w:p>
    <w:p w:rsidR="00FE0D53" w:rsidRPr="00FE0D53" w:rsidRDefault="00FE0D53" w:rsidP="00FE0D5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FE0D53">
        <w:rPr>
          <w:rFonts w:ascii="Times New Roman" w:hAnsi="Times New Roman" w:cs="Times New Roman"/>
          <w:sz w:val="12"/>
          <w:szCs w:val="12"/>
        </w:rPr>
        <w:t xml:space="preserve"> Кутузовский</w:t>
      </w:r>
    </w:p>
    <w:p w:rsidR="00FE0D53" w:rsidRPr="00FE0D53" w:rsidRDefault="00FE0D53" w:rsidP="00FE0D53">
      <w:pPr>
        <w:pStyle w:val="ConsPlusNormal"/>
        <w:ind w:firstLine="284"/>
        <w:jc w:val="center"/>
        <w:rPr>
          <w:rFonts w:ascii="Times New Roman" w:hAnsi="Times New Roman" w:cs="Times New Roman"/>
          <w:sz w:val="12"/>
          <w:szCs w:val="12"/>
        </w:rPr>
      </w:pPr>
      <w:r w:rsidRPr="00FE0D53">
        <w:rPr>
          <w:rFonts w:ascii="Times New Roman" w:hAnsi="Times New Roman" w:cs="Times New Roman"/>
          <w:sz w:val="12"/>
          <w:szCs w:val="12"/>
        </w:rPr>
        <w:t>муниципального района Сергиевский</w:t>
      </w:r>
    </w:p>
    <w:p w:rsidR="00FE0D53" w:rsidRPr="00FE0D53" w:rsidRDefault="00FE0D53" w:rsidP="00FE0D53">
      <w:pPr>
        <w:pStyle w:val="ConsPlusNormal"/>
        <w:ind w:firstLine="284"/>
        <w:jc w:val="center"/>
        <w:rPr>
          <w:rFonts w:ascii="Times New Roman" w:hAnsi="Times New Roman" w:cs="Times New Roman"/>
          <w:sz w:val="12"/>
          <w:szCs w:val="12"/>
        </w:rPr>
      </w:pPr>
      <w:r w:rsidRPr="00FE0D53">
        <w:rPr>
          <w:rFonts w:ascii="Times New Roman" w:hAnsi="Times New Roman" w:cs="Times New Roman"/>
          <w:sz w:val="12"/>
          <w:szCs w:val="12"/>
        </w:rPr>
        <w:t>Самарской области</w:t>
      </w:r>
    </w:p>
    <w:p w:rsidR="00FE0D53" w:rsidRPr="00FE0D53" w:rsidRDefault="00FE0D53" w:rsidP="00FE0D53">
      <w:pPr>
        <w:pStyle w:val="ConsPlusNormal"/>
        <w:ind w:firstLine="284"/>
        <w:jc w:val="center"/>
        <w:rPr>
          <w:rFonts w:ascii="Times New Roman" w:hAnsi="Times New Roman" w:cs="Times New Roman"/>
          <w:sz w:val="12"/>
          <w:szCs w:val="12"/>
        </w:rPr>
      </w:pPr>
      <w:r w:rsidRPr="00FE0D53">
        <w:rPr>
          <w:rFonts w:ascii="Times New Roman" w:hAnsi="Times New Roman" w:cs="Times New Roman"/>
          <w:sz w:val="12"/>
          <w:szCs w:val="12"/>
        </w:rPr>
        <w:t>ПОСТАНОВЛЕНИЕ</w:t>
      </w:r>
    </w:p>
    <w:p w:rsidR="00FE0D53" w:rsidRDefault="00FE0D53" w:rsidP="00FE0D53">
      <w:pPr>
        <w:pStyle w:val="ConsPlusNormal"/>
        <w:ind w:firstLine="284"/>
        <w:rPr>
          <w:rFonts w:ascii="Times New Roman" w:hAnsi="Times New Roman" w:cs="Times New Roman"/>
          <w:sz w:val="12"/>
          <w:szCs w:val="12"/>
        </w:rPr>
      </w:pPr>
      <w:r>
        <w:rPr>
          <w:rFonts w:ascii="Times New Roman" w:hAnsi="Times New Roman" w:cs="Times New Roman"/>
          <w:sz w:val="12"/>
          <w:szCs w:val="12"/>
        </w:rPr>
        <w:t>«09» марта 2023 г.                                                                                                                                                                                                         №</w:t>
      </w:r>
      <w:r w:rsidRPr="00FE0D53">
        <w:rPr>
          <w:rFonts w:ascii="Times New Roman" w:hAnsi="Times New Roman" w:cs="Times New Roman"/>
          <w:sz w:val="12"/>
          <w:szCs w:val="12"/>
        </w:rPr>
        <w:t>15</w:t>
      </w:r>
    </w:p>
    <w:p w:rsidR="00FE0D53" w:rsidRPr="00FE0D53" w:rsidRDefault="00FE0D53" w:rsidP="00FE0D53">
      <w:pPr>
        <w:pStyle w:val="ConsPlusNormal"/>
        <w:ind w:firstLine="284"/>
        <w:jc w:val="center"/>
        <w:rPr>
          <w:rFonts w:ascii="Times New Roman" w:hAnsi="Times New Roman" w:cs="Times New Roman"/>
          <w:sz w:val="12"/>
          <w:szCs w:val="12"/>
        </w:rPr>
      </w:pPr>
      <w:r w:rsidRPr="00FE0D53">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Кутузовский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w:t>
      </w:r>
      <w:r w:rsidRPr="00FE0D53">
        <w:rPr>
          <w:rFonts w:ascii="Times New Roman" w:hAnsi="Times New Roman" w:cs="Times New Roman"/>
          <w:sz w:val="12"/>
          <w:szCs w:val="12"/>
        </w:rPr>
        <w:lastRenderedPageBreak/>
        <w:t xml:space="preserve">обязанностей, сдаче и оценке подарка, реализации (выкупе) и зачислении средств, вырученных от его реализации </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 xml:space="preserve">В соответствии с Федеральным законом от 02.03.2007 №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 Самарской области </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ПОСТАНОВЛЯЕТ:</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1. Утвердить прилагаемое Положение  о сообщении муниципальными служащими Администрации сельского поселения Кутузовский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2. Признать утратившим силу постановление Администрации сельского поселения Кутузовский муниципального района Сергиевский Самарской области №37 от 26.07.2017г. «Об утверждении Положения о сообщении лицами, замещающими муниципальные должности, муниципальными служащими администрации сельского поселения Кутузовский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3. Опубликовать настоящее постановление в газете «Сергиевская трибуна».</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4. Настоящее постановление вступает в силу со дня его официального опубликования.</w:t>
      </w:r>
    </w:p>
    <w:p w:rsidR="00FE0D53" w:rsidRPr="00FE0D53" w:rsidRDefault="00FE0D53" w:rsidP="005A5CC1">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5. Контроль за выполнением настоящего п</w:t>
      </w:r>
      <w:r w:rsidR="005A5CC1">
        <w:rPr>
          <w:rFonts w:ascii="Times New Roman" w:hAnsi="Times New Roman" w:cs="Times New Roman"/>
          <w:sz w:val="12"/>
          <w:szCs w:val="12"/>
        </w:rPr>
        <w:t>остановления оставляю за собой.</w:t>
      </w:r>
    </w:p>
    <w:p w:rsidR="00FE0D53" w:rsidRPr="00FE0D53" w:rsidRDefault="00FE0D53" w:rsidP="005A5CC1">
      <w:pPr>
        <w:pStyle w:val="ConsPlusNormal"/>
        <w:ind w:firstLine="284"/>
        <w:jc w:val="right"/>
        <w:rPr>
          <w:rFonts w:ascii="Times New Roman" w:hAnsi="Times New Roman" w:cs="Times New Roman"/>
          <w:sz w:val="12"/>
          <w:szCs w:val="12"/>
        </w:rPr>
      </w:pPr>
      <w:r w:rsidRPr="00FE0D53">
        <w:rPr>
          <w:rFonts w:ascii="Times New Roman" w:hAnsi="Times New Roman" w:cs="Times New Roman"/>
          <w:sz w:val="12"/>
          <w:szCs w:val="12"/>
        </w:rPr>
        <w:t>Глава  сельского поселения Кутузовский</w:t>
      </w:r>
    </w:p>
    <w:p w:rsidR="005A5CC1" w:rsidRDefault="00FE0D53" w:rsidP="005A5CC1">
      <w:pPr>
        <w:pStyle w:val="ConsPlusNormal"/>
        <w:ind w:firstLine="284"/>
        <w:jc w:val="right"/>
        <w:rPr>
          <w:rFonts w:ascii="Times New Roman" w:hAnsi="Times New Roman" w:cs="Times New Roman"/>
          <w:sz w:val="12"/>
          <w:szCs w:val="12"/>
        </w:rPr>
      </w:pPr>
      <w:r w:rsidRPr="00FE0D53">
        <w:rPr>
          <w:rFonts w:ascii="Times New Roman" w:hAnsi="Times New Roman" w:cs="Times New Roman"/>
          <w:sz w:val="12"/>
          <w:szCs w:val="12"/>
        </w:rPr>
        <w:t xml:space="preserve">муниципального района Сергиевский                       </w:t>
      </w:r>
    </w:p>
    <w:p w:rsidR="00FE0D53" w:rsidRDefault="00FE0D53" w:rsidP="005A5CC1">
      <w:pPr>
        <w:pStyle w:val="ConsPlusNormal"/>
        <w:ind w:firstLine="284"/>
        <w:jc w:val="right"/>
        <w:rPr>
          <w:rFonts w:ascii="Times New Roman" w:hAnsi="Times New Roman" w:cs="Times New Roman"/>
          <w:sz w:val="12"/>
          <w:szCs w:val="12"/>
        </w:rPr>
      </w:pPr>
      <w:r w:rsidRPr="00FE0D53">
        <w:rPr>
          <w:rFonts w:ascii="Times New Roman" w:hAnsi="Times New Roman" w:cs="Times New Roman"/>
          <w:sz w:val="12"/>
          <w:szCs w:val="12"/>
        </w:rPr>
        <w:t xml:space="preserve">              А.В.Сабельникова                                                           </w:t>
      </w:r>
      <w:r w:rsidR="005A5CC1">
        <w:rPr>
          <w:rFonts w:ascii="Times New Roman" w:hAnsi="Times New Roman" w:cs="Times New Roman"/>
          <w:sz w:val="12"/>
          <w:szCs w:val="12"/>
        </w:rPr>
        <w:t xml:space="preserve">                               </w:t>
      </w:r>
    </w:p>
    <w:p w:rsidR="005A5CC1" w:rsidRPr="00FE0D53" w:rsidRDefault="005A5CC1" w:rsidP="005A5CC1">
      <w:pPr>
        <w:pStyle w:val="ConsPlusNormal"/>
        <w:ind w:firstLine="284"/>
        <w:jc w:val="right"/>
        <w:rPr>
          <w:rFonts w:ascii="Times New Roman" w:hAnsi="Times New Roman" w:cs="Times New Roman"/>
          <w:sz w:val="12"/>
          <w:szCs w:val="12"/>
        </w:rPr>
      </w:pPr>
    </w:p>
    <w:p w:rsidR="00FE0D53" w:rsidRPr="00FE0D53" w:rsidRDefault="00FE0D53" w:rsidP="005A5CC1">
      <w:pPr>
        <w:pStyle w:val="ConsPlusNormal"/>
        <w:ind w:firstLine="284"/>
        <w:jc w:val="right"/>
        <w:rPr>
          <w:rFonts w:ascii="Times New Roman" w:hAnsi="Times New Roman" w:cs="Times New Roman"/>
          <w:sz w:val="12"/>
          <w:szCs w:val="12"/>
        </w:rPr>
      </w:pPr>
      <w:r w:rsidRPr="00FE0D53">
        <w:rPr>
          <w:rFonts w:ascii="Times New Roman" w:hAnsi="Times New Roman" w:cs="Times New Roman"/>
          <w:sz w:val="12"/>
          <w:szCs w:val="12"/>
        </w:rPr>
        <w:t xml:space="preserve">Приложение </w:t>
      </w:r>
    </w:p>
    <w:p w:rsidR="00FE0D53" w:rsidRPr="00FE0D53" w:rsidRDefault="00FE0D53" w:rsidP="005A5CC1">
      <w:pPr>
        <w:pStyle w:val="ConsPlusNormal"/>
        <w:ind w:firstLine="284"/>
        <w:jc w:val="right"/>
        <w:rPr>
          <w:rFonts w:ascii="Times New Roman" w:hAnsi="Times New Roman" w:cs="Times New Roman"/>
          <w:sz w:val="12"/>
          <w:szCs w:val="12"/>
        </w:rPr>
      </w:pPr>
      <w:r w:rsidRPr="00FE0D53">
        <w:rPr>
          <w:rFonts w:ascii="Times New Roman" w:hAnsi="Times New Roman" w:cs="Times New Roman"/>
          <w:sz w:val="12"/>
          <w:szCs w:val="12"/>
        </w:rPr>
        <w:t xml:space="preserve">к постановлению администрации </w:t>
      </w:r>
    </w:p>
    <w:p w:rsidR="005A5CC1" w:rsidRDefault="00FE0D53" w:rsidP="005A5CC1">
      <w:pPr>
        <w:pStyle w:val="ConsPlusNormal"/>
        <w:ind w:firstLine="284"/>
        <w:jc w:val="right"/>
        <w:rPr>
          <w:rFonts w:ascii="Times New Roman" w:hAnsi="Times New Roman" w:cs="Times New Roman"/>
          <w:sz w:val="12"/>
          <w:szCs w:val="12"/>
        </w:rPr>
      </w:pPr>
      <w:r w:rsidRPr="00FE0D53">
        <w:rPr>
          <w:rFonts w:ascii="Times New Roman" w:hAnsi="Times New Roman" w:cs="Times New Roman"/>
          <w:sz w:val="12"/>
          <w:szCs w:val="12"/>
        </w:rPr>
        <w:t xml:space="preserve">сельского поселения Кутузовский </w:t>
      </w:r>
    </w:p>
    <w:p w:rsidR="005A5CC1" w:rsidRDefault="005A5CC1" w:rsidP="005A5CC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00FE0D53" w:rsidRPr="00FE0D53">
        <w:rPr>
          <w:rFonts w:ascii="Times New Roman" w:hAnsi="Times New Roman" w:cs="Times New Roman"/>
          <w:sz w:val="12"/>
          <w:szCs w:val="12"/>
        </w:rPr>
        <w:t xml:space="preserve">района Сергиевский </w:t>
      </w:r>
    </w:p>
    <w:p w:rsidR="00FE0D53" w:rsidRPr="00FE0D53" w:rsidRDefault="00FE0D53" w:rsidP="005A5CC1">
      <w:pPr>
        <w:pStyle w:val="ConsPlusNormal"/>
        <w:ind w:firstLine="284"/>
        <w:jc w:val="right"/>
        <w:rPr>
          <w:rFonts w:ascii="Times New Roman" w:hAnsi="Times New Roman" w:cs="Times New Roman"/>
          <w:sz w:val="12"/>
          <w:szCs w:val="12"/>
        </w:rPr>
      </w:pPr>
      <w:r w:rsidRPr="00FE0D53">
        <w:rPr>
          <w:rFonts w:ascii="Times New Roman" w:hAnsi="Times New Roman" w:cs="Times New Roman"/>
          <w:sz w:val="12"/>
          <w:szCs w:val="12"/>
        </w:rPr>
        <w:t>Самарской области</w:t>
      </w:r>
    </w:p>
    <w:p w:rsidR="00FE0D53" w:rsidRPr="00FE0D53" w:rsidRDefault="005A5CC1" w:rsidP="005A5CC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09.03.2023 г.  № 15</w:t>
      </w:r>
    </w:p>
    <w:p w:rsidR="00FE0D53" w:rsidRPr="00FE0D53" w:rsidRDefault="005A5CC1" w:rsidP="005A5CC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00FE0D53" w:rsidRPr="00FE0D53">
        <w:rPr>
          <w:rFonts w:ascii="Times New Roman" w:hAnsi="Times New Roman" w:cs="Times New Roman"/>
          <w:sz w:val="12"/>
          <w:szCs w:val="12"/>
        </w:rPr>
        <w:t>о сообщении муниципальными служащими Администрации сельского поселения Кутузовский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1. Настоящее Положение определяет порядок сообщения муниципальными служащими Администрации сельского поселения Кутузовский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2. Для целей настоящего Положения используются следующие понятия:</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Кутузовский муниципального района Сергиевский Самарской области (далее - Администрация).  </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 xml:space="preserve">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w:t>
      </w:r>
      <w:r w:rsidRPr="00FE0D53">
        <w:rPr>
          <w:rFonts w:ascii="Times New Roman" w:hAnsi="Times New Roman" w:cs="Times New Roman"/>
          <w:sz w:val="12"/>
          <w:szCs w:val="12"/>
        </w:rPr>
        <w:lastRenderedPageBreak/>
        <w:t>списания, а так же списания материальных ценностей (далее - Комиссия).</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Кутузовский муниципального района Сергиевский Самарской области.</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15. В случае нецелесообразности использования подарка Главой сельского поселения Кутузовский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E0D53" w:rsidRPr="00FE0D53"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17. В случае если подарок не выкуплен или не реализован, Главой сельского поселения Кутузовский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E0D53" w:rsidRPr="00C0744E" w:rsidRDefault="00FE0D53" w:rsidP="00FE0D53">
      <w:pPr>
        <w:pStyle w:val="ConsPlusNormal"/>
        <w:ind w:firstLine="284"/>
        <w:jc w:val="both"/>
        <w:rPr>
          <w:rFonts w:ascii="Times New Roman" w:hAnsi="Times New Roman" w:cs="Times New Roman"/>
          <w:sz w:val="12"/>
          <w:szCs w:val="12"/>
        </w:rPr>
      </w:pPr>
      <w:r w:rsidRPr="00FE0D53">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Кутузовский муниципального района Сергиевский  Самарской области в порядке, установленном бюджетным законодательством Российской Федерации.</w:t>
      </w:r>
    </w:p>
    <w:p w:rsidR="00DD3D96" w:rsidRDefault="00DD3D96" w:rsidP="00DD3D96">
      <w:pPr>
        <w:pStyle w:val="ConsPlusNormal"/>
        <w:ind w:firstLine="284"/>
        <w:jc w:val="both"/>
        <w:rPr>
          <w:rFonts w:ascii="Times New Roman" w:hAnsi="Times New Roman" w:cs="Times New Roman"/>
          <w:sz w:val="12"/>
          <w:szCs w:val="12"/>
        </w:rPr>
      </w:pPr>
    </w:p>
    <w:p w:rsidR="005A5CC1" w:rsidRPr="00885EEF" w:rsidRDefault="005A5CC1" w:rsidP="005A5CC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FE0D53">
        <w:rPr>
          <w:rFonts w:ascii="Times New Roman" w:hAnsi="Times New Roman" w:cs="Times New Roman"/>
          <w:sz w:val="12"/>
          <w:szCs w:val="12"/>
        </w:rPr>
        <w:t>Кутузовский</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5A5CC1" w:rsidRPr="00885EEF" w:rsidRDefault="00A81FB4" w:rsidP="00A81FB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FE0D53">
        <w:rPr>
          <w:rFonts w:ascii="Times New Roman" w:hAnsi="Times New Roman" w:cs="Times New Roman"/>
          <w:sz w:val="12"/>
          <w:szCs w:val="12"/>
        </w:rPr>
        <w:t>Кутузовский</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5A5CC1"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5A5CC1" w:rsidRPr="00885EEF" w:rsidRDefault="005A5CC1" w:rsidP="005A5CC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5A5CC1" w:rsidRPr="00885EEF" w:rsidRDefault="005A5CC1" w:rsidP="005A5CC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5A5CC1" w:rsidRPr="00885EEF" w:rsidRDefault="005A5CC1" w:rsidP="005A5CC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5A5CC1" w:rsidRPr="00885EEF" w:rsidRDefault="005A5CC1" w:rsidP="005A5CC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5A5CC1" w:rsidRPr="00885EEF" w:rsidRDefault="005A5CC1" w:rsidP="005A5CC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5A5CC1" w:rsidRDefault="005A5CC1" w:rsidP="005A5CC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5A5CC1" w:rsidTr="00F62794">
        <w:tc>
          <w:tcPr>
            <w:tcW w:w="1245" w:type="pct"/>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5A5CC1" w:rsidRDefault="005A5CC1"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5A5CC1" w:rsidTr="00F62794">
        <w:tc>
          <w:tcPr>
            <w:tcW w:w="1245" w:type="pct"/>
          </w:tcPr>
          <w:p w:rsidR="005A5CC1" w:rsidRDefault="005A5CC1" w:rsidP="00F6279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5A5CC1" w:rsidRDefault="005A5CC1" w:rsidP="00F62794">
            <w:pPr>
              <w:pStyle w:val="ConsPlusNormal"/>
              <w:ind w:firstLine="0"/>
              <w:jc w:val="both"/>
              <w:rPr>
                <w:rFonts w:ascii="Times New Roman" w:hAnsi="Times New Roman" w:cs="Times New Roman"/>
                <w:sz w:val="12"/>
                <w:szCs w:val="12"/>
              </w:rPr>
            </w:pPr>
          </w:p>
        </w:tc>
        <w:tc>
          <w:tcPr>
            <w:tcW w:w="1055" w:type="pct"/>
          </w:tcPr>
          <w:p w:rsidR="005A5CC1" w:rsidRDefault="005A5CC1" w:rsidP="00F62794">
            <w:pPr>
              <w:pStyle w:val="ConsPlusNormal"/>
              <w:ind w:firstLine="0"/>
              <w:jc w:val="both"/>
              <w:rPr>
                <w:rFonts w:ascii="Times New Roman" w:hAnsi="Times New Roman" w:cs="Times New Roman"/>
                <w:sz w:val="12"/>
                <w:szCs w:val="12"/>
              </w:rPr>
            </w:pPr>
          </w:p>
        </w:tc>
        <w:tc>
          <w:tcPr>
            <w:tcW w:w="1016" w:type="pct"/>
          </w:tcPr>
          <w:p w:rsidR="005A5CC1" w:rsidRDefault="005A5CC1" w:rsidP="00F62794">
            <w:pPr>
              <w:pStyle w:val="ConsPlusNormal"/>
              <w:ind w:firstLine="0"/>
              <w:jc w:val="both"/>
              <w:rPr>
                <w:rFonts w:ascii="Times New Roman" w:hAnsi="Times New Roman" w:cs="Times New Roman"/>
                <w:sz w:val="12"/>
                <w:szCs w:val="12"/>
              </w:rPr>
            </w:pPr>
          </w:p>
        </w:tc>
      </w:tr>
      <w:tr w:rsidR="005A5CC1" w:rsidTr="00F62794">
        <w:tc>
          <w:tcPr>
            <w:tcW w:w="1245" w:type="pct"/>
          </w:tcPr>
          <w:p w:rsidR="005A5CC1" w:rsidRDefault="005A5CC1" w:rsidP="00F6279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5A5CC1" w:rsidRDefault="005A5CC1" w:rsidP="00F62794">
            <w:pPr>
              <w:pStyle w:val="ConsPlusNormal"/>
              <w:ind w:firstLine="0"/>
              <w:jc w:val="both"/>
              <w:rPr>
                <w:rFonts w:ascii="Times New Roman" w:hAnsi="Times New Roman" w:cs="Times New Roman"/>
                <w:sz w:val="12"/>
                <w:szCs w:val="12"/>
              </w:rPr>
            </w:pPr>
          </w:p>
        </w:tc>
        <w:tc>
          <w:tcPr>
            <w:tcW w:w="1055" w:type="pct"/>
          </w:tcPr>
          <w:p w:rsidR="005A5CC1" w:rsidRDefault="005A5CC1" w:rsidP="00F62794">
            <w:pPr>
              <w:pStyle w:val="ConsPlusNormal"/>
              <w:ind w:firstLine="0"/>
              <w:jc w:val="both"/>
              <w:rPr>
                <w:rFonts w:ascii="Times New Roman" w:hAnsi="Times New Roman" w:cs="Times New Roman"/>
                <w:sz w:val="12"/>
                <w:szCs w:val="12"/>
              </w:rPr>
            </w:pPr>
          </w:p>
        </w:tc>
        <w:tc>
          <w:tcPr>
            <w:tcW w:w="1016" w:type="pct"/>
          </w:tcPr>
          <w:p w:rsidR="005A5CC1" w:rsidRDefault="005A5CC1" w:rsidP="00F62794">
            <w:pPr>
              <w:pStyle w:val="ConsPlusNormal"/>
              <w:ind w:firstLine="0"/>
              <w:jc w:val="both"/>
              <w:rPr>
                <w:rFonts w:ascii="Times New Roman" w:hAnsi="Times New Roman" w:cs="Times New Roman"/>
                <w:sz w:val="12"/>
                <w:szCs w:val="12"/>
              </w:rPr>
            </w:pPr>
          </w:p>
        </w:tc>
      </w:tr>
    </w:tbl>
    <w:p w:rsidR="005A5CC1" w:rsidRPr="00885EEF" w:rsidRDefault="005A5CC1" w:rsidP="005A5CC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5A5CC1" w:rsidRDefault="005A5CC1" w:rsidP="005A5CC1">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5A5CC1" w:rsidTr="00F62794">
        <w:tc>
          <w:tcPr>
            <w:tcW w:w="2093" w:type="dxa"/>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5A5CC1" w:rsidRDefault="005A5CC1" w:rsidP="00F62794">
            <w:pPr>
              <w:pStyle w:val="ConsPlusNormal"/>
              <w:ind w:firstLine="0"/>
              <w:jc w:val="center"/>
              <w:rPr>
                <w:rFonts w:ascii="Times New Roman" w:hAnsi="Times New Roman" w:cs="Times New Roman"/>
                <w:sz w:val="12"/>
                <w:szCs w:val="12"/>
              </w:rPr>
            </w:pPr>
          </w:p>
        </w:tc>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p>
        </w:tc>
        <w:tc>
          <w:tcPr>
            <w:tcW w:w="1933" w:type="dxa"/>
            <w:vAlign w:val="center"/>
          </w:tcPr>
          <w:p w:rsidR="005A5CC1" w:rsidRDefault="005A5CC1"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5A5CC1" w:rsidTr="00F62794">
        <w:tc>
          <w:tcPr>
            <w:tcW w:w="2093" w:type="dxa"/>
            <w:vAlign w:val="center"/>
          </w:tcPr>
          <w:p w:rsidR="005A5CC1" w:rsidRDefault="005A5CC1" w:rsidP="00F62794">
            <w:pPr>
              <w:pStyle w:val="ConsPlusNormal"/>
              <w:ind w:firstLine="0"/>
              <w:jc w:val="center"/>
              <w:rPr>
                <w:rFonts w:ascii="Times New Roman" w:hAnsi="Times New Roman" w:cs="Times New Roman"/>
                <w:sz w:val="12"/>
                <w:szCs w:val="12"/>
              </w:rPr>
            </w:pPr>
          </w:p>
        </w:tc>
        <w:tc>
          <w:tcPr>
            <w:tcW w:w="1771" w:type="dxa"/>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5A5CC1" w:rsidRDefault="005A5CC1" w:rsidP="00F62794">
            <w:pPr>
              <w:pStyle w:val="ConsPlusNormal"/>
              <w:ind w:firstLine="0"/>
              <w:jc w:val="center"/>
              <w:rPr>
                <w:rFonts w:ascii="Times New Roman" w:hAnsi="Times New Roman" w:cs="Times New Roman"/>
                <w:sz w:val="12"/>
                <w:szCs w:val="12"/>
              </w:rPr>
            </w:pPr>
          </w:p>
        </w:tc>
      </w:tr>
    </w:tbl>
    <w:p w:rsidR="005A5CC1" w:rsidRPr="00BB293A" w:rsidRDefault="005A5CC1" w:rsidP="005A5CC1">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5A5CC1" w:rsidTr="00F62794">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p>
        </w:tc>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p>
        </w:tc>
        <w:tc>
          <w:tcPr>
            <w:tcW w:w="1933" w:type="dxa"/>
            <w:vAlign w:val="center"/>
          </w:tcPr>
          <w:p w:rsidR="005A5CC1" w:rsidRDefault="005A5CC1"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5A5CC1" w:rsidTr="00F62794">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p>
        </w:tc>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5A5CC1" w:rsidRDefault="005A5CC1" w:rsidP="00F62794">
            <w:pPr>
              <w:pStyle w:val="ConsPlusNormal"/>
              <w:ind w:firstLine="0"/>
              <w:jc w:val="center"/>
              <w:rPr>
                <w:rFonts w:ascii="Times New Roman" w:hAnsi="Times New Roman" w:cs="Times New Roman"/>
                <w:sz w:val="12"/>
                <w:szCs w:val="12"/>
              </w:rPr>
            </w:pPr>
          </w:p>
        </w:tc>
      </w:tr>
    </w:tbl>
    <w:p w:rsidR="005A5CC1" w:rsidRPr="00BB293A" w:rsidRDefault="005A5CC1" w:rsidP="005A5CC1">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5A5CC1" w:rsidRPr="00DD7EDB" w:rsidRDefault="005A5CC1" w:rsidP="005A5CC1">
      <w:pPr>
        <w:pStyle w:val="ConsPlusNormal"/>
        <w:ind w:firstLine="284"/>
        <w:jc w:val="both"/>
        <w:rPr>
          <w:rFonts w:ascii="Times New Roman" w:hAnsi="Times New Roman" w:cs="Times New Roman"/>
          <w:sz w:val="12"/>
          <w:szCs w:val="12"/>
        </w:rPr>
      </w:pPr>
    </w:p>
    <w:p w:rsidR="005A5CC1" w:rsidRPr="00D64D40" w:rsidRDefault="005A5CC1" w:rsidP="005A5CC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FE0D53">
        <w:rPr>
          <w:rFonts w:ascii="Times New Roman" w:hAnsi="Times New Roman" w:cs="Times New Roman"/>
          <w:sz w:val="12"/>
          <w:szCs w:val="12"/>
        </w:rPr>
        <w:t>Кутузовский</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lastRenderedPageBreak/>
        <w:t xml:space="preserve"> муниципального района Сергиевский Самарской области </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5A5CC1" w:rsidRPr="00D64D40" w:rsidRDefault="005A5CC1" w:rsidP="005A5CC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5A5CC1" w:rsidRPr="00D64D40" w:rsidRDefault="005A5CC1" w:rsidP="005A5CC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5A5CC1">
        <w:rPr>
          <w:rFonts w:ascii="Times New Roman" w:hAnsi="Times New Roman" w:cs="Times New Roman"/>
          <w:sz w:val="12"/>
          <w:szCs w:val="12"/>
        </w:rPr>
        <w:t xml:space="preserve">Кутузовский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5A5CC1" w:rsidRPr="00D64D40" w:rsidRDefault="005A5CC1" w:rsidP="005A5CC1">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5A5CC1" w:rsidRPr="00D64D40" w:rsidRDefault="005A5CC1" w:rsidP="005A5CC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5A5CC1" w:rsidRPr="00D64D40" w:rsidRDefault="005A5CC1" w:rsidP="005A5CC1">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5A5CC1"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5A5CC1" w:rsidRPr="00D64D40"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5A5CC1"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5A5CC1" w:rsidTr="00F62794">
        <w:tc>
          <w:tcPr>
            <w:tcW w:w="375" w:type="pct"/>
          </w:tcPr>
          <w:p w:rsidR="005A5CC1" w:rsidRPr="00D64D40" w:rsidRDefault="005A5CC1"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5A5CC1" w:rsidRPr="00D64D40" w:rsidRDefault="005A5CC1"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5A5CC1" w:rsidRPr="00D64D40" w:rsidRDefault="005A5CC1"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5A5CC1" w:rsidRPr="00D64D40" w:rsidRDefault="005A5CC1" w:rsidP="00F6279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5A5CC1" w:rsidRPr="00D64D40" w:rsidRDefault="005A5CC1"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5A5CC1" w:rsidTr="00F62794">
        <w:tc>
          <w:tcPr>
            <w:tcW w:w="375" w:type="pct"/>
          </w:tcPr>
          <w:p w:rsidR="005A5CC1" w:rsidRPr="00D64D40" w:rsidRDefault="005A5CC1"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5A5CC1" w:rsidRPr="00D64D40" w:rsidRDefault="005A5CC1" w:rsidP="00F62794">
            <w:pPr>
              <w:autoSpaceDE w:val="0"/>
              <w:autoSpaceDN w:val="0"/>
              <w:adjustRightInd w:val="0"/>
              <w:rPr>
                <w:rFonts w:ascii="Times New Roman" w:hAnsi="Times New Roman" w:cs="Times New Roman"/>
                <w:sz w:val="12"/>
                <w:szCs w:val="12"/>
              </w:rPr>
            </w:pPr>
          </w:p>
        </w:tc>
        <w:tc>
          <w:tcPr>
            <w:tcW w:w="1580" w:type="pct"/>
          </w:tcPr>
          <w:p w:rsidR="005A5CC1" w:rsidRPr="00D64D40" w:rsidRDefault="005A5CC1" w:rsidP="00F62794">
            <w:pPr>
              <w:autoSpaceDE w:val="0"/>
              <w:autoSpaceDN w:val="0"/>
              <w:adjustRightInd w:val="0"/>
              <w:rPr>
                <w:rFonts w:ascii="Times New Roman" w:hAnsi="Times New Roman" w:cs="Times New Roman"/>
                <w:sz w:val="12"/>
                <w:szCs w:val="12"/>
              </w:rPr>
            </w:pPr>
          </w:p>
        </w:tc>
        <w:tc>
          <w:tcPr>
            <w:tcW w:w="989" w:type="pct"/>
          </w:tcPr>
          <w:p w:rsidR="005A5CC1" w:rsidRPr="00D64D40" w:rsidRDefault="005A5CC1" w:rsidP="00F62794">
            <w:pPr>
              <w:autoSpaceDE w:val="0"/>
              <w:autoSpaceDN w:val="0"/>
              <w:adjustRightInd w:val="0"/>
              <w:rPr>
                <w:rFonts w:ascii="Times New Roman" w:hAnsi="Times New Roman" w:cs="Times New Roman"/>
                <w:sz w:val="12"/>
                <w:szCs w:val="12"/>
              </w:rPr>
            </w:pPr>
          </w:p>
        </w:tc>
        <w:tc>
          <w:tcPr>
            <w:tcW w:w="1050" w:type="pct"/>
          </w:tcPr>
          <w:p w:rsidR="005A5CC1" w:rsidRPr="00D64D40" w:rsidRDefault="005A5CC1" w:rsidP="00F62794">
            <w:pPr>
              <w:autoSpaceDE w:val="0"/>
              <w:autoSpaceDN w:val="0"/>
              <w:adjustRightInd w:val="0"/>
              <w:rPr>
                <w:rFonts w:ascii="Times New Roman" w:hAnsi="Times New Roman" w:cs="Times New Roman"/>
                <w:sz w:val="12"/>
                <w:szCs w:val="12"/>
              </w:rPr>
            </w:pPr>
          </w:p>
        </w:tc>
      </w:tr>
      <w:tr w:rsidR="005A5CC1" w:rsidTr="00F62794">
        <w:tc>
          <w:tcPr>
            <w:tcW w:w="375" w:type="pct"/>
          </w:tcPr>
          <w:p w:rsidR="005A5CC1" w:rsidRPr="00D64D40" w:rsidRDefault="005A5CC1" w:rsidP="00F6279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5A5CC1" w:rsidRPr="00D64D40" w:rsidRDefault="005A5CC1" w:rsidP="00F62794">
            <w:pPr>
              <w:autoSpaceDE w:val="0"/>
              <w:autoSpaceDN w:val="0"/>
              <w:adjustRightInd w:val="0"/>
              <w:rPr>
                <w:rFonts w:ascii="Times New Roman" w:hAnsi="Times New Roman" w:cs="Times New Roman"/>
                <w:sz w:val="12"/>
                <w:szCs w:val="12"/>
              </w:rPr>
            </w:pPr>
          </w:p>
        </w:tc>
        <w:tc>
          <w:tcPr>
            <w:tcW w:w="1580" w:type="pct"/>
          </w:tcPr>
          <w:p w:rsidR="005A5CC1" w:rsidRPr="00D64D40" w:rsidRDefault="005A5CC1" w:rsidP="00F62794">
            <w:pPr>
              <w:autoSpaceDE w:val="0"/>
              <w:autoSpaceDN w:val="0"/>
              <w:adjustRightInd w:val="0"/>
              <w:rPr>
                <w:rFonts w:ascii="Times New Roman" w:hAnsi="Times New Roman" w:cs="Times New Roman"/>
                <w:sz w:val="12"/>
                <w:szCs w:val="12"/>
              </w:rPr>
            </w:pPr>
          </w:p>
        </w:tc>
        <w:tc>
          <w:tcPr>
            <w:tcW w:w="989" w:type="pct"/>
          </w:tcPr>
          <w:p w:rsidR="005A5CC1" w:rsidRPr="00D64D40" w:rsidRDefault="005A5CC1" w:rsidP="00F62794">
            <w:pPr>
              <w:autoSpaceDE w:val="0"/>
              <w:autoSpaceDN w:val="0"/>
              <w:adjustRightInd w:val="0"/>
              <w:rPr>
                <w:rFonts w:ascii="Times New Roman" w:hAnsi="Times New Roman" w:cs="Times New Roman"/>
                <w:sz w:val="12"/>
                <w:szCs w:val="12"/>
              </w:rPr>
            </w:pPr>
          </w:p>
        </w:tc>
        <w:tc>
          <w:tcPr>
            <w:tcW w:w="1050" w:type="pct"/>
          </w:tcPr>
          <w:p w:rsidR="005A5CC1" w:rsidRPr="00D64D40" w:rsidRDefault="005A5CC1" w:rsidP="00F62794">
            <w:pPr>
              <w:autoSpaceDE w:val="0"/>
              <w:autoSpaceDN w:val="0"/>
              <w:adjustRightInd w:val="0"/>
              <w:rPr>
                <w:rFonts w:ascii="Times New Roman" w:hAnsi="Times New Roman" w:cs="Times New Roman"/>
                <w:sz w:val="12"/>
                <w:szCs w:val="12"/>
              </w:rPr>
            </w:pPr>
          </w:p>
        </w:tc>
      </w:tr>
    </w:tbl>
    <w:p w:rsidR="005A5CC1" w:rsidRPr="00D64D40"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5A5CC1" w:rsidRPr="00D64D40" w:rsidRDefault="005A5CC1" w:rsidP="005A5CC1">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5A5CC1" w:rsidRPr="00D64D40"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5A5CC1" w:rsidRPr="00D64D40"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5A5CC1" w:rsidRPr="00D64D40"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5A5CC1" w:rsidRPr="00D64D40"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5A5CC1" w:rsidRPr="00D64D40"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5A5CC1"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5A5CC1"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5A5CC1" w:rsidRDefault="005A5CC1" w:rsidP="005A5CC1">
      <w:pPr>
        <w:pStyle w:val="ConsPlusNormal"/>
        <w:ind w:firstLine="284"/>
        <w:jc w:val="both"/>
        <w:rPr>
          <w:rFonts w:ascii="Times New Roman" w:hAnsi="Times New Roman" w:cs="Times New Roman"/>
          <w:sz w:val="12"/>
          <w:szCs w:val="12"/>
        </w:rPr>
      </w:pPr>
    </w:p>
    <w:p w:rsidR="005A5CC1" w:rsidRPr="005A5CC1" w:rsidRDefault="005A5CC1" w:rsidP="005A5CC1">
      <w:pPr>
        <w:pStyle w:val="ConsPlusNormal"/>
        <w:ind w:firstLine="284"/>
        <w:jc w:val="center"/>
        <w:rPr>
          <w:rFonts w:ascii="Times New Roman" w:hAnsi="Times New Roman" w:cs="Times New Roman"/>
          <w:sz w:val="12"/>
          <w:szCs w:val="12"/>
        </w:rPr>
      </w:pPr>
      <w:r w:rsidRPr="005A5CC1">
        <w:rPr>
          <w:rFonts w:ascii="Times New Roman" w:hAnsi="Times New Roman" w:cs="Times New Roman"/>
          <w:sz w:val="12"/>
          <w:szCs w:val="12"/>
        </w:rPr>
        <w:t>РЕШЕНИЕ</w:t>
      </w:r>
    </w:p>
    <w:p w:rsidR="005A5CC1" w:rsidRPr="005A5CC1" w:rsidRDefault="005A5CC1" w:rsidP="005A5CC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w:t>
      </w:r>
      <w:r w:rsidRPr="005A5CC1">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5A5CC1">
        <w:rPr>
          <w:rFonts w:ascii="Times New Roman" w:hAnsi="Times New Roman" w:cs="Times New Roman"/>
          <w:sz w:val="12"/>
          <w:szCs w:val="12"/>
        </w:rPr>
        <w:t>№9</w:t>
      </w:r>
    </w:p>
    <w:p w:rsidR="005A5CC1" w:rsidRPr="005A5CC1" w:rsidRDefault="005A5CC1" w:rsidP="005A5CC1">
      <w:pPr>
        <w:pStyle w:val="ConsPlusNormal"/>
        <w:ind w:firstLine="284"/>
        <w:jc w:val="center"/>
        <w:rPr>
          <w:rFonts w:ascii="Times New Roman" w:hAnsi="Times New Roman" w:cs="Times New Roman"/>
          <w:sz w:val="12"/>
          <w:szCs w:val="12"/>
        </w:rPr>
      </w:pPr>
      <w:r w:rsidRPr="005A5CC1">
        <w:rPr>
          <w:rFonts w:ascii="Times New Roman" w:hAnsi="Times New Roman" w:cs="Times New Roman"/>
          <w:sz w:val="12"/>
          <w:szCs w:val="12"/>
        </w:rPr>
        <w:t xml:space="preserve">Об утверждении Положения </w:t>
      </w:r>
      <w:r>
        <w:rPr>
          <w:rFonts w:ascii="Times New Roman" w:hAnsi="Times New Roman" w:cs="Times New Roman"/>
          <w:sz w:val="12"/>
          <w:szCs w:val="12"/>
        </w:rPr>
        <w:t>о сообщении лицами, замещающими</w:t>
      </w:r>
      <w:r w:rsidRPr="005A5CC1">
        <w:rPr>
          <w:rFonts w:ascii="Times New Roman" w:hAnsi="Times New Roman" w:cs="Times New Roman"/>
          <w:sz w:val="12"/>
          <w:szCs w:val="12"/>
        </w:rPr>
        <w:t xml:space="preserve"> муниципальные должности сельского поселения Кутузовский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В соответствии с постановлением Правительства Российско</w:t>
      </w:r>
      <w:r>
        <w:rPr>
          <w:rFonts w:ascii="Times New Roman" w:hAnsi="Times New Roman" w:cs="Times New Roman"/>
          <w:sz w:val="12"/>
          <w:szCs w:val="12"/>
        </w:rPr>
        <w:t>й Федерации</w:t>
      </w:r>
      <w:r w:rsidRPr="005A5CC1">
        <w:rPr>
          <w:rFonts w:ascii="Times New Roman" w:hAnsi="Times New Roman" w:cs="Times New Roman"/>
          <w:sz w:val="12"/>
          <w:szCs w:val="12"/>
        </w:rPr>
        <w:t xml:space="preserve">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Кутузовский муниципального района</w:t>
      </w:r>
      <w:r>
        <w:rPr>
          <w:rFonts w:ascii="Times New Roman" w:hAnsi="Times New Roman" w:cs="Times New Roman"/>
          <w:sz w:val="12"/>
          <w:szCs w:val="12"/>
        </w:rPr>
        <w:t xml:space="preserve"> Сергиевский Самарской области, </w:t>
      </w:r>
      <w:r w:rsidRPr="005A5CC1">
        <w:rPr>
          <w:rFonts w:ascii="Times New Roman"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РЕШИЛО:</w:t>
      </w:r>
    </w:p>
    <w:p w:rsidR="005A5CC1" w:rsidRPr="005A5CC1" w:rsidRDefault="005A5CC1" w:rsidP="005A5CC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1.Утвердить прилагаемое</w:t>
      </w:r>
      <w:r w:rsidRPr="005A5CC1">
        <w:rPr>
          <w:rFonts w:ascii="Times New Roman" w:hAnsi="Times New Roman" w:cs="Times New Roman"/>
          <w:sz w:val="12"/>
          <w:szCs w:val="12"/>
        </w:rPr>
        <w:t xml:space="preserve"> Положение о сообщении лицами, замещающими  муниципальные должности сельского поселения Кутузовский муниципального района</w:t>
      </w:r>
      <w:r>
        <w:rPr>
          <w:rFonts w:ascii="Times New Roman" w:hAnsi="Times New Roman" w:cs="Times New Roman"/>
          <w:sz w:val="12"/>
          <w:szCs w:val="12"/>
        </w:rPr>
        <w:t xml:space="preserve"> Сергиевский Самарской области,</w:t>
      </w:r>
      <w:r w:rsidRPr="005A5CC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2. Опубликовать настоящее Решение в газете «Сергиевский вестник».</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5A5CC1" w:rsidRPr="005A5CC1" w:rsidRDefault="005A5CC1" w:rsidP="005A5CC1">
      <w:pPr>
        <w:pStyle w:val="ConsPlusNormal"/>
        <w:ind w:firstLine="284"/>
        <w:jc w:val="right"/>
        <w:rPr>
          <w:rFonts w:ascii="Times New Roman" w:hAnsi="Times New Roman" w:cs="Times New Roman"/>
          <w:sz w:val="12"/>
          <w:szCs w:val="12"/>
        </w:rPr>
      </w:pPr>
      <w:r w:rsidRPr="005A5CC1">
        <w:rPr>
          <w:rFonts w:ascii="Times New Roman" w:hAnsi="Times New Roman" w:cs="Times New Roman"/>
          <w:sz w:val="12"/>
          <w:szCs w:val="12"/>
        </w:rPr>
        <w:t xml:space="preserve">Председатель Собрания Представителей </w:t>
      </w:r>
    </w:p>
    <w:p w:rsidR="005A5CC1" w:rsidRPr="005A5CC1" w:rsidRDefault="005A5CC1" w:rsidP="005A5CC1">
      <w:pPr>
        <w:pStyle w:val="ConsPlusNormal"/>
        <w:ind w:firstLine="284"/>
        <w:jc w:val="right"/>
        <w:rPr>
          <w:rFonts w:ascii="Times New Roman" w:hAnsi="Times New Roman" w:cs="Times New Roman"/>
          <w:sz w:val="12"/>
          <w:szCs w:val="12"/>
        </w:rPr>
      </w:pPr>
      <w:r w:rsidRPr="005A5CC1">
        <w:rPr>
          <w:rFonts w:ascii="Times New Roman" w:hAnsi="Times New Roman" w:cs="Times New Roman"/>
          <w:sz w:val="12"/>
          <w:szCs w:val="12"/>
        </w:rPr>
        <w:t>сельского поселения Кутузовский</w:t>
      </w:r>
    </w:p>
    <w:p w:rsidR="005A5CC1" w:rsidRPr="005A5CC1" w:rsidRDefault="005A5CC1" w:rsidP="005A5CC1">
      <w:pPr>
        <w:pStyle w:val="ConsPlusNormal"/>
        <w:ind w:firstLine="284"/>
        <w:jc w:val="right"/>
        <w:rPr>
          <w:rFonts w:ascii="Times New Roman" w:hAnsi="Times New Roman" w:cs="Times New Roman"/>
          <w:sz w:val="12"/>
          <w:szCs w:val="12"/>
        </w:rPr>
      </w:pPr>
      <w:r w:rsidRPr="005A5CC1">
        <w:rPr>
          <w:rFonts w:ascii="Times New Roman" w:hAnsi="Times New Roman" w:cs="Times New Roman"/>
          <w:sz w:val="12"/>
          <w:szCs w:val="12"/>
        </w:rPr>
        <w:t>муниципального района Сергиевский</w:t>
      </w:r>
    </w:p>
    <w:p w:rsidR="005A5CC1" w:rsidRDefault="005A5CC1" w:rsidP="005A5CC1">
      <w:pPr>
        <w:pStyle w:val="ConsPlusNormal"/>
        <w:ind w:firstLine="284"/>
        <w:jc w:val="right"/>
        <w:rPr>
          <w:rFonts w:ascii="Times New Roman" w:hAnsi="Times New Roman" w:cs="Times New Roman"/>
          <w:sz w:val="12"/>
          <w:szCs w:val="12"/>
        </w:rPr>
      </w:pPr>
      <w:r w:rsidRPr="005A5CC1">
        <w:rPr>
          <w:rFonts w:ascii="Times New Roman" w:hAnsi="Times New Roman" w:cs="Times New Roman"/>
          <w:sz w:val="12"/>
          <w:szCs w:val="12"/>
        </w:rPr>
        <w:t xml:space="preserve">Самарской области                                                            </w:t>
      </w:r>
    </w:p>
    <w:p w:rsidR="005A5CC1" w:rsidRPr="005A5CC1" w:rsidRDefault="005A5CC1" w:rsidP="005A5CC1">
      <w:pPr>
        <w:pStyle w:val="ConsPlusNormal"/>
        <w:ind w:firstLine="284"/>
        <w:jc w:val="right"/>
        <w:rPr>
          <w:rFonts w:ascii="Times New Roman" w:hAnsi="Times New Roman" w:cs="Times New Roman"/>
          <w:sz w:val="12"/>
          <w:szCs w:val="12"/>
        </w:rPr>
      </w:pPr>
      <w:r w:rsidRPr="005A5CC1">
        <w:rPr>
          <w:rFonts w:ascii="Times New Roman" w:hAnsi="Times New Roman" w:cs="Times New Roman"/>
          <w:sz w:val="12"/>
          <w:szCs w:val="12"/>
        </w:rPr>
        <w:t xml:space="preserve">    </w:t>
      </w:r>
      <w:r>
        <w:rPr>
          <w:rFonts w:ascii="Times New Roman" w:hAnsi="Times New Roman" w:cs="Times New Roman"/>
          <w:sz w:val="12"/>
          <w:szCs w:val="12"/>
        </w:rPr>
        <w:t xml:space="preserve">                      А.А.Седов</w:t>
      </w:r>
    </w:p>
    <w:p w:rsidR="005A5CC1" w:rsidRPr="005A5CC1" w:rsidRDefault="005A5CC1" w:rsidP="005A5CC1">
      <w:pPr>
        <w:pStyle w:val="ConsPlusNormal"/>
        <w:ind w:firstLine="284"/>
        <w:jc w:val="right"/>
        <w:rPr>
          <w:rFonts w:ascii="Times New Roman" w:hAnsi="Times New Roman" w:cs="Times New Roman"/>
          <w:sz w:val="12"/>
          <w:szCs w:val="12"/>
        </w:rPr>
      </w:pPr>
      <w:r w:rsidRPr="005A5CC1">
        <w:rPr>
          <w:rFonts w:ascii="Times New Roman" w:hAnsi="Times New Roman" w:cs="Times New Roman"/>
          <w:sz w:val="12"/>
          <w:szCs w:val="12"/>
        </w:rPr>
        <w:t>Глава сельского поселения Кутузовский</w:t>
      </w:r>
    </w:p>
    <w:p w:rsidR="005A5CC1" w:rsidRPr="005A5CC1" w:rsidRDefault="005A5CC1" w:rsidP="005A5CC1">
      <w:pPr>
        <w:pStyle w:val="ConsPlusNormal"/>
        <w:ind w:firstLine="284"/>
        <w:jc w:val="right"/>
        <w:rPr>
          <w:rFonts w:ascii="Times New Roman" w:hAnsi="Times New Roman" w:cs="Times New Roman"/>
          <w:sz w:val="12"/>
          <w:szCs w:val="12"/>
        </w:rPr>
      </w:pPr>
      <w:r w:rsidRPr="005A5CC1">
        <w:rPr>
          <w:rFonts w:ascii="Times New Roman" w:hAnsi="Times New Roman" w:cs="Times New Roman"/>
          <w:sz w:val="12"/>
          <w:szCs w:val="12"/>
        </w:rPr>
        <w:t>муниципального района Сергиевский</w:t>
      </w:r>
    </w:p>
    <w:p w:rsidR="005A5CC1" w:rsidRDefault="005A5CC1" w:rsidP="005A5CC1">
      <w:pPr>
        <w:pStyle w:val="ConsPlusNormal"/>
        <w:ind w:firstLine="284"/>
        <w:jc w:val="right"/>
        <w:rPr>
          <w:rFonts w:ascii="Times New Roman" w:hAnsi="Times New Roman" w:cs="Times New Roman"/>
          <w:sz w:val="12"/>
          <w:szCs w:val="12"/>
        </w:rPr>
      </w:pPr>
      <w:r w:rsidRPr="005A5CC1">
        <w:rPr>
          <w:rFonts w:ascii="Times New Roman" w:hAnsi="Times New Roman" w:cs="Times New Roman"/>
          <w:sz w:val="12"/>
          <w:szCs w:val="12"/>
        </w:rPr>
        <w:t xml:space="preserve">Самарской области                                                      </w:t>
      </w:r>
    </w:p>
    <w:p w:rsidR="005A5CC1" w:rsidRPr="005A5CC1" w:rsidRDefault="005A5CC1" w:rsidP="005A5CC1">
      <w:pPr>
        <w:pStyle w:val="ConsPlusNormal"/>
        <w:ind w:firstLine="284"/>
        <w:jc w:val="right"/>
        <w:rPr>
          <w:rFonts w:ascii="Times New Roman" w:hAnsi="Times New Roman" w:cs="Times New Roman"/>
          <w:sz w:val="12"/>
          <w:szCs w:val="12"/>
        </w:rPr>
      </w:pPr>
      <w:r w:rsidRPr="005A5CC1">
        <w:rPr>
          <w:rFonts w:ascii="Times New Roman" w:hAnsi="Times New Roman" w:cs="Times New Roman"/>
          <w:sz w:val="12"/>
          <w:szCs w:val="12"/>
        </w:rPr>
        <w:t xml:space="preserve">                   А.В.Сабельникова               </w:t>
      </w:r>
    </w:p>
    <w:p w:rsidR="005A5CC1" w:rsidRPr="005A5CC1" w:rsidRDefault="005A5CC1" w:rsidP="005A5CC1">
      <w:pPr>
        <w:pStyle w:val="ConsPlusNormal"/>
        <w:ind w:firstLine="284"/>
        <w:jc w:val="right"/>
        <w:rPr>
          <w:rFonts w:ascii="Times New Roman" w:hAnsi="Times New Roman" w:cs="Times New Roman"/>
          <w:sz w:val="12"/>
          <w:szCs w:val="12"/>
        </w:rPr>
      </w:pPr>
    </w:p>
    <w:p w:rsidR="005A5CC1" w:rsidRPr="005A5CC1" w:rsidRDefault="005A5CC1" w:rsidP="005A5CC1">
      <w:pPr>
        <w:pStyle w:val="ConsPlusNormal"/>
        <w:ind w:firstLine="284"/>
        <w:jc w:val="right"/>
        <w:rPr>
          <w:rFonts w:ascii="Times New Roman" w:hAnsi="Times New Roman" w:cs="Times New Roman"/>
          <w:sz w:val="12"/>
          <w:szCs w:val="12"/>
        </w:rPr>
      </w:pPr>
      <w:r w:rsidRPr="005A5CC1">
        <w:rPr>
          <w:rFonts w:ascii="Times New Roman" w:hAnsi="Times New Roman" w:cs="Times New Roman"/>
          <w:sz w:val="12"/>
          <w:szCs w:val="12"/>
        </w:rPr>
        <w:t xml:space="preserve">Приложение </w:t>
      </w:r>
    </w:p>
    <w:p w:rsidR="005A5CC1" w:rsidRDefault="005A5CC1" w:rsidP="005A5CC1">
      <w:pPr>
        <w:pStyle w:val="ConsPlusNormal"/>
        <w:ind w:firstLine="284"/>
        <w:jc w:val="right"/>
        <w:rPr>
          <w:rFonts w:ascii="Times New Roman" w:hAnsi="Times New Roman" w:cs="Times New Roman"/>
          <w:sz w:val="12"/>
          <w:szCs w:val="12"/>
        </w:rPr>
      </w:pPr>
      <w:r w:rsidRPr="005A5CC1">
        <w:rPr>
          <w:rFonts w:ascii="Times New Roman" w:hAnsi="Times New Roman" w:cs="Times New Roman"/>
          <w:sz w:val="12"/>
          <w:szCs w:val="12"/>
        </w:rPr>
        <w:t xml:space="preserve"> к решению Собрания представителей </w:t>
      </w:r>
    </w:p>
    <w:p w:rsidR="005A5CC1" w:rsidRDefault="005A5CC1" w:rsidP="005A5CC1">
      <w:pPr>
        <w:pStyle w:val="ConsPlusNormal"/>
        <w:ind w:firstLine="284"/>
        <w:jc w:val="right"/>
        <w:rPr>
          <w:rFonts w:ascii="Times New Roman" w:hAnsi="Times New Roman" w:cs="Times New Roman"/>
          <w:sz w:val="12"/>
          <w:szCs w:val="12"/>
        </w:rPr>
      </w:pPr>
      <w:r w:rsidRPr="005A5CC1">
        <w:rPr>
          <w:rFonts w:ascii="Times New Roman" w:hAnsi="Times New Roman" w:cs="Times New Roman"/>
          <w:sz w:val="12"/>
          <w:szCs w:val="12"/>
        </w:rPr>
        <w:t xml:space="preserve">сельского поселения Кутузовский  </w:t>
      </w:r>
    </w:p>
    <w:p w:rsidR="005A5CC1" w:rsidRDefault="005A5CC1" w:rsidP="005A5CC1">
      <w:pPr>
        <w:pStyle w:val="ConsPlusNormal"/>
        <w:ind w:firstLine="284"/>
        <w:jc w:val="right"/>
        <w:rPr>
          <w:rFonts w:ascii="Times New Roman" w:hAnsi="Times New Roman" w:cs="Times New Roman"/>
          <w:sz w:val="12"/>
          <w:szCs w:val="12"/>
        </w:rPr>
      </w:pPr>
      <w:r w:rsidRPr="005A5CC1">
        <w:rPr>
          <w:rFonts w:ascii="Times New Roman" w:hAnsi="Times New Roman" w:cs="Times New Roman"/>
          <w:sz w:val="12"/>
          <w:szCs w:val="12"/>
        </w:rPr>
        <w:t xml:space="preserve">муниципального района Сергиевский </w:t>
      </w:r>
    </w:p>
    <w:p w:rsidR="005A5CC1" w:rsidRPr="005A5CC1" w:rsidRDefault="005A5CC1" w:rsidP="005A5CC1">
      <w:pPr>
        <w:pStyle w:val="ConsPlusNormal"/>
        <w:ind w:firstLine="284"/>
        <w:jc w:val="right"/>
        <w:rPr>
          <w:rFonts w:ascii="Times New Roman" w:hAnsi="Times New Roman" w:cs="Times New Roman"/>
          <w:sz w:val="12"/>
          <w:szCs w:val="12"/>
        </w:rPr>
      </w:pPr>
      <w:r w:rsidRPr="005A5CC1">
        <w:rPr>
          <w:rFonts w:ascii="Times New Roman" w:hAnsi="Times New Roman" w:cs="Times New Roman"/>
          <w:sz w:val="12"/>
          <w:szCs w:val="12"/>
        </w:rPr>
        <w:t>Самарской области</w:t>
      </w:r>
    </w:p>
    <w:p w:rsidR="005A5CC1" w:rsidRPr="005A5CC1" w:rsidRDefault="005A5CC1" w:rsidP="005A5CC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09.03.2023г.  № 9</w:t>
      </w:r>
    </w:p>
    <w:p w:rsidR="005A5CC1" w:rsidRPr="005A5CC1" w:rsidRDefault="005A5CC1" w:rsidP="005A5CC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5A5CC1">
        <w:rPr>
          <w:rFonts w:ascii="Times New Roman" w:hAnsi="Times New Roman" w:cs="Times New Roman"/>
          <w:sz w:val="12"/>
          <w:szCs w:val="12"/>
        </w:rPr>
        <w:t xml:space="preserve"> о сообщении лицами, замещающими  муниципальные должности сельского поселения Кутузовский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 xml:space="preserve">1. Настоящее Положение определяет порядок сообщения лицами, замещающими муниципальные должности сельского поселения Кутузовский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w:t>
      </w:r>
      <w:r w:rsidRPr="005A5CC1">
        <w:rPr>
          <w:rFonts w:ascii="Times New Roman" w:hAnsi="Times New Roman" w:cs="Times New Roman"/>
          <w:sz w:val="12"/>
          <w:szCs w:val="12"/>
        </w:rPr>
        <w:lastRenderedPageBreak/>
        <w:t>подарка, реализации (выкупа) и зачисления средств, вырученных от его реализации.</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2. Для целей настоящего Положения используются следующие понятия:</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Кутузовский муниципального района Сергиевский Самарской области (далее - Собрание представителей).</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Кутузовский муниципального района Сергиевский Самарской области</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Кутузовский муниципального района Сергиевский Самарской области.</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A5CC1" w:rsidRP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A5CC1" w:rsidRDefault="005A5CC1" w:rsidP="005A5CC1">
      <w:pPr>
        <w:pStyle w:val="ConsPlusNormal"/>
        <w:ind w:firstLine="284"/>
        <w:jc w:val="both"/>
        <w:rPr>
          <w:rFonts w:ascii="Times New Roman" w:hAnsi="Times New Roman" w:cs="Times New Roman"/>
          <w:sz w:val="12"/>
          <w:szCs w:val="12"/>
        </w:rPr>
      </w:pPr>
      <w:r w:rsidRPr="005A5CC1">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Кутузовский муниципального района Сергиевский  Самарской области в порядке, установленном бюджетным законодательством Российской Федерации.</w:t>
      </w:r>
    </w:p>
    <w:p w:rsidR="005A5CC1" w:rsidRDefault="005A5CC1" w:rsidP="005A5CC1">
      <w:pPr>
        <w:pStyle w:val="ConsPlusNormal"/>
        <w:ind w:firstLine="284"/>
        <w:jc w:val="both"/>
        <w:rPr>
          <w:rFonts w:ascii="Times New Roman" w:hAnsi="Times New Roman" w:cs="Times New Roman"/>
          <w:sz w:val="12"/>
          <w:szCs w:val="12"/>
        </w:rPr>
      </w:pPr>
    </w:p>
    <w:p w:rsidR="005A5CC1" w:rsidRPr="00885EEF" w:rsidRDefault="005A5CC1" w:rsidP="005A5CC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FE0D53">
        <w:rPr>
          <w:rFonts w:ascii="Times New Roman" w:hAnsi="Times New Roman" w:cs="Times New Roman"/>
          <w:sz w:val="12"/>
          <w:szCs w:val="12"/>
        </w:rPr>
        <w:t>Кутузовский</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lastRenderedPageBreak/>
        <w:t xml:space="preserve"> о получении подарка в связи с протокольными мероприятиями,</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FE0D53">
        <w:rPr>
          <w:rFonts w:ascii="Times New Roman" w:hAnsi="Times New Roman" w:cs="Times New Roman"/>
          <w:sz w:val="12"/>
          <w:szCs w:val="12"/>
        </w:rPr>
        <w:t>Кутузовский</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5A5CC1"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5A5CC1" w:rsidRPr="00885EEF" w:rsidRDefault="005A5CC1" w:rsidP="005A5CC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5A5CC1" w:rsidRPr="00885EEF" w:rsidRDefault="005A5CC1" w:rsidP="005A5CC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5A5CC1" w:rsidRPr="00885EEF" w:rsidRDefault="005A5CC1" w:rsidP="005A5CC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5A5CC1" w:rsidRPr="00885EEF" w:rsidRDefault="005A5CC1" w:rsidP="005A5CC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5A5CC1" w:rsidRPr="00885EEF" w:rsidRDefault="005A5CC1" w:rsidP="005A5CC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5A5CC1" w:rsidRPr="00885EEF" w:rsidRDefault="005A5CC1" w:rsidP="005A5CC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5A5CC1" w:rsidRDefault="005A5CC1" w:rsidP="005A5CC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5A5CC1" w:rsidTr="00F62794">
        <w:tc>
          <w:tcPr>
            <w:tcW w:w="1245" w:type="pct"/>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5A5CC1" w:rsidRDefault="005A5CC1"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5A5CC1" w:rsidTr="00F62794">
        <w:tc>
          <w:tcPr>
            <w:tcW w:w="1245" w:type="pct"/>
          </w:tcPr>
          <w:p w:rsidR="005A5CC1" w:rsidRDefault="005A5CC1" w:rsidP="00F6279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5A5CC1" w:rsidRDefault="005A5CC1" w:rsidP="00F62794">
            <w:pPr>
              <w:pStyle w:val="ConsPlusNormal"/>
              <w:ind w:firstLine="0"/>
              <w:jc w:val="both"/>
              <w:rPr>
                <w:rFonts w:ascii="Times New Roman" w:hAnsi="Times New Roman" w:cs="Times New Roman"/>
                <w:sz w:val="12"/>
                <w:szCs w:val="12"/>
              </w:rPr>
            </w:pPr>
          </w:p>
        </w:tc>
        <w:tc>
          <w:tcPr>
            <w:tcW w:w="1055" w:type="pct"/>
          </w:tcPr>
          <w:p w:rsidR="005A5CC1" w:rsidRDefault="005A5CC1" w:rsidP="00F62794">
            <w:pPr>
              <w:pStyle w:val="ConsPlusNormal"/>
              <w:ind w:firstLine="0"/>
              <w:jc w:val="both"/>
              <w:rPr>
                <w:rFonts w:ascii="Times New Roman" w:hAnsi="Times New Roman" w:cs="Times New Roman"/>
                <w:sz w:val="12"/>
                <w:szCs w:val="12"/>
              </w:rPr>
            </w:pPr>
          </w:p>
        </w:tc>
        <w:tc>
          <w:tcPr>
            <w:tcW w:w="1016" w:type="pct"/>
          </w:tcPr>
          <w:p w:rsidR="005A5CC1" w:rsidRDefault="005A5CC1" w:rsidP="00F62794">
            <w:pPr>
              <w:pStyle w:val="ConsPlusNormal"/>
              <w:ind w:firstLine="0"/>
              <w:jc w:val="both"/>
              <w:rPr>
                <w:rFonts w:ascii="Times New Roman" w:hAnsi="Times New Roman" w:cs="Times New Roman"/>
                <w:sz w:val="12"/>
                <w:szCs w:val="12"/>
              </w:rPr>
            </w:pPr>
          </w:p>
        </w:tc>
      </w:tr>
      <w:tr w:rsidR="005A5CC1" w:rsidTr="00F62794">
        <w:tc>
          <w:tcPr>
            <w:tcW w:w="1245" w:type="pct"/>
          </w:tcPr>
          <w:p w:rsidR="005A5CC1" w:rsidRDefault="005A5CC1" w:rsidP="00F6279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5A5CC1" w:rsidRDefault="005A5CC1" w:rsidP="00F62794">
            <w:pPr>
              <w:pStyle w:val="ConsPlusNormal"/>
              <w:ind w:firstLine="0"/>
              <w:jc w:val="both"/>
              <w:rPr>
                <w:rFonts w:ascii="Times New Roman" w:hAnsi="Times New Roman" w:cs="Times New Roman"/>
                <w:sz w:val="12"/>
                <w:szCs w:val="12"/>
              </w:rPr>
            </w:pPr>
          </w:p>
        </w:tc>
        <w:tc>
          <w:tcPr>
            <w:tcW w:w="1055" w:type="pct"/>
          </w:tcPr>
          <w:p w:rsidR="005A5CC1" w:rsidRDefault="005A5CC1" w:rsidP="00F62794">
            <w:pPr>
              <w:pStyle w:val="ConsPlusNormal"/>
              <w:ind w:firstLine="0"/>
              <w:jc w:val="both"/>
              <w:rPr>
                <w:rFonts w:ascii="Times New Roman" w:hAnsi="Times New Roman" w:cs="Times New Roman"/>
                <w:sz w:val="12"/>
                <w:szCs w:val="12"/>
              </w:rPr>
            </w:pPr>
          </w:p>
        </w:tc>
        <w:tc>
          <w:tcPr>
            <w:tcW w:w="1016" w:type="pct"/>
          </w:tcPr>
          <w:p w:rsidR="005A5CC1" w:rsidRDefault="005A5CC1" w:rsidP="00F62794">
            <w:pPr>
              <w:pStyle w:val="ConsPlusNormal"/>
              <w:ind w:firstLine="0"/>
              <w:jc w:val="both"/>
              <w:rPr>
                <w:rFonts w:ascii="Times New Roman" w:hAnsi="Times New Roman" w:cs="Times New Roman"/>
                <w:sz w:val="12"/>
                <w:szCs w:val="12"/>
              </w:rPr>
            </w:pPr>
          </w:p>
        </w:tc>
      </w:tr>
    </w:tbl>
    <w:p w:rsidR="005A5CC1" w:rsidRPr="00885EEF" w:rsidRDefault="005A5CC1" w:rsidP="005A5CC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5A5CC1" w:rsidRDefault="005A5CC1" w:rsidP="005A5CC1">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5A5CC1" w:rsidTr="00F62794">
        <w:tc>
          <w:tcPr>
            <w:tcW w:w="2093" w:type="dxa"/>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5A5CC1" w:rsidRDefault="005A5CC1" w:rsidP="00F62794">
            <w:pPr>
              <w:pStyle w:val="ConsPlusNormal"/>
              <w:ind w:firstLine="0"/>
              <w:jc w:val="center"/>
              <w:rPr>
                <w:rFonts w:ascii="Times New Roman" w:hAnsi="Times New Roman" w:cs="Times New Roman"/>
                <w:sz w:val="12"/>
                <w:szCs w:val="12"/>
              </w:rPr>
            </w:pPr>
          </w:p>
        </w:tc>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p>
        </w:tc>
        <w:tc>
          <w:tcPr>
            <w:tcW w:w="1933" w:type="dxa"/>
            <w:vAlign w:val="center"/>
          </w:tcPr>
          <w:p w:rsidR="005A5CC1" w:rsidRDefault="005A5CC1"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5A5CC1" w:rsidTr="00F62794">
        <w:tc>
          <w:tcPr>
            <w:tcW w:w="2093" w:type="dxa"/>
            <w:vAlign w:val="center"/>
          </w:tcPr>
          <w:p w:rsidR="005A5CC1" w:rsidRDefault="005A5CC1" w:rsidP="00F62794">
            <w:pPr>
              <w:pStyle w:val="ConsPlusNormal"/>
              <w:ind w:firstLine="0"/>
              <w:jc w:val="center"/>
              <w:rPr>
                <w:rFonts w:ascii="Times New Roman" w:hAnsi="Times New Roman" w:cs="Times New Roman"/>
                <w:sz w:val="12"/>
                <w:szCs w:val="12"/>
              </w:rPr>
            </w:pPr>
          </w:p>
        </w:tc>
        <w:tc>
          <w:tcPr>
            <w:tcW w:w="1771" w:type="dxa"/>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5A5CC1" w:rsidRDefault="005A5CC1" w:rsidP="00F62794">
            <w:pPr>
              <w:pStyle w:val="ConsPlusNormal"/>
              <w:ind w:firstLine="0"/>
              <w:jc w:val="center"/>
              <w:rPr>
                <w:rFonts w:ascii="Times New Roman" w:hAnsi="Times New Roman" w:cs="Times New Roman"/>
                <w:sz w:val="12"/>
                <w:szCs w:val="12"/>
              </w:rPr>
            </w:pPr>
          </w:p>
        </w:tc>
      </w:tr>
    </w:tbl>
    <w:p w:rsidR="005A5CC1" w:rsidRPr="00BB293A" w:rsidRDefault="005A5CC1" w:rsidP="005A5CC1">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5A5CC1" w:rsidTr="00F62794">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p>
        </w:tc>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p>
        </w:tc>
        <w:tc>
          <w:tcPr>
            <w:tcW w:w="1933" w:type="dxa"/>
            <w:vAlign w:val="center"/>
          </w:tcPr>
          <w:p w:rsidR="005A5CC1" w:rsidRDefault="005A5CC1"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5A5CC1" w:rsidTr="00F62794">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p>
        </w:tc>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5A5CC1" w:rsidRDefault="005A5CC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5A5CC1" w:rsidRDefault="005A5CC1" w:rsidP="00F62794">
            <w:pPr>
              <w:pStyle w:val="ConsPlusNormal"/>
              <w:ind w:firstLine="0"/>
              <w:jc w:val="center"/>
              <w:rPr>
                <w:rFonts w:ascii="Times New Roman" w:hAnsi="Times New Roman" w:cs="Times New Roman"/>
                <w:sz w:val="12"/>
                <w:szCs w:val="12"/>
              </w:rPr>
            </w:pPr>
          </w:p>
        </w:tc>
      </w:tr>
    </w:tbl>
    <w:p w:rsidR="005A5CC1" w:rsidRPr="00BB293A" w:rsidRDefault="005A5CC1" w:rsidP="005A5CC1">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5A5CC1" w:rsidRPr="00DD7EDB" w:rsidRDefault="005A5CC1" w:rsidP="005A5CC1">
      <w:pPr>
        <w:pStyle w:val="ConsPlusNormal"/>
        <w:ind w:firstLine="284"/>
        <w:jc w:val="both"/>
        <w:rPr>
          <w:rFonts w:ascii="Times New Roman" w:hAnsi="Times New Roman" w:cs="Times New Roman"/>
          <w:sz w:val="12"/>
          <w:szCs w:val="12"/>
        </w:rPr>
      </w:pPr>
    </w:p>
    <w:p w:rsidR="005A5CC1" w:rsidRPr="00D64D40" w:rsidRDefault="005A5CC1" w:rsidP="005A5CC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FE0D53">
        <w:rPr>
          <w:rFonts w:ascii="Times New Roman" w:hAnsi="Times New Roman" w:cs="Times New Roman"/>
          <w:sz w:val="12"/>
          <w:szCs w:val="12"/>
        </w:rPr>
        <w:t>Кутузовский</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5A5CC1" w:rsidRPr="00D64D40" w:rsidRDefault="005A5CC1" w:rsidP="005A5CC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5A5CC1" w:rsidRPr="00D64D40" w:rsidRDefault="005A5CC1" w:rsidP="005A5CC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5A5CC1" w:rsidRPr="00D64D40" w:rsidRDefault="005A5CC1" w:rsidP="005A5CC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5A5CC1">
        <w:rPr>
          <w:rFonts w:ascii="Times New Roman" w:hAnsi="Times New Roman" w:cs="Times New Roman"/>
          <w:sz w:val="12"/>
          <w:szCs w:val="12"/>
        </w:rPr>
        <w:t xml:space="preserve">Кутузовский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5A5CC1" w:rsidRPr="00D64D40" w:rsidRDefault="005A5CC1" w:rsidP="005A5CC1">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5A5CC1" w:rsidRPr="00D64D40" w:rsidRDefault="005A5CC1" w:rsidP="005A5CC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5A5CC1" w:rsidRPr="00D64D40" w:rsidRDefault="005A5CC1" w:rsidP="005A5CC1">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5A5CC1"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5A5CC1" w:rsidRPr="00D64D40"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5A5CC1"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5A5CC1" w:rsidTr="00F62794">
        <w:tc>
          <w:tcPr>
            <w:tcW w:w="375" w:type="pct"/>
          </w:tcPr>
          <w:p w:rsidR="005A5CC1" w:rsidRPr="00D64D40" w:rsidRDefault="005A5CC1"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5A5CC1" w:rsidRPr="00D64D40" w:rsidRDefault="005A5CC1"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5A5CC1" w:rsidRPr="00D64D40" w:rsidRDefault="005A5CC1"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5A5CC1" w:rsidRPr="00D64D40" w:rsidRDefault="005A5CC1" w:rsidP="00F6279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5A5CC1" w:rsidRPr="00D64D40" w:rsidRDefault="005A5CC1"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5A5CC1" w:rsidTr="00F62794">
        <w:tc>
          <w:tcPr>
            <w:tcW w:w="375" w:type="pct"/>
          </w:tcPr>
          <w:p w:rsidR="005A5CC1" w:rsidRPr="00D64D40" w:rsidRDefault="005A5CC1"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5A5CC1" w:rsidRPr="00D64D40" w:rsidRDefault="005A5CC1" w:rsidP="00F62794">
            <w:pPr>
              <w:autoSpaceDE w:val="0"/>
              <w:autoSpaceDN w:val="0"/>
              <w:adjustRightInd w:val="0"/>
              <w:rPr>
                <w:rFonts w:ascii="Times New Roman" w:hAnsi="Times New Roman" w:cs="Times New Roman"/>
                <w:sz w:val="12"/>
                <w:szCs w:val="12"/>
              </w:rPr>
            </w:pPr>
          </w:p>
        </w:tc>
        <w:tc>
          <w:tcPr>
            <w:tcW w:w="1580" w:type="pct"/>
          </w:tcPr>
          <w:p w:rsidR="005A5CC1" w:rsidRPr="00D64D40" w:rsidRDefault="005A5CC1" w:rsidP="00F62794">
            <w:pPr>
              <w:autoSpaceDE w:val="0"/>
              <w:autoSpaceDN w:val="0"/>
              <w:adjustRightInd w:val="0"/>
              <w:rPr>
                <w:rFonts w:ascii="Times New Roman" w:hAnsi="Times New Roman" w:cs="Times New Roman"/>
                <w:sz w:val="12"/>
                <w:szCs w:val="12"/>
              </w:rPr>
            </w:pPr>
          </w:p>
        </w:tc>
        <w:tc>
          <w:tcPr>
            <w:tcW w:w="989" w:type="pct"/>
          </w:tcPr>
          <w:p w:rsidR="005A5CC1" w:rsidRPr="00D64D40" w:rsidRDefault="005A5CC1" w:rsidP="00F62794">
            <w:pPr>
              <w:autoSpaceDE w:val="0"/>
              <w:autoSpaceDN w:val="0"/>
              <w:adjustRightInd w:val="0"/>
              <w:rPr>
                <w:rFonts w:ascii="Times New Roman" w:hAnsi="Times New Roman" w:cs="Times New Roman"/>
                <w:sz w:val="12"/>
                <w:szCs w:val="12"/>
              </w:rPr>
            </w:pPr>
          </w:p>
        </w:tc>
        <w:tc>
          <w:tcPr>
            <w:tcW w:w="1050" w:type="pct"/>
          </w:tcPr>
          <w:p w:rsidR="005A5CC1" w:rsidRPr="00D64D40" w:rsidRDefault="005A5CC1" w:rsidP="00F62794">
            <w:pPr>
              <w:autoSpaceDE w:val="0"/>
              <w:autoSpaceDN w:val="0"/>
              <w:adjustRightInd w:val="0"/>
              <w:rPr>
                <w:rFonts w:ascii="Times New Roman" w:hAnsi="Times New Roman" w:cs="Times New Roman"/>
                <w:sz w:val="12"/>
                <w:szCs w:val="12"/>
              </w:rPr>
            </w:pPr>
          </w:p>
        </w:tc>
      </w:tr>
      <w:tr w:rsidR="005A5CC1" w:rsidTr="00F62794">
        <w:tc>
          <w:tcPr>
            <w:tcW w:w="375" w:type="pct"/>
          </w:tcPr>
          <w:p w:rsidR="005A5CC1" w:rsidRPr="00D64D40" w:rsidRDefault="005A5CC1" w:rsidP="00F6279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5A5CC1" w:rsidRPr="00D64D40" w:rsidRDefault="005A5CC1" w:rsidP="00F62794">
            <w:pPr>
              <w:autoSpaceDE w:val="0"/>
              <w:autoSpaceDN w:val="0"/>
              <w:adjustRightInd w:val="0"/>
              <w:rPr>
                <w:rFonts w:ascii="Times New Roman" w:hAnsi="Times New Roman" w:cs="Times New Roman"/>
                <w:sz w:val="12"/>
                <w:szCs w:val="12"/>
              </w:rPr>
            </w:pPr>
          </w:p>
        </w:tc>
        <w:tc>
          <w:tcPr>
            <w:tcW w:w="1580" w:type="pct"/>
          </w:tcPr>
          <w:p w:rsidR="005A5CC1" w:rsidRPr="00D64D40" w:rsidRDefault="005A5CC1" w:rsidP="00F62794">
            <w:pPr>
              <w:autoSpaceDE w:val="0"/>
              <w:autoSpaceDN w:val="0"/>
              <w:adjustRightInd w:val="0"/>
              <w:rPr>
                <w:rFonts w:ascii="Times New Roman" w:hAnsi="Times New Roman" w:cs="Times New Roman"/>
                <w:sz w:val="12"/>
                <w:szCs w:val="12"/>
              </w:rPr>
            </w:pPr>
          </w:p>
        </w:tc>
        <w:tc>
          <w:tcPr>
            <w:tcW w:w="989" w:type="pct"/>
          </w:tcPr>
          <w:p w:rsidR="005A5CC1" w:rsidRPr="00D64D40" w:rsidRDefault="005A5CC1" w:rsidP="00F62794">
            <w:pPr>
              <w:autoSpaceDE w:val="0"/>
              <w:autoSpaceDN w:val="0"/>
              <w:adjustRightInd w:val="0"/>
              <w:rPr>
                <w:rFonts w:ascii="Times New Roman" w:hAnsi="Times New Roman" w:cs="Times New Roman"/>
                <w:sz w:val="12"/>
                <w:szCs w:val="12"/>
              </w:rPr>
            </w:pPr>
          </w:p>
        </w:tc>
        <w:tc>
          <w:tcPr>
            <w:tcW w:w="1050" w:type="pct"/>
          </w:tcPr>
          <w:p w:rsidR="005A5CC1" w:rsidRPr="00D64D40" w:rsidRDefault="005A5CC1" w:rsidP="00F62794">
            <w:pPr>
              <w:autoSpaceDE w:val="0"/>
              <w:autoSpaceDN w:val="0"/>
              <w:adjustRightInd w:val="0"/>
              <w:rPr>
                <w:rFonts w:ascii="Times New Roman" w:hAnsi="Times New Roman" w:cs="Times New Roman"/>
                <w:sz w:val="12"/>
                <w:szCs w:val="12"/>
              </w:rPr>
            </w:pPr>
          </w:p>
        </w:tc>
      </w:tr>
    </w:tbl>
    <w:p w:rsidR="005A5CC1" w:rsidRPr="00D64D40"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5A5CC1" w:rsidRPr="00D64D40" w:rsidRDefault="005A5CC1" w:rsidP="005A5CC1">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5A5CC1" w:rsidRPr="00D64D40"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5A5CC1" w:rsidRPr="00D64D40"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5A5CC1" w:rsidRPr="00D64D40"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5A5CC1" w:rsidRPr="00D64D40"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5A5CC1" w:rsidRPr="00D64D40"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5A5CC1"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5A5CC1" w:rsidRDefault="005A5CC1" w:rsidP="005A5CC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5A5CC1" w:rsidRDefault="005A5CC1" w:rsidP="005A5CC1">
      <w:pPr>
        <w:pStyle w:val="ConsPlusNormal"/>
        <w:ind w:firstLine="284"/>
        <w:jc w:val="both"/>
        <w:rPr>
          <w:rFonts w:ascii="Times New Roman" w:hAnsi="Times New Roman" w:cs="Times New Roman"/>
          <w:sz w:val="12"/>
          <w:szCs w:val="12"/>
        </w:rPr>
      </w:pPr>
    </w:p>
    <w:p w:rsidR="003130F1" w:rsidRPr="003130F1" w:rsidRDefault="003130F1" w:rsidP="003130F1">
      <w:pPr>
        <w:pStyle w:val="ConsPlusNormal"/>
        <w:ind w:firstLine="284"/>
        <w:jc w:val="center"/>
        <w:rPr>
          <w:rFonts w:ascii="Times New Roman" w:hAnsi="Times New Roman" w:cs="Times New Roman"/>
          <w:sz w:val="12"/>
          <w:szCs w:val="12"/>
        </w:rPr>
      </w:pPr>
      <w:r w:rsidRPr="003130F1">
        <w:rPr>
          <w:rFonts w:ascii="Times New Roman" w:hAnsi="Times New Roman" w:cs="Times New Roman"/>
          <w:sz w:val="12"/>
          <w:szCs w:val="12"/>
        </w:rPr>
        <w:t>Администрация</w:t>
      </w:r>
    </w:p>
    <w:p w:rsidR="003130F1" w:rsidRPr="003130F1" w:rsidRDefault="003130F1" w:rsidP="003130F1">
      <w:pPr>
        <w:pStyle w:val="ConsPlusNormal"/>
        <w:ind w:firstLine="284"/>
        <w:jc w:val="center"/>
        <w:rPr>
          <w:rFonts w:ascii="Times New Roman" w:hAnsi="Times New Roman" w:cs="Times New Roman"/>
          <w:sz w:val="12"/>
          <w:szCs w:val="12"/>
        </w:rPr>
      </w:pPr>
      <w:r w:rsidRPr="003130F1">
        <w:rPr>
          <w:rFonts w:ascii="Times New Roman" w:hAnsi="Times New Roman" w:cs="Times New Roman"/>
          <w:sz w:val="12"/>
          <w:szCs w:val="12"/>
        </w:rPr>
        <w:t>сельского поселени</w:t>
      </w:r>
      <w:r>
        <w:rPr>
          <w:rFonts w:ascii="Times New Roman" w:hAnsi="Times New Roman" w:cs="Times New Roman"/>
          <w:sz w:val="12"/>
          <w:szCs w:val="12"/>
        </w:rPr>
        <w:t xml:space="preserve">я </w:t>
      </w:r>
      <w:r w:rsidRPr="003130F1">
        <w:rPr>
          <w:rFonts w:ascii="Times New Roman" w:hAnsi="Times New Roman" w:cs="Times New Roman"/>
          <w:sz w:val="12"/>
          <w:szCs w:val="12"/>
        </w:rPr>
        <w:t>Липовка</w:t>
      </w:r>
    </w:p>
    <w:p w:rsidR="003130F1" w:rsidRPr="003130F1" w:rsidRDefault="003130F1" w:rsidP="003130F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130F1">
        <w:rPr>
          <w:rFonts w:ascii="Times New Roman" w:hAnsi="Times New Roman" w:cs="Times New Roman"/>
          <w:sz w:val="12"/>
          <w:szCs w:val="12"/>
        </w:rPr>
        <w:t>Сергиевский</w:t>
      </w:r>
    </w:p>
    <w:p w:rsidR="003130F1" w:rsidRPr="003130F1" w:rsidRDefault="003130F1" w:rsidP="003130F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130F1" w:rsidRPr="003130F1" w:rsidRDefault="003130F1" w:rsidP="003130F1">
      <w:pPr>
        <w:pStyle w:val="ConsPlusNormal"/>
        <w:ind w:firstLine="284"/>
        <w:jc w:val="center"/>
        <w:rPr>
          <w:rFonts w:ascii="Times New Roman" w:hAnsi="Times New Roman" w:cs="Times New Roman"/>
          <w:sz w:val="12"/>
          <w:szCs w:val="12"/>
        </w:rPr>
      </w:pPr>
      <w:r w:rsidRPr="003130F1">
        <w:rPr>
          <w:rFonts w:ascii="Times New Roman" w:hAnsi="Times New Roman" w:cs="Times New Roman"/>
          <w:sz w:val="12"/>
          <w:szCs w:val="12"/>
        </w:rPr>
        <w:t>ПОСТАНОВЛЕНИЕ</w:t>
      </w:r>
    </w:p>
    <w:p w:rsidR="003130F1" w:rsidRPr="003130F1" w:rsidRDefault="003130F1" w:rsidP="003130F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2023г.                                                                                                                                                                                                          №</w:t>
      </w:r>
      <w:r w:rsidRPr="003130F1">
        <w:rPr>
          <w:rFonts w:ascii="Times New Roman" w:hAnsi="Times New Roman" w:cs="Times New Roman"/>
          <w:sz w:val="12"/>
          <w:szCs w:val="12"/>
        </w:rPr>
        <w:t>13</w:t>
      </w:r>
    </w:p>
    <w:p w:rsidR="003130F1" w:rsidRPr="003130F1" w:rsidRDefault="003130F1" w:rsidP="003130F1">
      <w:pPr>
        <w:pStyle w:val="ConsPlusNormal"/>
        <w:ind w:firstLine="284"/>
        <w:jc w:val="center"/>
        <w:rPr>
          <w:rFonts w:ascii="Times New Roman" w:hAnsi="Times New Roman" w:cs="Times New Roman"/>
          <w:sz w:val="12"/>
          <w:szCs w:val="12"/>
        </w:rPr>
      </w:pPr>
      <w:r w:rsidRPr="003130F1">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Липовка муниципального района Сергиевский Самарской области  о получении подарка в связи с протокольными мероприятиями, служебными командировками и </w:t>
      </w:r>
      <w:r w:rsidRPr="003130F1">
        <w:rPr>
          <w:rFonts w:ascii="Times New Roman" w:hAnsi="Times New Roman" w:cs="Times New Roman"/>
          <w:sz w:val="12"/>
          <w:szCs w:val="12"/>
        </w:rPr>
        <w:lastRenderedPageBreak/>
        <w:t xml:space="preserve">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 xml:space="preserve">В соответствии с Федеральным законом от 02.03.2007 №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Липовка муниципального района Сергиевский Самарской области, Администрация сельского поселения Липовка муниципального района Сергиевский Самарской области </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ПОСТАНОВЛЯЕТ:</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 xml:space="preserve">1. </w:t>
      </w:r>
      <w:r>
        <w:rPr>
          <w:rFonts w:ascii="Times New Roman" w:hAnsi="Times New Roman" w:cs="Times New Roman"/>
          <w:sz w:val="12"/>
          <w:szCs w:val="12"/>
        </w:rPr>
        <w:t>Утвердить прилагаемое Положение</w:t>
      </w:r>
      <w:r w:rsidRPr="003130F1">
        <w:rPr>
          <w:rFonts w:ascii="Times New Roman" w:hAnsi="Times New Roman" w:cs="Times New Roman"/>
          <w:sz w:val="12"/>
          <w:szCs w:val="12"/>
        </w:rPr>
        <w:t xml:space="preserve"> о сообщении муниципальными служащими Администрации сельского поселения Липовка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2. Признать утратившим силу постановление Администрации сельского поселения Липовка муниципального района Сергиевский Самарской области №30 от 26.07.2017 г. «Об утверждении Положения о сообщении лицами, замещающими муниципальные должности, муниципальными служащими администрации сельского поселения Липовка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3. Опубликовать настоящее постановление в газете «Сергиевская трибуна».</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4. Настоящее постановление вступает в силу со дня его официального опубликования.</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3130F1" w:rsidRPr="003130F1" w:rsidRDefault="003130F1" w:rsidP="003130F1">
      <w:pPr>
        <w:pStyle w:val="ConsPlusNormal"/>
        <w:ind w:firstLine="284"/>
        <w:jc w:val="right"/>
        <w:rPr>
          <w:rFonts w:ascii="Times New Roman" w:hAnsi="Times New Roman" w:cs="Times New Roman"/>
          <w:sz w:val="12"/>
          <w:szCs w:val="12"/>
        </w:rPr>
      </w:pPr>
      <w:r w:rsidRPr="003130F1">
        <w:rPr>
          <w:rFonts w:ascii="Times New Roman" w:hAnsi="Times New Roman" w:cs="Times New Roman"/>
          <w:sz w:val="12"/>
          <w:szCs w:val="12"/>
        </w:rPr>
        <w:t>Глава сельского поселения Липовка</w:t>
      </w:r>
    </w:p>
    <w:p w:rsidR="003130F1" w:rsidRPr="003130F1" w:rsidRDefault="003130F1" w:rsidP="003130F1">
      <w:pPr>
        <w:pStyle w:val="ConsPlusNormal"/>
        <w:ind w:firstLine="284"/>
        <w:jc w:val="right"/>
        <w:rPr>
          <w:rFonts w:ascii="Times New Roman" w:hAnsi="Times New Roman" w:cs="Times New Roman"/>
          <w:sz w:val="12"/>
          <w:szCs w:val="12"/>
        </w:rPr>
      </w:pPr>
      <w:r w:rsidRPr="003130F1">
        <w:rPr>
          <w:rFonts w:ascii="Times New Roman" w:hAnsi="Times New Roman" w:cs="Times New Roman"/>
          <w:sz w:val="12"/>
          <w:szCs w:val="12"/>
        </w:rPr>
        <w:t>муниципального района Сергиевский</w:t>
      </w:r>
    </w:p>
    <w:p w:rsidR="003130F1" w:rsidRDefault="003130F1" w:rsidP="003130F1">
      <w:pPr>
        <w:pStyle w:val="ConsPlusNormal"/>
        <w:ind w:firstLine="284"/>
        <w:jc w:val="right"/>
        <w:rPr>
          <w:rFonts w:ascii="Times New Roman" w:hAnsi="Times New Roman" w:cs="Times New Roman"/>
          <w:sz w:val="12"/>
          <w:szCs w:val="12"/>
        </w:rPr>
      </w:pPr>
      <w:r w:rsidRPr="003130F1">
        <w:rPr>
          <w:rFonts w:ascii="Times New Roman" w:hAnsi="Times New Roman" w:cs="Times New Roman"/>
          <w:sz w:val="12"/>
          <w:szCs w:val="12"/>
        </w:rPr>
        <w:t xml:space="preserve">Самарской области                                                                      </w:t>
      </w:r>
    </w:p>
    <w:p w:rsidR="003130F1" w:rsidRPr="003130F1" w:rsidRDefault="003130F1" w:rsidP="003130F1">
      <w:pPr>
        <w:pStyle w:val="ConsPlusNormal"/>
        <w:ind w:firstLine="284"/>
        <w:jc w:val="right"/>
        <w:rPr>
          <w:rFonts w:ascii="Times New Roman" w:hAnsi="Times New Roman" w:cs="Times New Roman"/>
          <w:sz w:val="12"/>
          <w:szCs w:val="12"/>
        </w:rPr>
      </w:pPr>
      <w:r w:rsidRPr="003130F1">
        <w:rPr>
          <w:rFonts w:ascii="Times New Roman" w:hAnsi="Times New Roman" w:cs="Times New Roman"/>
          <w:sz w:val="12"/>
          <w:szCs w:val="12"/>
        </w:rPr>
        <w:t xml:space="preserve">   С.И. Вершинин            </w:t>
      </w:r>
    </w:p>
    <w:p w:rsidR="003130F1" w:rsidRPr="003130F1" w:rsidRDefault="003130F1" w:rsidP="003130F1">
      <w:pPr>
        <w:pStyle w:val="ConsPlusNormal"/>
        <w:ind w:firstLine="0"/>
        <w:jc w:val="right"/>
        <w:rPr>
          <w:rFonts w:ascii="Times New Roman" w:hAnsi="Times New Roman" w:cs="Times New Roman"/>
          <w:sz w:val="12"/>
          <w:szCs w:val="12"/>
        </w:rPr>
      </w:pPr>
    </w:p>
    <w:p w:rsidR="003130F1" w:rsidRPr="003130F1" w:rsidRDefault="003130F1" w:rsidP="003130F1">
      <w:pPr>
        <w:pStyle w:val="ConsPlusNormal"/>
        <w:ind w:firstLine="284"/>
        <w:jc w:val="right"/>
        <w:rPr>
          <w:rFonts w:ascii="Times New Roman" w:hAnsi="Times New Roman" w:cs="Times New Roman"/>
          <w:sz w:val="12"/>
          <w:szCs w:val="12"/>
        </w:rPr>
      </w:pPr>
      <w:r w:rsidRPr="003130F1">
        <w:rPr>
          <w:rFonts w:ascii="Times New Roman" w:hAnsi="Times New Roman" w:cs="Times New Roman"/>
          <w:sz w:val="12"/>
          <w:szCs w:val="12"/>
        </w:rPr>
        <w:t xml:space="preserve">Приложение </w:t>
      </w:r>
    </w:p>
    <w:p w:rsidR="003130F1" w:rsidRPr="003130F1" w:rsidRDefault="003130F1" w:rsidP="003130F1">
      <w:pPr>
        <w:pStyle w:val="ConsPlusNormal"/>
        <w:ind w:firstLine="284"/>
        <w:jc w:val="right"/>
        <w:rPr>
          <w:rFonts w:ascii="Times New Roman" w:hAnsi="Times New Roman" w:cs="Times New Roman"/>
          <w:sz w:val="12"/>
          <w:szCs w:val="12"/>
        </w:rPr>
      </w:pPr>
      <w:r w:rsidRPr="003130F1">
        <w:rPr>
          <w:rFonts w:ascii="Times New Roman" w:hAnsi="Times New Roman" w:cs="Times New Roman"/>
          <w:sz w:val="12"/>
          <w:szCs w:val="12"/>
        </w:rPr>
        <w:t xml:space="preserve">к постановлению администрации </w:t>
      </w:r>
    </w:p>
    <w:p w:rsidR="003130F1" w:rsidRDefault="003130F1" w:rsidP="003130F1">
      <w:pPr>
        <w:pStyle w:val="ConsPlusNormal"/>
        <w:ind w:firstLine="284"/>
        <w:jc w:val="right"/>
        <w:rPr>
          <w:rFonts w:ascii="Times New Roman" w:hAnsi="Times New Roman" w:cs="Times New Roman"/>
          <w:sz w:val="12"/>
          <w:szCs w:val="12"/>
        </w:rPr>
      </w:pPr>
      <w:r w:rsidRPr="003130F1">
        <w:rPr>
          <w:rFonts w:ascii="Times New Roman" w:hAnsi="Times New Roman" w:cs="Times New Roman"/>
          <w:sz w:val="12"/>
          <w:szCs w:val="12"/>
        </w:rPr>
        <w:t>сельского поселения Липовка</w:t>
      </w:r>
    </w:p>
    <w:p w:rsidR="003130F1" w:rsidRDefault="003130F1" w:rsidP="003130F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w:t>
      </w:r>
      <w:r w:rsidRPr="003130F1">
        <w:rPr>
          <w:rFonts w:ascii="Times New Roman" w:hAnsi="Times New Roman" w:cs="Times New Roman"/>
          <w:sz w:val="12"/>
          <w:szCs w:val="12"/>
        </w:rPr>
        <w:t>района Сергиевский</w:t>
      </w:r>
    </w:p>
    <w:p w:rsidR="003130F1" w:rsidRPr="003130F1" w:rsidRDefault="003130F1" w:rsidP="003130F1">
      <w:pPr>
        <w:pStyle w:val="ConsPlusNormal"/>
        <w:ind w:firstLine="284"/>
        <w:jc w:val="right"/>
        <w:rPr>
          <w:rFonts w:ascii="Times New Roman" w:hAnsi="Times New Roman" w:cs="Times New Roman"/>
          <w:sz w:val="12"/>
          <w:szCs w:val="12"/>
        </w:rPr>
      </w:pPr>
      <w:r w:rsidRPr="003130F1">
        <w:rPr>
          <w:rFonts w:ascii="Times New Roman" w:hAnsi="Times New Roman" w:cs="Times New Roman"/>
          <w:sz w:val="12"/>
          <w:szCs w:val="12"/>
        </w:rPr>
        <w:t xml:space="preserve"> Самарской области</w:t>
      </w:r>
    </w:p>
    <w:p w:rsidR="003130F1" w:rsidRPr="003130F1" w:rsidRDefault="003130F1" w:rsidP="003130F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«09» марта 2023 г.  № 13</w:t>
      </w:r>
    </w:p>
    <w:p w:rsidR="003130F1" w:rsidRPr="003130F1" w:rsidRDefault="003130F1" w:rsidP="003130F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3130F1">
        <w:rPr>
          <w:rFonts w:ascii="Times New Roman" w:hAnsi="Times New Roman" w:cs="Times New Roman"/>
          <w:sz w:val="12"/>
          <w:szCs w:val="12"/>
        </w:rPr>
        <w:t>о сообщении муниципальными служащими Администрации сельского поселения Липовка муниципального район</w:t>
      </w:r>
      <w:r>
        <w:rPr>
          <w:rFonts w:ascii="Times New Roman" w:hAnsi="Times New Roman" w:cs="Times New Roman"/>
          <w:sz w:val="12"/>
          <w:szCs w:val="12"/>
        </w:rPr>
        <w:t>а Сергиевский Самарской области</w:t>
      </w:r>
      <w:r w:rsidRPr="003130F1">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1. Настоящее Положение определяет порядок сообщения муниципальными служащими Администрации сельского поселения Липовка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2. Для целей настоящего Положения используются следующие понятия:</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Липовка муниципального района Сергиевский Самарской области (далее - Администрация).  </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lastRenderedPageBreak/>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Липовка муниципального района Сергиевский Самарской области.</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15. В случае нецелесообразности использования подарка Главой сельского поселения Липовка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130F1" w:rsidRP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17. В случае если подарок не выкуплен или не реализован, Главой сельского поселения Липовка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130F1" w:rsidRDefault="003130F1" w:rsidP="003130F1">
      <w:pPr>
        <w:pStyle w:val="ConsPlusNormal"/>
        <w:ind w:firstLine="284"/>
        <w:jc w:val="both"/>
        <w:rPr>
          <w:rFonts w:ascii="Times New Roman" w:hAnsi="Times New Roman" w:cs="Times New Roman"/>
          <w:sz w:val="12"/>
          <w:szCs w:val="12"/>
        </w:rPr>
      </w:pPr>
      <w:r w:rsidRPr="003130F1">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Липовка муниципального района Сергиевский  Самарской области в порядке, установленном бюджетным законодательством Российской Федерации.</w:t>
      </w:r>
    </w:p>
    <w:p w:rsidR="005A5CC1" w:rsidRDefault="005A5CC1" w:rsidP="00DD3D96">
      <w:pPr>
        <w:pStyle w:val="ConsPlusNormal"/>
        <w:ind w:firstLine="284"/>
        <w:jc w:val="both"/>
        <w:rPr>
          <w:rFonts w:ascii="Times New Roman" w:hAnsi="Times New Roman" w:cs="Times New Roman"/>
          <w:sz w:val="12"/>
          <w:szCs w:val="12"/>
        </w:rPr>
      </w:pPr>
    </w:p>
    <w:p w:rsidR="003130F1" w:rsidRPr="00885EEF" w:rsidRDefault="003130F1" w:rsidP="003130F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3130F1" w:rsidRPr="00885EEF"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3130F1" w:rsidRPr="00885EEF"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3130F1">
        <w:rPr>
          <w:rFonts w:ascii="Times New Roman" w:hAnsi="Times New Roman" w:cs="Times New Roman"/>
          <w:sz w:val="12"/>
          <w:szCs w:val="12"/>
        </w:rPr>
        <w:t>Липовка</w:t>
      </w:r>
    </w:p>
    <w:p w:rsidR="003130F1" w:rsidRPr="00885EEF"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3130F1" w:rsidRPr="00885EEF"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3130F1" w:rsidRPr="00885EEF"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3130F1" w:rsidRPr="00885EEF"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3130F1" w:rsidRPr="00885EEF"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3130F1" w:rsidRPr="00885EEF"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3130F1" w:rsidRPr="00885EEF"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3130F1" w:rsidRPr="00885EEF"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3130F1" w:rsidRPr="00885EEF"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3130F1" w:rsidRPr="00885EEF"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3130F1">
        <w:rPr>
          <w:rFonts w:ascii="Times New Roman" w:hAnsi="Times New Roman" w:cs="Times New Roman"/>
          <w:sz w:val="12"/>
          <w:szCs w:val="12"/>
        </w:rPr>
        <w:t>Липовка</w:t>
      </w:r>
    </w:p>
    <w:p w:rsidR="003130F1" w:rsidRPr="00885EEF"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3130F1" w:rsidRPr="00885EEF"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3130F1"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3130F1" w:rsidRPr="00885EEF" w:rsidRDefault="003130F1" w:rsidP="003130F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3130F1" w:rsidRPr="00885EEF" w:rsidRDefault="003130F1" w:rsidP="003130F1">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3130F1" w:rsidRPr="00885EEF" w:rsidRDefault="003130F1" w:rsidP="003130F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3130F1" w:rsidRPr="00885EEF" w:rsidRDefault="003130F1" w:rsidP="003130F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3130F1" w:rsidRPr="00885EEF" w:rsidRDefault="003130F1" w:rsidP="003130F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3130F1" w:rsidRPr="00885EEF" w:rsidRDefault="003130F1" w:rsidP="003130F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3130F1" w:rsidRDefault="003130F1" w:rsidP="003130F1">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3130F1" w:rsidTr="00F62794">
        <w:tc>
          <w:tcPr>
            <w:tcW w:w="1245" w:type="pct"/>
            <w:vAlign w:val="center"/>
          </w:tcPr>
          <w:p w:rsidR="003130F1" w:rsidRDefault="003130F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3130F1" w:rsidRDefault="003130F1"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3130F1" w:rsidRDefault="003130F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3130F1" w:rsidRDefault="003130F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3130F1" w:rsidTr="00F62794">
        <w:tc>
          <w:tcPr>
            <w:tcW w:w="1245" w:type="pct"/>
          </w:tcPr>
          <w:p w:rsidR="003130F1" w:rsidRDefault="003130F1" w:rsidP="00F6279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3130F1" w:rsidRDefault="003130F1" w:rsidP="00F62794">
            <w:pPr>
              <w:pStyle w:val="ConsPlusNormal"/>
              <w:ind w:firstLine="0"/>
              <w:jc w:val="both"/>
              <w:rPr>
                <w:rFonts w:ascii="Times New Roman" w:hAnsi="Times New Roman" w:cs="Times New Roman"/>
                <w:sz w:val="12"/>
                <w:szCs w:val="12"/>
              </w:rPr>
            </w:pPr>
          </w:p>
        </w:tc>
        <w:tc>
          <w:tcPr>
            <w:tcW w:w="1055" w:type="pct"/>
          </w:tcPr>
          <w:p w:rsidR="003130F1" w:rsidRDefault="003130F1" w:rsidP="00F62794">
            <w:pPr>
              <w:pStyle w:val="ConsPlusNormal"/>
              <w:ind w:firstLine="0"/>
              <w:jc w:val="both"/>
              <w:rPr>
                <w:rFonts w:ascii="Times New Roman" w:hAnsi="Times New Roman" w:cs="Times New Roman"/>
                <w:sz w:val="12"/>
                <w:szCs w:val="12"/>
              </w:rPr>
            </w:pPr>
          </w:p>
        </w:tc>
        <w:tc>
          <w:tcPr>
            <w:tcW w:w="1016" w:type="pct"/>
          </w:tcPr>
          <w:p w:rsidR="003130F1" w:rsidRDefault="003130F1" w:rsidP="00F62794">
            <w:pPr>
              <w:pStyle w:val="ConsPlusNormal"/>
              <w:ind w:firstLine="0"/>
              <w:jc w:val="both"/>
              <w:rPr>
                <w:rFonts w:ascii="Times New Roman" w:hAnsi="Times New Roman" w:cs="Times New Roman"/>
                <w:sz w:val="12"/>
                <w:szCs w:val="12"/>
              </w:rPr>
            </w:pPr>
          </w:p>
        </w:tc>
      </w:tr>
      <w:tr w:rsidR="003130F1" w:rsidTr="00F62794">
        <w:tc>
          <w:tcPr>
            <w:tcW w:w="1245" w:type="pct"/>
          </w:tcPr>
          <w:p w:rsidR="003130F1" w:rsidRDefault="003130F1" w:rsidP="00F6279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3130F1" w:rsidRDefault="003130F1" w:rsidP="00F62794">
            <w:pPr>
              <w:pStyle w:val="ConsPlusNormal"/>
              <w:ind w:firstLine="0"/>
              <w:jc w:val="both"/>
              <w:rPr>
                <w:rFonts w:ascii="Times New Roman" w:hAnsi="Times New Roman" w:cs="Times New Roman"/>
                <w:sz w:val="12"/>
                <w:szCs w:val="12"/>
              </w:rPr>
            </w:pPr>
          </w:p>
        </w:tc>
        <w:tc>
          <w:tcPr>
            <w:tcW w:w="1055" w:type="pct"/>
          </w:tcPr>
          <w:p w:rsidR="003130F1" w:rsidRDefault="003130F1" w:rsidP="00F62794">
            <w:pPr>
              <w:pStyle w:val="ConsPlusNormal"/>
              <w:ind w:firstLine="0"/>
              <w:jc w:val="both"/>
              <w:rPr>
                <w:rFonts w:ascii="Times New Roman" w:hAnsi="Times New Roman" w:cs="Times New Roman"/>
                <w:sz w:val="12"/>
                <w:szCs w:val="12"/>
              </w:rPr>
            </w:pPr>
          </w:p>
        </w:tc>
        <w:tc>
          <w:tcPr>
            <w:tcW w:w="1016" w:type="pct"/>
          </w:tcPr>
          <w:p w:rsidR="003130F1" w:rsidRDefault="003130F1" w:rsidP="00F62794">
            <w:pPr>
              <w:pStyle w:val="ConsPlusNormal"/>
              <w:ind w:firstLine="0"/>
              <w:jc w:val="both"/>
              <w:rPr>
                <w:rFonts w:ascii="Times New Roman" w:hAnsi="Times New Roman" w:cs="Times New Roman"/>
                <w:sz w:val="12"/>
                <w:szCs w:val="12"/>
              </w:rPr>
            </w:pPr>
          </w:p>
        </w:tc>
      </w:tr>
    </w:tbl>
    <w:p w:rsidR="003130F1" w:rsidRPr="00885EEF" w:rsidRDefault="003130F1" w:rsidP="003130F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3130F1" w:rsidRDefault="003130F1" w:rsidP="003130F1">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3130F1" w:rsidTr="00F62794">
        <w:tc>
          <w:tcPr>
            <w:tcW w:w="2093" w:type="dxa"/>
            <w:vAlign w:val="center"/>
          </w:tcPr>
          <w:p w:rsidR="003130F1" w:rsidRDefault="003130F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3130F1" w:rsidRDefault="003130F1" w:rsidP="00F62794">
            <w:pPr>
              <w:pStyle w:val="ConsPlusNormal"/>
              <w:ind w:firstLine="0"/>
              <w:jc w:val="center"/>
              <w:rPr>
                <w:rFonts w:ascii="Times New Roman" w:hAnsi="Times New Roman" w:cs="Times New Roman"/>
                <w:sz w:val="12"/>
                <w:szCs w:val="12"/>
              </w:rPr>
            </w:pPr>
          </w:p>
        </w:tc>
        <w:tc>
          <w:tcPr>
            <w:tcW w:w="1932" w:type="dxa"/>
            <w:vAlign w:val="center"/>
          </w:tcPr>
          <w:p w:rsidR="003130F1" w:rsidRDefault="003130F1" w:rsidP="00F62794">
            <w:pPr>
              <w:pStyle w:val="ConsPlusNormal"/>
              <w:ind w:firstLine="0"/>
              <w:jc w:val="center"/>
              <w:rPr>
                <w:rFonts w:ascii="Times New Roman" w:hAnsi="Times New Roman" w:cs="Times New Roman"/>
                <w:sz w:val="12"/>
                <w:szCs w:val="12"/>
              </w:rPr>
            </w:pPr>
          </w:p>
        </w:tc>
        <w:tc>
          <w:tcPr>
            <w:tcW w:w="1933" w:type="dxa"/>
            <w:vAlign w:val="center"/>
          </w:tcPr>
          <w:p w:rsidR="003130F1" w:rsidRDefault="003130F1"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3130F1" w:rsidTr="00F62794">
        <w:tc>
          <w:tcPr>
            <w:tcW w:w="2093" w:type="dxa"/>
            <w:vAlign w:val="center"/>
          </w:tcPr>
          <w:p w:rsidR="003130F1" w:rsidRDefault="003130F1" w:rsidP="00F62794">
            <w:pPr>
              <w:pStyle w:val="ConsPlusNormal"/>
              <w:ind w:firstLine="0"/>
              <w:jc w:val="center"/>
              <w:rPr>
                <w:rFonts w:ascii="Times New Roman" w:hAnsi="Times New Roman" w:cs="Times New Roman"/>
                <w:sz w:val="12"/>
                <w:szCs w:val="12"/>
              </w:rPr>
            </w:pPr>
          </w:p>
        </w:tc>
        <w:tc>
          <w:tcPr>
            <w:tcW w:w="1771" w:type="dxa"/>
            <w:vAlign w:val="center"/>
          </w:tcPr>
          <w:p w:rsidR="003130F1" w:rsidRDefault="003130F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3130F1" w:rsidRDefault="003130F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3130F1" w:rsidRDefault="003130F1" w:rsidP="00F62794">
            <w:pPr>
              <w:pStyle w:val="ConsPlusNormal"/>
              <w:ind w:firstLine="0"/>
              <w:jc w:val="center"/>
              <w:rPr>
                <w:rFonts w:ascii="Times New Roman" w:hAnsi="Times New Roman" w:cs="Times New Roman"/>
                <w:sz w:val="12"/>
                <w:szCs w:val="12"/>
              </w:rPr>
            </w:pPr>
          </w:p>
        </w:tc>
      </w:tr>
    </w:tbl>
    <w:p w:rsidR="003130F1" w:rsidRPr="00BB293A" w:rsidRDefault="003130F1" w:rsidP="003130F1">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3130F1" w:rsidTr="00F62794">
        <w:tc>
          <w:tcPr>
            <w:tcW w:w="1932" w:type="dxa"/>
            <w:vAlign w:val="center"/>
          </w:tcPr>
          <w:p w:rsidR="003130F1" w:rsidRDefault="003130F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3130F1" w:rsidRDefault="003130F1" w:rsidP="00F62794">
            <w:pPr>
              <w:pStyle w:val="ConsPlusNormal"/>
              <w:ind w:firstLine="0"/>
              <w:jc w:val="center"/>
              <w:rPr>
                <w:rFonts w:ascii="Times New Roman" w:hAnsi="Times New Roman" w:cs="Times New Roman"/>
                <w:sz w:val="12"/>
                <w:szCs w:val="12"/>
              </w:rPr>
            </w:pPr>
          </w:p>
        </w:tc>
        <w:tc>
          <w:tcPr>
            <w:tcW w:w="1932" w:type="dxa"/>
            <w:vAlign w:val="center"/>
          </w:tcPr>
          <w:p w:rsidR="003130F1" w:rsidRDefault="003130F1" w:rsidP="00F62794">
            <w:pPr>
              <w:pStyle w:val="ConsPlusNormal"/>
              <w:ind w:firstLine="0"/>
              <w:jc w:val="center"/>
              <w:rPr>
                <w:rFonts w:ascii="Times New Roman" w:hAnsi="Times New Roman" w:cs="Times New Roman"/>
                <w:sz w:val="12"/>
                <w:szCs w:val="12"/>
              </w:rPr>
            </w:pPr>
          </w:p>
        </w:tc>
        <w:tc>
          <w:tcPr>
            <w:tcW w:w="1933" w:type="dxa"/>
            <w:vAlign w:val="center"/>
          </w:tcPr>
          <w:p w:rsidR="003130F1" w:rsidRDefault="003130F1"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3130F1" w:rsidTr="00F62794">
        <w:tc>
          <w:tcPr>
            <w:tcW w:w="1932" w:type="dxa"/>
            <w:vAlign w:val="center"/>
          </w:tcPr>
          <w:p w:rsidR="003130F1" w:rsidRDefault="003130F1" w:rsidP="00F62794">
            <w:pPr>
              <w:pStyle w:val="ConsPlusNormal"/>
              <w:ind w:firstLine="0"/>
              <w:jc w:val="center"/>
              <w:rPr>
                <w:rFonts w:ascii="Times New Roman" w:hAnsi="Times New Roman" w:cs="Times New Roman"/>
                <w:sz w:val="12"/>
                <w:szCs w:val="12"/>
              </w:rPr>
            </w:pPr>
          </w:p>
        </w:tc>
        <w:tc>
          <w:tcPr>
            <w:tcW w:w="1932" w:type="dxa"/>
            <w:vAlign w:val="center"/>
          </w:tcPr>
          <w:p w:rsidR="003130F1" w:rsidRDefault="003130F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3130F1" w:rsidRDefault="003130F1"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3130F1" w:rsidRDefault="003130F1" w:rsidP="00F62794">
            <w:pPr>
              <w:pStyle w:val="ConsPlusNormal"/>
              <w:ind w:firstLine="0"/>
              <w:jc w:val="center"/>
              <w:rPr>
                <w:rFonts w:ascii="Times New Roman" w:hAnsi="Times New Roman" w:cs="Times New Roman"/>
                <w:sz w:val="12"/>
                <w:szCs w:val="12"/>
              </w:rPr>
            </w:pPr>
          </w:p>
        </w:tc>
      </w:tr>
    </w:tbl>
    <w:p w:rsidR="003130F1" w:rsidRPr="00BB293A" w:rsidRDefault="003130F1" w:rsidP="003130F1">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3130F1" w:rsidRPr="00DD7EDB" w:rsidRDefault="003130F1" w:rsidP="003130F1">
      <w:pPr>
        <w:pStyle w:val="ConsPlusNormal"/>
        <w:ind w:firstLine="284"/>
        <w:jc w:val="both"/>
        <w:rPr>
          <w:rFonts w:ascii="Times New Roman" w:hAnsi="Times New Roman" w:cs="Times New Roman"/>
          <w:sz w:val="12"/>
          <w:szCs w:val="12"/>
        </w:rPr>
      </w:pPr>
    </w:p>
    <w:p w:rsidR="003130F1" w:rsidRPr="00D64D40" w:rsidRDefault="003130F1" w:rsidP="003130F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3130F1" w:rsidRPr="00D64D40" w:rsidRDefault="003130F1" w:rsidP="003130F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lastRenderedPageBreak/>
        <w:t xml:space="preserve">о сообщении муниципальными служащими </w:t>
      </w:r>
    </w:p>
    <w:p w:rsidR="003130F1" w:rsidRPr="00D64D40" w:rsidRDefault="003130F1" w:rsidP="003130F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3130F1">
        <w:rPr>
          <w:rFonts w:ascii="Times New Roman" w:hAnsi="Times New Roman" w:cs="Times New Roman"/>
          <w:sz w:val="12"/>
          <w:szCs w:val="12"/>
        </w:rPr>
        <w:t>Липовка</w:t>
      </w:r>
    </w:p>
    <w:p w:rsidR="003130F1" w:rsidRPr="00D64D40" w:rsidRDefault="003130F1" w:rsidP="003130F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3130F1" w:rsidRPr="00D64D40" w:rsidRDefault="003130F1" w:rsidP="003130F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3130F1" w:rsidRPr="00D64D40" w:rsidRDefault="003130F1" w:rsidP="003130F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3130F1" w:rsidRPr="00D64D40" w:rsidRDefault="003130F1" w:rsidP="003130F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3130F1" w:rsidRPr="00D64D40" w:rsidRDefault="003130F1" w:rsidP="003130F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3130F1" w:rsidRPr="00D64D40" w:rsidRDefault="003130F1" w:rsidP="003130F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3130F1" w:rsidRPr="00D64D40" w:rsidRDefault="003130F1" w:rsidP="003130F1">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3130F1" w:rsidRPr="00D64D40" w:rsidRDefault="003130F1" w:rsidP="003130F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3130F1" w:rsidRPr="00D64D40" w:rsidRDefault="003130F1" w:rsidP="003130F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3130F1">
        <w:rPr>
          <w:rFonts w:ascii="Times New Roman" w:hAnsi="Times New Roman" w:cs="Times New Roman"/>
          <w:sz w:val="12"/>
          <w:szCs w:val="12"/>
        </w:rPr>
        <w:t xml:space="preserve">Липовка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3130F1" w:rsidRPr="00D64D40" w:rsidRDefault="003130F1" w:rsidP="003130F1">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3130F1" w:rsidRPr="00D64D40" w:rsidRDefault="003130F1" w:rsidP="003130F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3130F1" w:rsidRPr="00D64D40" w:rsidRDefault="003130F1" w:rsidP="003130F1">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3130F1" w:rsidRDefault="003130F1" w:rsidP="003130F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3130F1" w:rsidRPr="00D64D40" w:rsidRDefault="003130F1" w:rsidP="003130F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3130F1" w:rsidRDefault="003130F1" w:rsidP="003130F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3130F1" w:rsidTr="00F62794">
        <w:tc>
          <w:tcPr>
            <w:tcW w:w="375" w:type="pct"/>
          </w:tcPr>
          <w:p w:rsidR="003130F1" w:rsidRPr="00D64D40" w:rsidRDefault="003130F1"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3130F1" w:rsidRPr="00D64D40" w:rsidRDefault="003130F1"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3130F1" w:rsidRPr="00D64D40" w:rsidRDefault="003130F1"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3130F1" w:rsidRPr="00D64D40" w:rsidRDefault="003130F1" w:rsidP="00F6279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3130F1" w:rsidRPr="00D64D40" w:rsidRDefault="003130F1"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3130F1" w:rsidTr="00F62794">
        <w:tc>
          <w:tcPr>
            <w:tcW w:w="375" w:type="pct"/>
          </w:tcPr>
          <w:p w:rsidR="003130F1" w:rsidRPr="00D64D40" w:rsidRDefault="003130F1"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3130F1" w:rsidRPr="00D64D40" w:rsidRDefault="003130F1" w:rsidP="00F62794">
            <w:pPr>
              <w:autoSpaceDE w:val="0"/>
              <w:autoSpaceDN w:val="0"/>
              <w:adjustRightInd w:val="0"/>
              <w:rPr>
                <w:rFonts w:ascii="Times New Roman" w:hAnsi="Times New Roman" w:cs="Times New Roman"/>
                <w:sz w:val="12"/>
                <w:szCs w:val="12"/>
              </w:rPr>
            </w:pPr>
          </w:p>
        </w:tc>
        <w:tc>
          <w:tcPr>
            <w:tcW w:w="1580" w:type="pct"/>
          </w:tcPr>
          <w:p w:rsidR="003130F1" w:rsidRPr="00D64D40" w:rsidRDefault="003130F1" w:rsidP="00F62794">
            <w:pPr>
              <w:autoSpaceDE w:val="0"/>
              <w:autoSpaceDN w:val="0"/>
              <w:adjustRightInd w:val="0"/>
              <w:rPr>
                <w:rFonts w:ascii="Times New Roman" w:hAnsi="Times New Roman" w:cs="Times New Roman"/>
                <w:sz w:val="12"/>
                <w:szCs w:val="12"/>
              </w:rPr>
            </w:pPr>
          </w:p>
        </w:tc>
        <w:tc>
          <w:tcPr>
            <w:tcW w:w="989" w:type="pct"/>
          </w:tcPr>
          <w:p w:rsidR="003130F1" w:rsidRPr="00D64D40" w:rsidRDefault="003130F1" w:rsidP="00F62794">
            <w:pPr>
              <w:autoSpaceDE w:val="0"/>
              <w:autoSpaceDN w:val="0"/>
              <w:adjustRightInd w:val="0"/>
              <w:rPr>
                <w:rFonts w:ascii="Times New Roman" w:hAnsi="Times New Roman" w:cs="Times New Roman"/>
                <w:sz w:val="12"/>
                <w:szCs w:val="12"/>
              </w:rPr>
            </w:pPr>
          </w:p>
        </w:tc>
        <w:tc>
          <w:tcPr>
            <w:tcW w:w="1050" w:type="pct"/>
          </w:tcPr>
          <w:p w:rsidR="003130F1" w:rsidRPr="00D64D40" w:rsidRDefault="003130F1" w:rsidP="00F62794">
            <w:pPr>
              <w:autoSpaceDE w:val="0"/>
              <w:autoSpaceDN w:val="0"/>
              <w:adjustRightInd w:val="0"/>
              <w:rPr>
                <w:rFonts w:ascii="Times New Roman" w:hAnsi="Times New Roman" w:cs="Times New Roman"/>
                <w:sz w:val="12"/>
                <w:szCs w:val="12"/>
              </w:rPr>
            </w:pPr>
          </w:p>
        </w:tc>
      </w:tr>
      <w:tr w:rsidR="003130F1" w:rsidTr="00F62794">
        <w:tc>
          <w:tcPr>
            <w:tcW w:w="375" w:type="pct"/>
          </w:tcPr>
          <w:p w:rsidR="003130F1" w:rsidRPr="00D64D40" w:rsidRDefault="003130F1" w:rsidP="00F6279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3130F1" w:rsidRPr="00D64D40" w:rsidRDefault="003130F1" w:rsidP="00F62794">
            <w:pPr>
              <w:autoSpaceDE w:val="0"/>
              <w:autoSpaceDN w:val="0"/>
              <w:adjustRightInd w:val="0"/>
              <w:rPr>
                <w:rFonts w:ascii="Times New Roman" w:hAnsi="Times New Roman" w:cs="Times New Roman"/>
                <w:sz w:val="12"/>
                <w:szCs w:val="12"/>
              </w:rPr>
            </w:pPr>
          </w:p>
        </w:tc>
        <w:tc>
          <w:tcPr>
            <w:tcW w:w="1580" w:type="pct"/>
          </w:tcPr>
          <w:p w:rsidR="003130F1" w:rsidRPr="00D64D40" w:rsidRDefault="003130F1" w:rsidP="00F62794">
            <w:pPr>
              <w:autoSpaceDE w:val="0"/>
              <w:autoSpaceDN w:val="0"/>
              <w:adjustRightInd w:val="0"/>
              <w:rPr>
                <w:rFonts w:ascii="Times New Roman" w:hAnsi="Times New Roman" w:cs="Times New Roman"/>
                <w:sz w:val="12"/>
                <w:szCs w:val="12"/>
              </w:rPr>
            </w:pPr>
          </w:p>
        </w:tc>
        <w:tc>
          <w:tcPr>
            <w:tcW w:w="989" w:type="pct"/>
          </w:tcPr>
          <w:p w:rsidR="003130F1" w:rsidRPr="00D64D40" w:rsidRDefault="003130F1" w:rsidP="00F62794">
            <w:pPr>
              <w:autoSpaceDE w:val="0"/>
              <w:autoSpaceDN w:val="0"/>
              <w:adjustRightInd w:val="0"/>
              <w:rPr>
                <w:rFonts w:ascii="Times New Roman" w:hAnsi="Times New Roman" w:cs="Times New Roman"/>
                <w:sz w:val="12"/>
                <w:szCs w:val="12"/>
              </w:rPr>
            </w:pPr>
          </w:p>
        </w:tc>
        <w:tc>
          <w:tcPr>
            <w:tcW w:w="1050" w:type="pct"/>
          </w:tcPr>
          <w:p w:rsidR="003130F1" w:rsidRPr="00D64D40" w:rsidRDefault="003130F1" w:rsidP="00F62794">
            <w:pPr>
              <w:autoSpaceDE w:val="0"/>
              <w:autoSpaceDN w:val="0"/>
              <w:adjustRightInd w:val="0"/>
              <w:rPr>
                <w:rFonts w:ascii="Times New Roman" w:hAnsi="Times New Roman" w:cs="Times New Roman"/>
                <w:sz w:val="12"/>
                <w:szCs w:val="12"/>
              </w:rPr>
            </w:pPr>
          </w:p>
        </w:tc>
      </w:tr>
    </w:tbl>
    <w:p w:rsidR="003130F1" w:rsidRPr="00D64D40" w:rsidRDefault="003130F1" w:rsidP="003130F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3130F1" w:rsidRPr="00D64D40" w:rsidRDefault="003130F1" w:rsidP="003130F1">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3130F1" w:rsidRPr="00D64D40" w:rsidRDefault="003130F1" w:rsidP="003130F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3130F1" w:rsidRPr="00D64D40" w:rsidRDefault="003130F1" w:rsidP="003130F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3130F1" w:rsidRPr="00D64D40" w:rsidRDefault="003130F1" w:rsidP="003130F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3130F1" w:rsidRPr="00D64D40" w:rsidRDefault="003130F1" w:rsidP="003130F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3130F1" w:rsidRPr="00D64D40" w:rsidRDefault="003130F1" w:rsidP="003130F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3130F1" w:rsidRDefault="003130F1" w:rsidP="003130F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3130F1" w:rsidRDefault="003130F1" w:rsidP="003130F1">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3130F1" w:rsidRDefault="003130F1" w:rsidP="00DD3D96">
      <w:pPr>
        <w:pStyle w:val="ConsPlusNormal"/>
        <w:ind w:firstLine="284"/>
        <w:jc w:val="both"/>
        <w:rPr>
          <w:rFonts w:ascii="Times New Roman" w:hAnsi="Times New Roman" w:cs="Times New Roman"/>
          <w:sz w:val="12"/>
          <w:szCs w:val="12"/>
        </w:rPr>
      </w:pPr>
    </w:p>
    <w:p w:rsidR="00754612" w:rsidRPr="00754612" w:rsidRDefault="00754612" w:rsidP="00754612">
      <w:pPr>
        <w:pStyle w:val="ConsPlusNormal"/>
        <w:ind w:firstLine="284"/>
        <w:jc w:val="center"/>
        <w:rPr>
          <w:rFonts w:ascii="Times New Roman" w:hAnsi="Times New Roman" w:cs="Times New Roman"/>
          <w:sz w:val="12"/>
          <w:szCs w:val="12"/>
        </w:rPr>
      </w:pPr>
      <w:r w:rsidRPr="00754612">
        <w:rPr>
          <w:rFonts w:ascii="Times New Roman" w:hAnsi="Times New Roman" w:cs="Times New Roman"/>
          <w:sz w:val="12"/>
          <w:szCs w:val="12"/>
        </w:rPr>
        <w:t>РЕШЕНИЕ</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 xml:space="preserve">«09» марта  2023 г.                                                              </w:t>
      </w:r>
      <w:r>
        <w:rPr>
          <w:rFonts w:ascii="Times New Roman" w:hAnsi="Times New Roman" w:cs="Times New Roman"/>
          <w:sz w:val="12"/>
          <w:szCs w:val="12"/>
        </w:rPr>
        <w:t xml:space="preserve">                                                                                                                                            №</w:t>
      </w:r>
      <w:r w:rsidRPr="00754612">
        <w:rPr>
          <w:rFonts w:ascii="Times New Roman" w:hAnsi="Times New Roman" w:cs="Times New Roman"/>
          <w:sz w:val="12"/>
          <w:szCs w:val="12"/>
        </w:rPr>
        <w:t>7</w:t>
      </w:r>
    </w:p>
    <w:p w:rsidR="00754612" w:rsidRPr="00754612" w:rsidRDefault="00754612" w:rsidP="00754612">
      <w:pPr>
        <w:pStyle w:val="ConsPlusNormal"/>
        <w:ind w:firstLine="284"/>
        <w:jc w:val="center"/>
        <w:rPr>
          <w:rFonts w:ascii="Times New Roman" w:hAnsi="Times New Roman" w:cs="Times New Roman"/>
          <w:sz w:val="12"/>
          <w:szCs w:val="12"/>
        </w:rPr>
      </w:pPr>
      <w:r w:rsidRPr="00754612">
        <w:rPr>
          <w:rFonts w:ascii="Times New Roman" w:hAnsi="Times New Roman" w:cs="Times New Roman"/>
          <w:sz w:val="12"/>
          <w:szCs w:val="12"/>
        </w:rPr>
        <w:t xml:space="preserve">Об утверждении Положения </w:t>
      </w:r>
      <w:r>
        <w:rPr>
          <w:rFonts w:ascii="Times New Roman" w:hAnsi="Times New Roman" w:cs="Times New Roman"/>
          <w:sz w:val="12"/>
          <w:szCs w:val="12"/>
        </w:rPr>
        <w:t>о сообщении лицами, замещающими</w:t>
      </w:r>
      <w:r w:rsidRPr="00754612">
        <w:rPr>
          <w:rFonts w:ascii="Times New Roman" w:hAnsi="Times New Roman" w:cs="Times New Roman"/>
          <w:sz w:val="12"/>
          <w:szCs w:val="12"/>
        </w:rPr>
        <w:t xml:space="preserve"> муниципальные должности сельского поселения Липовка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В соответствии с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Липовка муниципального района Сергиевский Самарской области,</w:t>
      </w:r>
      <w:r>
        <w:rPr>
          <w:rFonts w:ascii="Times New Roman" w:hAnsi="Times New Roman" w:cs="Times New Roman"/>
          <w:sz w:val="12"/>
          <w:szCs w:val="12"/>
        </w:rPr>
        <w:t xml:space="preserve"> </w:t>
      </w:r>
      <w:r w:rsidRPr="00754612">
        <w:rPr>
          <w:rFonts w:ascii="Times New Roman"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РЕШИЛО:</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1. Утвердить прилагаемое Положение о сообщении лицами, замещающими  муниципальные должности сельского поселения Липовка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2.   Опубликовать настоящее Решение в газете «Сергиевский вестник».</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754612" w:rsidRPr="00754612" w:rsidRDefault="00754612" w:rsidP="00754612">
      <w:pPr>
        <w:pStyle w:val="ConsPlusNormal"/>
        <w:ind w:firstLine="284"/>
        <w:jc w:val="right"/>
        <w:rPr>
          <w:rFonts w:ascii="Times New Roman" w:hAnsi="Times New Roman" w:cs="Times New Roman"/>
          <w:sz w:val="12"/>
          <w:szCs w:val="12"/>
        </w:rPr>
      </w:pPr>
      <w:r w:rsidRPr="00754612">
        <w:rPr>
          <w:rFonts w:ascii="Times New Roman" w:hAnsi="Times New Roman" w:cs="Times New Roman"/>
          <w:sz w:val="12"/>
          <w:szCs w:val="12"/>
        </w:rPr>
        <w:t xml:space="preserve">Председатель Собрания Представителей </w:t>
      </w:r>
    </w:p>
    <w:p w:rsidR="00754612" w:rsidRPr="00754612" w:rsidRDefault="00754612" w:rsidP="00754612">
      <w:pPr>
        <w:pStyle w:val="ConsPlusNormal"/>
        <w:ind w:firstLine="284"/>
        <w:jc w:val="right"/>
        <w:rPr>
          <w:rFonts w:ascii="Times New Roman" w:hAnsi="Times New Roman" w:cs="Times New Roman"/>
          <w:sz w:val="12"/>
          <w:szCs w:val="12"/>
        </w:rPr>
      </w:pPr>
      <w:r w:rsidRPr="00754612">
        <w:rPr>
          <w:rFonts w:ascii="Times New Roman" w:hAnsi="Times New Roman" w:cs="Times New Roman"/>
          <w:sz w:val="12"/>
          <w:szCs w:val="12"/>
        </w:rPr>
        <w:t>сельского поселения Липовка</w:t>
      </w:r>
    </w:p>
    <w:p w:rsidR="00754612" w:rsidRPr="00754612" w:rsidRDefault="00754612" w:rsidP="00754612">
      <w:pPr>
        <w:pStyle w:val="ConsPlusNormal"/>
        <w:ind w:firstLine="284"/>
        <w:jc w:val="right"/>
        <w:rPr>
          <w:rFonts w:ascii="Times New Roman" w:hAnsi="Times New Roman" w:cs="Times New Roman"/>
          <w:sz w:val="12"/>
          <w:szCs w:val="12"/>
        </w:rPr>
      </w:pPr>
      <w:r w:rsidRPr="00754612">
        <w:rPr>
          <w:rFonts w:ascii="Times New Roman" w:hAnsi="Times New Roman" w:cs="Times New Roman"/>
          <w:sz w:val="12"/>
          <w:szCs w:val="12"/>
        </w:rPr>
        <w:t>муниципального района Сергиевский</w:t>
      </w:r>
    </w:p>
    <w:p w:rsidR="00754612" w:rsidRDefault="00754612" w:rsidP="00754612">
      <w:pPr>
        <w:pStyle w:val="ConsPlusNormal"/>
        <w:ind w:firstLine="284"/>
        <w:jc w:val="right"/>
        <w:rPr>
          <w:rFonts w:ascii="Times New Roman" w:hAnsi="Times New Roman" w:cs="Times New Roman"/>
          <w:sz w:val="12"/>
          <w:szCs w:val="12"/>
        </w:rPr>
      </w:pPr>
      <w:r w:rsidRPr="00754612">
        <w:rPr>
          <w:rFonts w:ascii="Times New Roman" w:hAnsi="Times New Roman" w:cs="Times New Roman"/>
          <w:sz w:val="12"/>
          <w:szCs w:val="12"/>
        </w:rPr>
        <w:t xml:space="preserve">Самарской области                                                                         </w:t>
      </w:r>
    </w:p>
    <w:p w:rsidR="00754612" w:rsidRPr="00754612" w:rsidRDefault="00754612" w:rsidP="00754612">
      <w:pPr>
        <w:pStyle w:val="ConsPlusNormal"/>
        <w:ind w:firstLine="284"/>
        <w:jc w:val="right"/>
        <w:rPr>
          <w:rFonts w:ascii="Times New Roman" w:hAnsi="Times New Roman" w:cs="Times New Roman"/>
          <w:sz w:val="12"/>
          <w:szCs w:val="12"/>
        </w:rPr>
      </w:pPr>
      <w:r w:rsidRPr="00754612">
        <w:rPr>
          <w:rFonts w:ascii="Times New Roman" w:hAnsi="Times New Roman" w:cs="Times New Roman"/>
          <w:sz w:val="12"/>
          <w:szCs w:val="12"/>
        </w:rPr>
        <w:t>Н.Н. Тихонова</w:t>
      </w:r>
    </w:p>
    <w:p w:rsidR="00754612" w:rsidRPr="00754612" w:rsidRDefault="00754612" w:rsidP="00754612">
      <w:pPr>
        <w:pStyle w:val="ConsPlusNormal"/>
        <w:ind w:firstLine="284"/>
        <w:jc w:val="right"/>
        <w:rPr>
          <w:rFonts w:ascii="Times New Roman" w:hAnsi="Times New Roman" w:cs="Times New Roman"/>
          <w:sz w:val="12"/>
          <w:szCs w:val="12"/>
        </w:rPr>
      </w:pPr>
      <w:r w:rsidRPr="00754612">
        <w:rPr>
          <w:rFonts w:ascii="Times New Roman" w:hAnsi="Times New Roman" w:cs="Times New Roman"/>
          <w:sz w:val="12"/>
          <w:szCs w:val="12"/>
        </w:rPr>
        <w:t>Глава сельского поселения Липовка</w:t>
      </w:r>
    </w:p>
    <w:p w:rsidR="00754612" w:rsidRPr="00754612" w:rsidRDefault="00754612" w:rsidP="00754612">
      <w:pPr>
        <w:pStyle w:val="ConsPlusNormal"/>
        <w:ind w:firstLine="284"/>
        <w:jc w:val="right"/>
        <w:rPr>
          <w:rFonts w:ascii="Times New Roman" w:hAnsi="Times New Roman" w:cs="Times New Roman"/>
          <w:sz w:val="12"/>
          <w:szCs w:val="12"/>
        </w:rPr>
      </w:pPr>
      <w:r w:rsidRPr="00754612">
        <w:rPr>
          <w:rFonts w:ascii="Times New Roman" w:hAnsi="Times New Roman" w:cs="Times New Roman"/>
          <w:sz w:val="12"/>
          <w:szCs w:val="12"/>
        </w:rPr>
        <w:t>муниципального района Сергиевский</w:t>
      </w:r>
    </w:p>
    <w:p w:rsidR="00754612" w:rsidRDefault="00754612" w:rsidP="00754612">
      <w:pPr>
        <w:pStyle w:val="ConsPlusNormal"/>
        <w:ind w:firstLine="284"/>
        <w:jc w:val="right"/>
        <w:rPr>
          <w:rFonts w:ascii="Times New Roman" w:hAnsi="Times New Roman" w:cs="Times New Roman"/>
          <w:sz w:val="12"/>
          <w:szCs w:val="12"/>
        </w:rPr>
      </w:pPr>
      <w:r w:rsidRPr="00754612">
        <w:rPr>
          <w:rFonts w:ascii="Times New Roman" w:hAnsi="Times New Roman" w:cs="Times New Roman"/>
          <w:sz w:val="12"/>
          <w:szCs w:val="12"/>
        </w:rPr>
        <w:t xml:space="preserve">Самарской области                                                                         </w:t>
      </w:r>
    </w:p>
    <w:p w:rsidR="00754612" w:rsidRPr="00754612" w:rsidRDefault="00754612" w:rsidP="00754612">
      <w:pPr>
        <w:pStyle w:val="ConsPlusNormal"/>
        <w:ind w:firstLine="284"/>
        <w:jc w:val="right"/>
        <w:rPr>
          <w:rFonts w:ascii="Times New Roman" w:hAnsi="Times New Roman" w:cs="Times New Roman"/>
          <w:sz w:val="12"/>
          <w:szCs w:val="12"/>
        </w:rPr>
      </w:pPr>
      <w:r w:rsidRPr="00754612">
        <w:rPr>
          <w:rFonts w:ascii="Times New Roman" w:hAnsi="Times New Roman" w:cs="Times New Roman"/>
          <w:sz w:val="12"/>
          <w:szCs w:val="12"/>
        </w:rPr>
        <w:t xml:space="preserve">С.И. Вершинин            </w:t>
      </w:r>
    </w:p>
    <w:p w:rsidR="00754612" w:rsidRPr="00754612" w:rsidRDefault="00754612" w:rsidP="00754612">
      <w:pPr>
        <w:pStyle w:val="ConsPlusNormal"/>
        <w:ind w:firstLine="0"/>
        <w:rPr>
          <w:rFonts w:ascii="Times New Roman" w:hAnsi="Times New Roman" w:cs="Times New Roman"/>
          <w:sz w:val="12"/>
          <w:szCs w:val="12"/>
        </w:rPr>
      </w:pPr>
    </w:p>
    <w:p w:rsidR="00754612" w:rsidRPr="00754612" w:rsidRDefault="00754612" w:rsidP="00754612">
      <w:pPr>
        <w:pStyle w:val="ConsPlusNormal"/>
        <w:ind w:firstLine="284"/>
        <w:jc w:val="right"/>
        <w:rPr>
          <w:rFonts w:ascii="Times New Roman" w:hAnsi="Times New Roman" w:cs="Times New Roman"/>
          <w:sz w:val="12"/>
          <w:szCs w:val="12"/>
        </w:rPr>
      </w:pPr>
      <w:r w:rsidRPr="00754612">
        <w:rPr>
          <w:rFonts w:ascii="Times New Roman" w:hAnsi="Times New Roman" w:cs="Times New Roman"/>
          <w:sz w:val="12"/>
          <w:szCs w:val="12"/>
        </w:rPr>
        <w:t xml:space="preserve">Приложение </w:t>
      </w:r>
    </w:p>
    <w:p w:rsidR="00754612" w:rsidRDefault="00754612" w:rsidP="00754612">
      <w:pPr>
        <w:pStyle w:val="ConsPlusNormal"/>
        <w:ind w:firstLine="284"/>
        <w:jc w:val="right"/>
        <w:rPr>
          <w:rFonts w:ascii="Times New Roman" w:hAnsi="Times New Roman" w:cs="Times New Roman"/>
          <w:sz w:val="12"/>
          <w:szCs w:val="12"/>
        </w:rPr>
      </w:pPr>
      <w:r w:rsidRPr="00754612">
        <w:rPr>
          <w:rFonts w:ascii="Times New Roman" w:hAnsi="Times New Roman" w:cs="Times New Roman"/>
          <w:sz w:val="12"/>
          <w:szCs w:val="12"/>
        </w:rPr>
        <w:t xml:space="preserve"> к решению Собрания представителей </w:t>
      </w:r>
    </w:p>
    <w:p w:rsidR="00754612" w:rsidRDefault="00754612" w:rsidP="00754612">
      <w:pPr>
        <w:pStyle w:val="ConsPlusNormal"/>
        <w:ind w:firstLine="284"/>
        <w:jc w:val="right"/>
        <w:rPr>
          <w:rFonts w:ascii="Times New Roman" w:hAnsi="Times New Roman" w:cs="Times New Roman"/>
          <w:sz w:val="12"/>
          <w:szCs w:val="12"/>
        </w:rPr>
      </w:pPr>
      <w:r w:rsidRPr="00754612">
        <w:rPr>
          <w:rFonts w:ascii="Times New Roman" w:hAnsi="Times New Roman" w:cs="Times New Roman"/>
          <w:sz w:val="12"/>
          <w:szCs w:val="12"/>
        </w:rPr>
        <w:t xml:space="preserve">сельского поселения Липовка </w:t>
      </w:r>
    </w:p>
    <w:p w:rsidR="00754612" w:rsidRDefault="00754612" w:rsidP="00754612">
      <w:pPr>
        <w:pStyle w:val="ConsPlusNormal"/>
        <w:ind w:firstLine="284"/>
        <w:jc w:val="right"/>
        <w:rPr>
          <w:rFonts w:ascii="Times New Roman" w:hAnsi="Times New Roman" w:cs="Times New Roman"/>
          <w:sz w:val="12"/>
          <w:szCs w:val="12"/>
        </w:rPr>
      </w:pPr>
      <w:r w:rsidRPr="00754612">
        <w:rPr>
          <w:rFonts w:ascii="Times New Roman" w:hAnsi="Times New Roman" w:cs="Times New Roman"/>
          <w:sz w:val="12"/>
          <w:szCs w:val="12"/>
        </w:rPr>
        <w:t xml:space="preserve">муниципального района Сергиевский </w:t>
      </w:r>
    </w:p>
    <w:p w:rsidR="00754612" w:rsidRPr="00754612" w:rsidRDefault="00754612" w:rsidP="00754612">
      <w:pPr>
        <w:pStyle w:val="ConsPlusNormal"/>
        <w:ind w:firstLine="284"/>
        <w:jc w:val="right"/>
        <w:rPr>
          <w:rFonts w:ascii="Times New Roman" w:hAnsi="Times New Roman" w:cs="Times New Roman"/>
          <w:sz w:val="12"/>
          <w:szCs w:val="12"/>
        </w:rPr>
      </w:pPr>
      <w:r w:rsidRPr="00754612">
        <w:rPr>
          <w:rFonts w:ascii="Times New Roman" w:hAnsi="Times New Roman" w:cs="Times New Roman"/>
          <w:sz w:val="12"/>
          <w:szCs w:val="12"/>
        </w:rPr>
        <w:t>Самарской области</w:t>
      </w:r>
    </w:p>
    <w:p w:rsidR="00754612" w:rsidRPr="00754612" w:rsidRDefault="00754612" w:rsidP="0075461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«09» марта 2023 г. № 7</w:t>
      </w:r>
    </w:p>
    <w:p w:rsidR="00754612" w:rsidRPr="00754612" w:rsidRDefault="00754612" w:rsidP="0075461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754612">
        <w:rPr>
          <w:rFonts w:ascii="Times New Roman" w:hAnsi="Times New Roman" w:cs="Times New Roman"/>
          <w:sz w:val="12"/>
          <w:szCs w:val="12"/>
        </w:rPr>
        <w:t xml:space="preserve"> </w:t>
      </w:r>
      <w:r>
        <w:rPr>
          <w:rFonts w:ascii="Times New Roman" w:hAnsi="Times New Roman" w:cs="Times New Roman"/>
          <w:sz w:val="12"/>
          <w:szCs w:val="12"/>
        </w:rPr>
        <w:t>о сообщении лицами, замещающими</w:t>
      </w:r>
      <w:r w:rsidRPr="00754612">
        <w:rPr>
          <w:rFonts w:ascii="Times New Roman" w:hAnsi="Times New Roman" w:cs="Times New Roman"/>
          <w:sz w:val="12"/>
          <w:szCs w:val="12"/>
        </w:rPr>
        <w:t xml:space="preserve"> муниципальные должности сельского поселения Липовка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 xml:space="preserve">1. Настоящее Положение определяет порядок сообщения лицами, замещающими муниципальные должности сельского поселения Липовка муниципального района Сергиевский Самарской области (далее соответственно - лица, замещающие муниципальные должности), о получении </w:t>
      </w:r>
      <w:r w:rsidRPr="00754612">
        <w:rPr>
          <w:rFonts w:ascii="Times New Roman" w:hAnsi="Times New Roman" w:cs="Times New Roman"/>
          <w:sz w:val="12"/>
          <w:szCs w:val="12"/>
        </w:rPr>
        <w:lastRenderedPageBreak/>
        <w:t>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2. Для целей настоящего Положения используются следующие понятия:</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Липовка муниципального района Сергиевский Самарской области (далее - Собрание представителей).</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Липовка муниципального района Сергиевский Самарской области</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Липовка муниципального района Сергиевский Самарской области.</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54612" w:rsidRPr="00754612" w:rsidRDefault="00754612" w:rsidP="00754612">
      <w:pPr>
        <w:pStyle w:val="ConsPlusNormal"/>
        <w:ind w:firstLine="284"/>
        <w:jc w:val="both"/>
        <w:rPr>
          <w:rFonts w:ascii="Times New Roman" w:hAnsi="Times New Roman" w:cs="Times New Roman"/>
          <w:sz w:val="12"/>
          <w:szCs w:val="12"/>
        </w:rPr>
      </w:pPr>
      <w:r w:rsidRPr="00754612">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Липовка муниципального района Сергиевский  Самарской области в порядке, установленном бюджетным законодательством Российской Федерации.</w:t>
      </w:r>
    </w:p>
    <w:p w:rsidR="00754612" w:rsidRDefault="00754612" w:rsidP="00754612">
      <w:pPr>
        <w:pStyle w:val="ConsPlusNormal"/>
        <w:ind w:firstLine="284"/>
        <w:jc w:val="both"/>
        <w:rPr>
          <w:rFonts w:ascii="Times New Roman" w:hAnsi="Times New Roman" w:cs="Times New Roman"/>
          <w:sz w:val="12"/>
          <w:szCs w:val="12"/>
        </w:rPr>
      </w:pPr>
    </w:p>
    <w:p w:rsidR="00754612" w:rsidRPr="00885EEF" w:rsidRDefault="00754612" w:rsidP="0075461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754612" w:rsidRPr="00885EEF"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754612" w:rsidRPr="00885EEF"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lastRenderedPageBreak/>
        <w:t xml:space="preserve">Администрации сельского поселения </w:t>
      </w:r>
      <w:r w:rsidRPr="003130F1">
        <w:rPr>
          <w:rFonts w:ascii="Times New Roman" w:hAnsi="Times New Roman" w:cs="Times New Roman"/>
          <w:sz w:val="12"/>
          <w:szCs w:val="12"/>
        </w:rPr>
        <w:t>Липовка</w:t>
      </w:r>
    </w:p>
    <w:p w:rsidR="00754612" w:rsidRPr="00885EEF"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754612" w:rsidRPr="00885EEF"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754612" w:rsidRPr="00885EEF"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754612" w:rsidRPr="00885EEF"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754612" w:rsidRPr="00885EEF"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754612" w:rsidRPr="00885EEF"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754612" w:rsidRPr="00885EEF"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754612" w:rsidRPr="00885EEF"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754612" w:rsidRPr="00885EEF"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754612" w:rsidRPr="00885EEF"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3130F1">
        <w:rPr>
          <w:rFonts w:ascii="Times New Roman" w:hAnsi="Times New Roman" w:cs="Times New Roman"/>
          <w:sz w:val="12"/>
          <w:szCs w:val="12"/>
        </w:rPr>
        <w:t>Липовка</w:t>
      </w:r>
    </w:p>
    <w:p w:rsidR="00754612" w:rsidRPr="00885EEF"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754612" w:rsidRPr="00885EEF"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754612"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754612" w:rsidRPr="00885EEF" w:rsidRDefault="00754612" w:rsidP="0075461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754612" w:rsidRPr="00885EEF" w:rsidRDefault="00754612" w:rsidP="00754612">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754612" w:rsidRPr="00885EEF" w:rsidRDefault="00754612" w:rsidP="0075461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754612" w:rsidRPr="00885EEF" w:rsidRDefault="00754612" w:rsidP="0075461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754612" w:rsidRPr="00885EEF" w:rsidRDefault="00754612" w:rsidP="0075461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754612" w:rsidRPr="00885EEF" w:rsidRDefault="00754612" w:rsidP="0075461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754612" w:rsidRDefault="00754612" w:rsidP="00754612">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754612" w:rsidTr="00F62794">
        <w:tc>
          <w:tcPr>
            <w:tcW w:w="1245" w:type="pct"/>
            <w:vAlign w:val="center"/>
          </w:tcPr>
          <w:p w:rsidR="00754612" w:rsidRDefault="00754612"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754612" w:rsidRDefault="00754612"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754612" w:rsidRDefault="00754612"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754612" w:rsidRDefault="00754612"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754612" w:rsidTr="00F62794">
        <w:tc>
          <w:tcPr>
            <w:tcW w:w="1245" w:type="pct"/>
          </w:tcPr>
          <w:p w:rsidR="00754612" w:rsidRDefault="00754612" w:rsidP="00F6279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754612" w:rsidRDefault="00754612" w:rsidP="00F62794">
            <w:pPr>
              <w:pStyle w:val="ConsPlusNormal"/>
              <w:ind w:firstLine="0"/>
              <w:jc w:val="both"/>
              <w:rPr>
                <w:rFonts w:ascii="Times New Roman" w:hAnsi="Times New Roman" w:cs="Times New Roman"/>
                <w:sz w:val="12"/>
                <w:szCs w:val="12"/>
              </w:rPr>
            </w:pPr>
          </w:p>
        </w:tc>
        <w:tc>
          <w:tcPr>
            <w:tcW w:w="1055" w:type="pct"/>
          </w:tcPr>
          <w:p w:rsidR="00754612" w:rsidRDefault="00754612" w:rsidP="00F62794">
            <w:pPr>
              <w:pStyle w:val="ConsPlusNormal"/>
              <w:ind w:firstLine="0"/>
              <w:jc w:val="both"/>
              <w:rPr>
                <w:rFonts w:ascii="Times New Roman" w:hAnsi="Times New Roman" w:cs="Times New Roman"/>
                <w:sz w:val="12"/>
                <w:szCs w:val="12"/>
              </w:rPr>
            </w:pPr>
          </w:p>
        </w:tc>
        <w:tc>
          <w:tcPr>
            <w:tcW w:w="1016" w:type="pct"/>
          </w:tcPr>
          <w:p w:rsidR="00754612" w:rsidRDefault="00754612" w:rsidP="00F62794">
            <w:pPr>
              <w:pStyle w:val="ConsPlusNormal"/>
              <w:ind w:firstLine="0"/>
              <w:jc w:val="both"/>
              <w:rPr>
                <w:rFonts w:ascii="Times New Roman" w:hAnsi="Times New Roman" w:cs="Times New Roman"/>
                <w:sz w:val="12"/>
                <w:szCs w:val="12"/>
              </w:rPr>
            </w:pPr>
          </w:p>
        </w:tc>
      </w:tr>
      <w:tr w:rsidR="00754612" w:rsidTr="00F62794">
        <w:tc>
          <w:tcPr>
            <w:tcW w:w="1245" w:type="pct"/>
          </w:tcPr>
          <w:p w:rsidR="00754612" w:rsidRDefault="00754612" w:rsidP="00F6279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754612" w:rsidRDefault="00754612" w:rsidP="00F62794">
            <w:pPr>
              <w:pStyle w:val="ConsPlusNormal"/>
              <w:ind w:firstLine="0"/>
              <w:jc w:val="both"/>
              <w:rPr>
                <w:rFonts w:ascii="Times New Roman" w:hAnsi="Times New Roman" w:cs="Times New Roman"/>
                <w:sz w:val="12"/>
                <w:szCs w:val="12"/>
              </w:rPr>
            </w:pPr>
          </w:p>
        </w:tc>
        <w:tc>
          <w:tcPr>
            <w:tcW w:w="1055" w:type="pct"/>
          </w:tcPr>
          <w:p w:rsidR="00754612" w:rsidRDefault="00754612" w:rsidP="00F62794">
            <w:pPr>
              <w:pStyle w:val="ConsPlusNormal"/>
              <w:ind w:firstLine="0"/>
              <w:jc w:val="both"/>
              <w:rPr>
                <w:rFonts w:ascii="Times New Roman" w:hAnsi="Times New Roman" w:cs="Times New Roman"/>
                <w:sz w:val="12"/>
                <w:szCs w:val="12"/>
              </w:rPr>
            </w:pPr>
          </w:p>
        </w:tc>
        <w:tc>
          <w:tcPr>
            <w:tcW w:w="1016" w:type="pct"/>
          </w:tcPr>
          <w:p w:rsidR="00754612" w:rsidRDefault="00754612" w:rsidP="00F62794">
            <w:pPr>
              <w:pStyle w:val="ConsPlusNormal"/>
              <w:ind w:firstLine="0"/>
              <w:jc w:val="both"/>
              <w:rPr>
                <w:rFonts w:ascii="Times New Roman" w:hAnsi="Times New Roman" w:cs="Times New Roman"/>
                <w:sz w:val="12"/>
                <w:szCs w:val="12"/>
              </w:rPr>
            </w:pPr>
          </w:p>
        </w:tc>
      </w:tr>
    </w:tbl>
    <w:p w:rsidR="00754612" w:rsidRPr="00885EEF" w:rsidRDefault="00754612" w:rsidP="0075461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754612" w:rsidRDefault="00754612" w:rsidP="00754612">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754612" w:rsidTr="00F62794">
        <w:tc>
          <w:tcPr>
            <w:tcW w:w="2093" w:type="dxa"/>
            <w:vAlign w:val="center"/>
          </w:tcPr>
          <w:p w:rsidR="00754612" w:rsidRDefault="00754612"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754612" w:rsidRDefault="00754612" w:rsidP="00F62794">
            <w:pPr>
              <w:pStyle w:val="ConsPlusNormal"/>
              <w:ind w:firstLine="0"/>
              <w:jc w:val="center"/>
              <w:rPr>
                <w:rFonts w:ascii="Times New Roman" w:hAnsi="Times New Roman" w:cs="Times New Roman"/>
                <w:sz w:val="12"/>
                <w:szCs w:val="12"/>
              </w:rPr>
            </w:pPr>
          </w:p>
        </w:tc>
        <w:tc>
          <w:tcPr>
            <w:tcW w:w="1932" w:type="dxa"/>
            <w:vAlign w:val="center"/>
          </w:tcPr>
          <w:p w:rsidR="00754612" w:rsidRDefault="00754612" w:rsidP="00F62794">
            <w:pPr>
              <w:pStyle w:val="ConsPlusNormal"/>
              <w:ind w:firstLine="0"/>
              <w:jc w:val="center"/>
              <w:rPr>
                <w:rFonts w:ascii="Times New Roman" w:hAnsi="Times New Roman" w:cs="Times New Roman"/>
                <w:sz w:val="12"/>
                <w:szCs w:val="12"/>
              </w:rPr>
            </w:pPr>
          </w:p>
        </w:tc>
        <w:tc>
          <w:tcPr>
            <w:tcW w:w="1933" w:type="dxa"/>
            <w:vAlign w:val="center"/>
          </w:tcPr>
          <w:p w:rsidR="00754612" w:rsidRDefault="00754612"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754612" w:rsidTr="00F62794">
        <w:tc>
          <w:tcPr>
            <w:tcW w:w="2093" w:type="dxa"/>
            <w:vAlign w:val="center"/>
          </w:tcPr>
          <w:p w:rsidR="00754612" w:rsidRDefault="00754612" w:rsidP="00F62794">
            <w:pPr>
              <w:pStyle w:val="ConsPlusNormal"/>
              <w:ind w:firstLine="0"/>
              <w:jc w:val="center"/>
              <w:rPr>
                <w:rFonts w:ascii="Times New Roman" w:hAnsi="Times New Roman" w:cs="Times New Roman"/>
                <w:sz w:val="12"/>
                <w:szCs w:val="12"/>
              </w:rPr>
            </w:pPr>
          </w:p>
        </w:tc>
        <w:tc>
          <w:tcPr>
            <w:tcW w:w="1771" w:type="dxa"/>
            <w:vAlign w:val="center"/>
          </w:tcPr>
          <w:p w:rsidR="00754612" w:rsidRDefault="00754612"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754612" w:rsidRDefault="00754612"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754612" w:rsidRDefault="00754612" w:rsidP="00F62794">
            <w:pPr>
              <w:pStyle w:val="ConsPlusNormal"/>
              <w:ind w:firstLine="0"/>
              <w:jc w:val="center"/>
              <w:rPr>
                <w:rFonts w:ascii="Times New Roman" w:hAnsi="Times New Roman" w:cs="Times New Roman"/>
                <w:sz w:val="12"/>
                <w:szCs w:val="12"/>
              </w:rPr>
            </w:pPr>
          </w:p>
        </w:tc>
      </w:tr>
    </w:tbl>
    <w:p w:rsidR="00754612" w:rsidRPr="00BB293A" w:rsidRDefault="00754612" w:rsidP="00754612">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754612" w:rsidTr="00F62794">
        <w:tc>
          <w:tcPr>
            <w:tcW w:w="1932" w:type="dxa"/>
            <w:vAlign w:val="center"/>
          </w:tcPr>
          <w:p w:rsidR="00754612" w:rsidRDefault="00754612"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754612" w:rsidRDefault="00754612" w:rsidP="00F62794">
            <w:pPr>
              <w:pStyle w:val="ConsPlusNormal"/>
              <w:ind w:firstLine="0"/>
              <w:jc w:val="center"/>
              <w:rPr>
                <w:rFonts w:ascii="Times New Roman" w:hAnsi="Times New Roman" w:cs="Times New Roman"/>
                <w:sz w:val="12"/>
                <w:szCs w:val="12"/>
              </w:rPr>
            </w:pPr>
          </w:p>
        </w:tc>
        <w:tc>
          <w:tcPr>
            <w:tcW w:w="1932" w:type="dxa"/>
            <w:vAlign w:val="center"/>
          </w:tcPr>
          <w:p w:rsidR="00754612" w:rsidRDefault="00754612" w:rsidP="00F62794">
            <w:pPr>
              <w:pStyle w:val="ConsPlusNormal"/>
              <w:ind w:firstLine="0"/>
              <w:jc w:val="center"/>
              <w:rPr>
                <w:rFonts w:ascii="Times New Roman" w:hAnsi="Times New Roman" w:cs="Times New Roman"/>
                <w:sz w:val="12"/>
                <w:szCs w:val="12"/>
              </w:rPr>
            </w:pPr>
          </w:p>
        </w:tc>
        <w:tc>
          <w:tcPr>
            <w:tcW w:w="1933" w:type="dxa"/>
            <w:vAlign w:val="center"/>
          </w:tcPr>
          <w:p w:rsidR="00754612" w:rsidRDefault="00754612"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754612" w:rsidTr="00F62794">
        <w:tc>
          <w:tcPr>
            <w:tcW w:w="1932" w:type="dxa"/>
            <w:vAlign w:val="center"/>
          </w:tcPr>
          <w:p w:rsidR="00754612" w:rsidRDefault="00754612" w:rsidP="00F62794">
            <w:pPr>
              <w:pStyle w:val="ConsPlusNormal"/>
              <w:ind w:firstLine="0"/>
              <w:jc w:val="center"/>
              <w:rPr>
                <w:rFonts w:ascii="Times New Roman" w:hAnsi="Times New Roman" w:cs="Times New Roman"/>
                <w:sz w:val="12"/>
                <w:szCs w:val="12"/>
              </w:rPr>
            </w:pPr>
          </w:p>
        </w:tc>
        <w:tc>
          <w:tcPr>
            <w:tcW w:w="1932" w:type="dxa"/>
            <w:vAlign w:val="center"/>
          </w:tcPr>
          <w:p w:rsidR="00754612" w:rsidRDefault="00754612"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754612" w:rsidRDefault="00754612"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754612" w:rsidRDefault="00754612" w:rsidP="00F62794">
            <w:pPr>
              <w:pStyle w:val="ConsPlusNormal"/>
              <w:ind w:firstLine="0"/>
              <w:jc w:val="center"/>
              <w:rPr>
                <w:rFonts w:ascii="Times New Roman" w:hAnsi="Times New Roman" w:cs="Times New Roman"/>
                <w:sz w:val="12"/>
                <w:szCs w:val="12"/>
              </w:rPr>
            </w:pPr>
          </w:p>
        </w:tc>
      </w:tr>
    </w:tbl>
    <w:p w:rsidR="00754612" w:rsidRPr="00BB293A" w:rsidRDefault="00754612" w:rsidP="00754612">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754612" w:rsidRPr="00DD7EDB" w:rsidRDefault="00754612" w:rsidP="00754612">
      <w:pPr>
        <w:pStyle w:val="ConsPlusNormal"/>
        <w:ind w:firstLine="284"/>
        <w:jc w:val="both"/>
        <w:rPr>
          <w:rFonts w:ascii="Times New Roman" w:hAnsi="Times New Roman" w:cs="Times New Roman"/>
          <w:sz w:val="12"/>
          <w:szCs w:val="12"/>
        </w:rPr>
      </w:pPr>
    </w:p>
    <w:p w:rsidR="00754612" w:rsidRPr="00D64D40" w:rsidRDefault="00754612" w:rsidP="0075461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754612" w:rsidRPr="00D64D40" w:rsidRDefault="00754612" w:rsidP="0075461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754612" w:rsidRPr="00D64D40" w:rsidRDefault="00754612" w:rsidP="0075461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3130F1">
        <w:rPr>
          <w:rFonts w:ascii="Times New Roman" w:hAnsi="Times New Roman" w:cs="Times New Roman"/>
          <w:sz w:val="12"/>
          <w:szCs w:val="12"/>
        </w:rPr>
        <w:t>Липовка</w:t>
      </w:r>
    </w:p>
    <w:p w:rsidR="00754612" w:rsidRPr="00D64D40" w:rsidRDefault="00754612" w:rsidP="0075461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754612" w:rsidRPr="00D64D40" w:rsidRDefault="00754612" w:rsidP="0075461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754612" w:rsidRPr="00D64D40" w:rsidRDefault="00754612" w:rsidP="0075461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754612" w:rsidRPr="00D64D40" w:rsidRDefault="00754612" w:rsidP="0075461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754612" w:rsidRPr="00D64D40" w:rsidRDefault="00754612" w:rsidP="0075461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754612" w:rsidRPr="00D64D40" w:rsidRDefault="00754612" w:rsidP="0075461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754612" w:rsidRPr="00D64D40" w:rsidRDefault="00754612" w:rsidP="00754612">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754612" w:rsidRPr="00D64D40" w:rsidRDefault="00754612" w:rsidP="0075461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754612" w:rsidRPr="00D64D40" w:rsidRDefault="00754612" w:rsidP="0075461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3130F1">
        <w:rPr>
          <w:rFonts w:ascii="Times New Roman" w:hAnsi="Times New Roman" w:cs="Times New Roman"/>
          <w:sz w:val="12"/>
          <w:szCs w:val="12"/>
        </w:rPr>
        <w:t xml:space="preserve">Липовка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754612" w:rsidRPr="00D64D40" w:rsidRDefault="00754612" w:rsidP="00754612">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754612" w:rsidRPr="00D64D40" w:rsidRDefault="00754612" w:rsidP="0075461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754612" w:rsidRPr="00D64D40" w:rsidRDefault="00754612" w:rsidP="00754612">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754612" w:rsidRDefault="00754612" w:rsidP="0075461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754612" w:rsidRPr="00D64D40" w:rsidRDefault="00754612" w:rsidP="0075461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754612" w:rsidRDefault="00754612" w:rsidP="0075461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754612" w:rsidTr="00F62794">
        <w:tc>
          <w:tcPr>
            <w:tcW w:w="375" w:type="pct"/>
          </w:tcPr>
          <w:p w:rsidR="00754612" w:rsidRPr="00D64D40" w:rsidRDefault="00754612"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754612" w:rsidRPr="00D64D40" w:rsidRDefault="00754612"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754612" w:rsidRPr="00D64D40" w:rsidRDefault="00754612"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754612" w:rsidRPr="00D64D40" w:rsidRDefault="00754612" w:rsidP="00F6279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754612" w:rsidRPr="00D64D40" w:rsidRDefault="00754612"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754612" w:rsidTr="00F62794">
        <w:tc>
          <w:tcPr>
            <w:tcW w:w="375" w:type="pct"/>
          </w:tcPr>
          <w:p w:rsidR="00754612" w:rsidRPr="00D64D40" w:rsidRDefault="00754612"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754612" w:rsidRPr="00D64D40" w:rsidRDefault="00754612" w:rsidP="00F62794">
            <w:pPr>
              <w:autoSpaceDE w:val="0"/>
              <w:autoSpaceDN w:val="0"/>
              <w:adjustRightInd w:val="0"/>
              <w:rPr>
                <w:rFonts w:ascii="Times New Roman" w:hAnsi="Times New Roman" w:cs="Times New Roman"/>
                <w:sz w:val="12"/>
                <w:szCs w:val="12"/>
              </w:rPr>
            </w:pPr>
          </w:p>
        </w:tc>
        <w:tc>
          <w:tcPr>
            <w:tcW w:w="1580" w:type="pct"/>
          </w:tcPr>
          <w:p w:rsidR="00754612" w:rsidRPr="00D64D40" w:rsidRDefault="00754612" w:rsidP="00F62794">
            <w:pPr>
              <w:autoSpaceDE w:val="0"/>
              <w:autoSpaceDN w:val="0"/>
              <w:adjustRightInd w:val="0"/>
              <w:rPr>
                <w:rFonts w:ascii="Times New Roman" w:hAnsi="Times New Roman" w:cs="Times New Roman"/>
                <w:sz w:val="12"/>
                <w:szCs w:val="12"/>
              </w:rPr>
            </w:pPr>
          </w:p>
        </w:tc>
        <w:tc>
          <w:tcPr>
            <w:tcW w:w="989" w:type="pct"/>
          </w:tcPr>
          <w:p w:rsidR="00754612" w:rsidRPr="00D64D40" w:rsidRDefault="00754612" w:rsidP="00F62794">
            <w:pPr>
              <w:autoSpaceDE w:val="0"/>
              <w:autoSpaceDN w:val="0"/>
              <w:adjustRightInd w:val="0"/>
              <w:rPr>
                <w:rFonts w:ascii="Times New Roman" w:hAnsi="Times New Roman" w:cs="Times New Roman"/>
                <w:sz w:val="12"/>
                <w:szCs w:val="12"/>
              </w:rPr>
            </w:pPr>
          </w:p>
        </w:tc>
        <w:tc>
          <w:tcPr>
            <w:tcW w:w="1050" w:type="pct"/>
          </w:tcPr>
          <w:p w:rsidR="00754612" w:rsidRPr="00D64D40" w:rsidRDefault="00754612" w:rsidP="00F62794">
            <w:pPr>
              <w:autoSpaceDE w:val="0"/>
              <w:autoSpaceDN w:val="0"/>
              <w:adjustRightInd w:val="0"/>
              <w:rPr>
                <w:rFonts w:ascii="Times New Roman" w:hAnsi="Times New Roman" w:cs="Times New Roman"/>
                <w:sz w:val="12"/>
                <w:szCs w:val="12"/>
              </w:rPr>
            </w:pPr>
          </w:p>
        </w:tc>
      </w:tr>
      <w:tr w:rsidR="00754612" w:rsidTr="00F62794">
        <w:tc>
          <w:tcPr>
            <w:tcW w:w="375" w:type="pct"/>
          </w:tcPr>
          <w:p w:rsidR="00754612" w:rsidRPr="00D64D40" w:rsidRDefault="00754612" w:rsidP="00F6279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754612" w:rsidRPr="00D64D40" w:rsidRDefault="00754612" w:rsidP="00F62794">
            <w:pPr>
              <w:autoSpaceDE w:val="0"/>
              <w:autoSpaceDN w:val="0"/>
              <w:adjustRightInd w:val="0"/>
              <w:rPr>
                <w:rFonts w:ascii="Times New Roman" w:hAnsi="Times New Roman" w:cs="Times New Roman"/>
                <w:sz w:val="12"/>
                <w:szCs w:val="12"/>
              </w:rPr>
            </w:pPr>
          </w:p>
        </w:tc>
        <w:tc>
          <w:tcPr>
            <w:tcW w:w="1580" w:type="pct"/>
          </w:tcPr>
          <w:p w:rsidR="00754612" w:rsidRPr="00D64D40" w:rsidRDefault="00754612" w:rsidP="00F62794">
            <w:pPr>
              <w:autoSpaceDE w:val="0"/>
              <w:autoSpaceDN w:val="0"/>
              <w:adjustRightInd w:val="0"/>
              <w:rPr>
                <w:rFonts w:ascii="Times New Roman" w:hAnsi="Times New Roman" w:cs="Times New Roman"/>
                <w:sz w:val="12"/>
                <w:szCs w:val="12"/>
              </w:rPr>
            </w:pPr>
          </w:p>
        </w:tc>
        <w:tc>
          <w:tcPr>
            <w:tcW w:w="989" w:type="pct"/>
          </w:tcPr>
          <w:p w:rsidR="00754612" w:rsidRPr="00D64D40" w:rsidRDefault="00754612" w:rsidP="00F62794">
            <w:pPr>
              <w:autoSpaceDE w:val="0"/>
              <w:autoSpaceDN w:val="0"/>
              <w:adjustRightInd w:val="0"/>
              <w:rPr>
                <w:rFonts w:ascii="Times New Roman" w:hAnsi="Times New Roman" w:cs="Times New Roman"/>
                <w:sz w:val="12"/>
                <w:szCs w:val="12"/>
              </w:rPr>
            </w:pPr>
          </w:p>
        </w:tc>
        <w:tc>
          <w:tcPr>
            <w:tcW w:w="1050" w:type="pct"/>
          </w:tcPr>
          <w:p w:rsidR="00754612" w:rsidRPr="00D64D40" w:rsidRDefault="00754612" w:rsidP="00F62794">
            <w:pPr>
              <w:autoSpaceDE w:val="0"/>
              <w:autoSpaceDN w:val="0"/>
              <w:adjustRightInd w:val="0"/>
              <w:rPr>
                <w:rFonts w:ascii="Times New Roman" w:hAnsi="Times New Roman" w:cs="Times New Roman"/>
                <w:sz w:val="12"/>
                <w:szCs w:val="12"/>
              </w:rPr>
            </w:pPr>
          </w:p>
        </w:tc>
      </w:tr>
    </w:tbl>
    <w:p w:rsidR="00754612" w:rsidRPr="00D64D40" w:rsidRDefault="00754612" w:rsidP="0075461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754612" w:rsidRPr="00D64D40" w:rsidRDefault="00754612" w:rsidP="00754612">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754612" w:rsidRPr="00D64D40" w:rsidRDefault="00754612" w:rsidP="0075461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754612" w:rsidRPr="00D64D40" w:rsidRDefault="00754612" w:rsidP="0075461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754612" w:rsidRPr="00D64D40" w:rsidRDefault="00754612" w:rsidP="0075461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754612" w:rsidRPr="00D64D40" w:rsidRDefault="00754612" w:rsidP="0075461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754612" w:rsidRPr="00D64D40" w:rsidRDefault="00754612" w:rsidP="0075461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754612" w:rsidRDefault="00754612" w:rsidP="0075461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754612" w:rsidRDefault="00754612" w:rsidP="00754612">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754612" w:rsidRDefault="00754612" w:rsidP="00754612">
      <w:pPr>
        <w:pStyle w:val="ConsPlusNormal"/>
        <w:ind w:firstLine="284"/>
        <w:jc w:val="both"/>
        <w:rPr>
          <w:rFonts w:ascii="Times New Roman" w:hAnsi="Times New Roman" w:cs="Times New Roman"/>
          <w:sz w:val="12"/>
          <w:szCs w:val="12"/>
        </w:rPr>
      </w:pPr>
    </w:p>
    <w:p w:rsidR="00C13D7E" w:rsidRDefault="00C13D7E" w:rsidP="00652031">
      <w:pPr>
        <w:pStyle w:val="ConsPlusNormal"/>
        <w:ind w:firstLine="284"/>
        <w:jc w:val="center"/>
        <w:rPr>
          <w:rFonts w:ascii="Times New Roman" w:hAnsi="Times New Roman" w:cs="Times New Roman"/>
          <w:sz w:val="12"/>
          <w:szCs w:val="12"/>
        </w:rPr>
      </w:pPr>
    </w:p>
    <w:p w:rsidR="00C13D7E" w:rsidRDefault="00C13D7E" w:rsidP="00652031">
      <w:pPr>
        <w:pStyle w:val="ConsPlusNormal"/>
        <w:ind w:firstLine="284"/>
        <w:jc w:val="center"/>
        <w:rPr>
          <w:rFonts w:ascii="Times New Roman" w:hAnsi="Times New Roman" w:cs="Times New Roman"/>
          <w:sz w:val="12"/>
          <w:szCs w:val="12"/>
        </w:rPr>
      </w:pPr>
    </w:p>
    <w:p w:rsidR="00C13D7E" w:rsidRDefault="00C13D7E" w:rsidP="00652031">
      <w:pPr>
        <w:pStyle w:val="ConsPlusNormal"/>
        <w:ind w:firstLine="284"/>
        <w:jc w:val="center"/>
        <w:rPr>
          <w:rFonts w:ascii="Times New Roman" w:hAnsi="Times New Roman" w:cs="Times New Roman"/>
          <w:sz w:val="12"/>
          <w:szCs w:val="12"/>
        </w:rPr>
      </w:pPr>
    </w:p>
    <w:p w:rsidR="00C13D7E" w:rsidRDefault="00C13D7E" w:rsidP="00652031">
      <w:pPr>
        <w:pStyle w:val="ConsPlusNormal"/>
        <w:ind w:firstLine="284"/>
        <w:jc w:val="center"/>
        <w:rPr>
          <w:rFonts w:ascii="Times New Roman" w:hAnsi="Times New Roman" w:cs="Times New Roman"/>
          <w:sz w:val="12"/>
          <w:szCs w:val="12"/>
        </w:rPr>
      </w:pPr>
    </w:p>
    <w:p w:rsidR="00C13D7E" w:rsidRDefault="00C13D7E" w:rsidP="00652031">
      <w:pPr>
        <w:pStyle w:val="ConsPlusNormal"/>
        <w:ind w:firstLine="284"/>
        <w:jc w:val="center"/>
        <w:rPr>
          <w:rFonts w:ascii="Times New Roman" w:hAnsi="Times New Roman" w:cs="Times New Roman"/>
          <w:sz w:val="12"/>
          <w:szCs w:val="12"/>
        </w:rPr>
      </w:pPr>
    </w:p>
    <w:p w:rsidR="00C13D7E" w:rsidRDefault="00C13D7E" w:rsidP="00652031">
      <w:pPr>
        <w:pStyle w:val="ConsPlusNormal"/>
        <w:ind w:firstLine="284"/>
        <w:jc w:val="center"/>
        <w:rPr>
          <w:rFonts w:ascii="Times New Roman" w:hAnsi="Times New Roman" w:cs="Times New Roman"/>
          <w:sz w:val="12"/>
          <w:szCs w:val="12"/>
        </w:rPr>
      </w:pPr>
    </w:p>
    <w:p w:rsidR="00652031" w:rsidRPr="00652031" w:rsidRDefault="00652031" w:rsidP="00652031">
      <w:pPr>
        <w:pStyle w:val="ConsPlusNormal"/>
        <w:ind w:firstLine="284"/>
        <w:jc w:val="center"/>
        <w:rPr>
          <w:rFonts w:ascii="Times New Roman" w:hAnsi="Times New Roman" w:cs="Times New Roman"/>
          <w:sz w:val="12"/>
          <w:szCs w:val="12"/>
        </w:rPr>
      </w:pPr>
      <w:r w:rsidRPr="00652031">
        <w:rPr>
          <w:rFonts w:ascii="Times New Roman" w:hAnsi="Times New Roman" w:cs="Times New Roman"/>
          <w:sz w:val="12"/>
          <w:szCs w:val="12"/>
        </w:rPr>
        <w:lastRenderedPageBreak/>
        <w:t>Администрация</w:t>
      </w:r>
    </w:p>
    <w:p w:rsidR="00652031" w:rsidRPr="00652031" w:rsidRDefault="00652031" w:rsidP="0065203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52031">
        <w:rPr>
          <w:rFonts w:ascii="Times New Roman" w:hAnsi="Times New Roman" w:cs="Times New Roman"/>
          <w:sz w:val="12"/>
          <w:szCs w:val="12"/>
        </w:rPr>
        <w:t>Светлодольск</w:t>
      </w:r>
    </w:p>
    <w:p w:rsidR="00652031" w:rsidRPr="00652031" w:rsidRDefault="00652031" w:rsidP="00652031">
      <w:pPr>
        <w:pStyle w:val="ConsPlusNormal"/>
        <w:ind w:firstLine="284"/>
        <w:jc w:val="center"/>
        <w:rPr>
          <w:rFonts w:ascii="Times New Roman" w:hAnsi="Times New Roman" w:cs="Times New Roman"/>
          <w:sz w:val="12"/>
          <w:szCs w:val="12"/>
        </w:rPr>
      </w:pPr>
      <w:r w:rsidRPr="00652031">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652031">
        <w:rPr>
          <w:rFonts w:ascii="Times New Roman" w:hAnsi="Times New Roman" w:cs="Times New Roman"/>
          <w:sz w:val="12"/>
          <w:szCs w:val="12"/>
        </w:rPr>
        <w:t>Сергиевский</w:t>
      </w:r>
    </w:p>
    <w:p w:rsidR="00652031" w:rsidRPr="00652031" w:rsidRDefault="00652031" w:rsidP="00652031">
      <w:pPr>
        <w:pStyle w:val="ConsPlusNormal"/>
        <w:ind w:firstLine="284"/>
        <w:jc w:val="center"/>
        <w:rPr>
          <w:rFonts w:ascii="Times New Roman" w:hAnsi="Times New Roman" w:cs="Times New Roman"/>
          <w:sz w:val="12"/>
          <w:szCs w:val="12"/>
        </w:rPr>
      </w:pPr>
      <w:r w:rsidRPr="00652031">
        <w:rPr>
          <w:rFonts w:ascii="Times New Roman" w:hAnsi="Times New Roman" w:cs="Times New Roman"/>
          <w:sz w:val="12"/>
          <w:szCs w:val="12"/>
        </w:rPr>
        <w:t>Самарской области</w:t>
      </w:r>
    </w:p>
    <w:p w:rsidR="00652031" w:rsidRPr="00652031" w:rsidRDefault="00652031" w:rsidP="00652031">
      <w:pPr>
        <w:pStyle w:val="ConsPlusNormal"/>
        <w:ind w:firstLine="284"/>
        <w:jc w:val="center"/>
        <w:rPr>
          <w:rFonts w:ascii="Times New Roman" w:hAnsi="Times New Roman" w:cs="Times New Roman"/>
          <w:sz w:val="12"/>
          <w:szCs w:val="12"/>
        </w:rPr>
      </w:pPr>
      <w:r w:rsidRPr="00652031">
        <w:rPr>
          <w:rFonts w:ascii="Times New Roman" w:hAnsi="Times New Roman" w:cs="Times New Roman"/>
          <w:sz w:val="12"/>
          <w:szCs w:val="12"/>
        </w:rPr>
        <w:t>ПОСТАНОВЛЕНИЕ</w:t>
      </w:r>
    </w:p>
    <w:p w:rsidR="00652031" w:rsidRPr="00652031" w:rsidRDefault="00652031" w:rsidP="0065203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 «10» марта 2023г.                                                                                                                                                                                                         №</w:t>
      </w:r>
      <w:r w:rsidRPr="00652031">
        <w:rPr>
          <w:rFonts w:ascii="Times New Roman" w:hAnsi="Times New Roman" w:cs="Times New Roman"/>
          <w:sz w:val="12"/>
          <w:szCs w:val="12"/>
        </w:rPr>
        <w:t>13</w:t>
      </w:r>
    </w:p>
    <w:p w:rsidR="00652031" w:rsidRPr="00652031" w:rsidRDefault="00652031" w:rsidP="00652031">
      <w:pPr>
        <w:pStyle w:val="ConsPlusNormal"/>
        <w:ind w:firstLine="284"/>
        <w:jc w:val="center"/>
        <w:rPr>
          <w:rFonts w:ascii="Times New Roman" w:hAnsi="Times New Roman" w:cs="Times New Roman"/>
          <w:sz w:val="12"/>
          <w:szCs w:val="12"/>
        </w:rPr>
      </w:pPr>
      <w:r w:rsidRPr="00652031">
        <w:rPr>
          <w:rFonts w:ascii="Times New Roman" w:hAnsi="Times New Roman" w:cs="Times New Roman"/>
          <w:sz w:val="12"/>
          <w:szCs w:val="12"/>
        </w:rPr>
        <w:t>Об утверждении Положения о сообщении муниципальными служащими Администрации сельского поселения Светлодольск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 xml:space="preserve">В соответствии с Федеральным законом от 02.03.2007 №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 Самарской области </w:t>
      </w:r>
    </w:p>
    <w:p w:rsidR="00652031" w:rsidRPr="00652031" w:rsidRDefault="00F62794" w:rsidP="00F6279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1. Утвердить прилагаемое Положение  о сообщении муниципальными служащими Администрации сельского поселения Светлодольск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2. Признать утратившим силу постановление Администрации сельского поселения Светлодольск муниципального района Сергиевский Самарской области № 38  от 26.07.2017 «Об утверждении Положения о сообщении лицами, замещающими муниципальные должности, муниципальными служащими администрации сельского поселения Светлодольск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3. Опубликовать настоящее постановление в газете «Сергиевская трибуна».</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4. Настоящее постановление вступает в силу со дня его официального опубликования.</w:t>
      </w:r>
    </w:p>
    <w:p w:rsidR="00652031" w:rsidRPr="00652031" w:rsidRDefault="00652031" w:rsidP="00F62794">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5. Контроль за выполнением настоящего п</w:t>
      </w:r>
      <w:r w:rsidR="00F62794">
        <w:rPr>
          <w:rFonts w:ascii="Times New Roman" w:hAnsi="Times New Roman" w:cs="Times New Roman"/>
          <w:sz w:val="12"/>
          <w:szCs w:val="12"/>
        </w:rPr>
        <w:t>остановления оставляю за собой.</w:t>
      </w:r>
    </w:p>
    <w:p w:rsidR="00652031" w:rsidRPr="00652031" w:rsidRDefault="00652031" w:rsidP="00F62794">
      <w:pPr>
        <w:pStyle w:val="ConsPlusNormal"/>
        <w:ind w:firstLine="284"/>
        <w:jc w:val="right"/>
        <w:rPr>
          <w:rFonts w:ascii="Times New Roman" w:hAnsi="Times New Roman" w:cs="Times New Roman"/>
          <w:sz w:val="12"/>
          <w:szCs w:val="12"/>
        </w:rPr>
      </w:pPr>
      <w:r w:rsidRPr="00652031">
        <w:rPr>
          <w:rFonts w:ascii="Times New Roman" w:hAnsi="Times New Roman" w:cs="Times New Roman"/>
          <w:sz w:val="12"/>
          <w:szCs w:val="12"/>
        </w:rPr>
        <w:t xml:space="preserve">Глава сельского поселения Светлодольск                                            </w:t>
      </w:r>
    </w:p>
    <w:p w:rsidR="00F62794" w:rsidRDefault="00652031" w:rsidP="00F62794">
      <w:pPr>
        <w:pStyle w:val="ConsPlusNormal"/>
        <w:ind w:firstLine="284"/>
        <w:jc w:val="right"/>
        <w:rPr>
          <w:rFonts w:ascii="Times New Roman" w:hAnsi="Times New Roman" w:cs="Times New Roman"/>
          <w:sz w:val="12"/>
          <w:szCs w:val="12"/>
        </w:rPr>
      </w:pPr>
      <w:r w:rsidRPr="00652031">
        <w:rPr>
          <w:rFonts w:ascii="Times New Roman" w:hAnsi="Times New Roman" w:cs="Times New Roman"/>
          <w:sz w:val="12"/>
          <w:szCs w:val="12"/>
        </w:rPr>
        <w:t xml:space="preserve">муниципального района Сергиевский                            </w:t>
      </w:r>
    </w:p>
    <w:p w:rsidR="00652031" w:rsidRPr="00652031" w:rsidRDefault="00652031" w:rsidP="00F62794">
      <w:pPr>
        <w:pStyle w:val="ConsPlusNormal"/>
        <w:ind w:firstLine="284"/>
        <w:jc w:val="right"/>
        <w:rPr>
          <w:rFonts w:ascii="Times New Roman" w:hAnsi="Times New Roman" w:cs="Times New Roman"/>
          <w:sz w:val="12"/>
          <w:szCs w:val="12"/>
        </w:rPr>
      </w:pPr>
      <w:r w:rsidRPr="00652031">
        <w:rPr>
          <w:rFonts w:ascii="Times New Roman" w:hAnsi="Times New Roman" w:cs="Times New Roman"/>
          <w:sz w:val="12"/>
          <w:szCs w:val="12"/>
        </w:rPr>
        <w:t xml:space="preserve">               Н.В.Андрюхин           </w:t>
      </w:r>
    </w:p>
    <w:p w:rsidR="00652031" w:rsidRPr="00652031" w:rsidRDefault="00652031" w:rsidP="00F62794">
      <w:pPr>
        <w:pStyle w:val="ConsPlusNormal"/>
        <w:ind w:firstLine="0"/>
        <w:jc w:val="both"/>
        <w:rPr>
          <w:rFonts w:ascii="Times New Roman" w:hAnsi="Times New Roman" w:cs="Times New Roman"/>
          <w:sz w:val="12"/>
          <w:szCs w:val="12"/>
        </w:rPr>
      </w:pPr>
    </w:p>
    <w:p w:rsidR="00652031" w:rsidRPr="00652031" w:rsidRDefault="00652031" w:rsidP="00F62794">
      <w:pPr>
        <w:pStyle w:val="ConsPlusNormal"/>
        <w:ind w:firstLine="284"/>
        <w:jc w:val="right"/>
        <w:rPr>
          <w:rFonts w:ascii="Times New Roman" w:hAnsi="Times New Roman" w:cs="Times New Roman"/>
          <w:sz w:val="12"/>
          <w:szCs w:val="12"/>
        </w:rPr>
      </w:pPr>
      <w:r w:rsidRPr="00652031">
        <w:rPr>
          <w:rFonts w:ascii="Times New Roman" w:hAnsi="Times New Roman" w:cs="Times New Roman"/>
          <w:sz w:val="12"/>
          <w:szCs w:val="12"/>
        </w:rPr>
        <w:t xml:space="preserve">Приложение </w:t>
      </w:r>
    </w:p>
    <w:p w:rsidR="00652031" w:rsidRPr="00652031" w:rsidRDefault="00652031" w:rsidP="00F62794">
      <w:pPr>
        <w:pStyle w:val="ConsPlusNormal"/>
        <w:ind w:firstLine="284"/>
        <w:jc w:val="right"/>
        <w:rPr>
          <w:rFonts w:ascii="Times New Roman" w:hAnsi="Times New Roman" w:cs="Times New Roman"/>
          <w:sz w:val="12"/>
          <w:szCs w:val="12"/>
        </w:rPr>
      </w:pPr>
      <w:r w:rsidRPr="00652031">
        <w:rPr>
          <w:rFonts w:ascii="Times New Roman" w:hAnsi="Times New Roman" w:cs="Times New Roman"/>
          <w:sz w:val="12"/>
          <w:szCs w:val="12"/>
        </w:rPr>
        <w:t xml:space="preserve">к постановлению администрации </w:t>
      </w:r>
    </w:p>
    <w:p w:rsidR="00F62794" w:rsidRDefault="00652031" w:rsidP="00F62794">
      <w:pPr>
        <w:pStyle w:val="ConsPlusNormal"/>
        <w:ind w:firstLine="284"/>
        <w:jc w:val="right"/>
        <w:rPr>
          <w:rFonts w:ascii="Times New Roman" w:hAnsi="Times New Roman" w:cs="Times New Roman"/>
          <w:sz w:val="12"/>
          <w:szCs w:val="12"/>
        </w:rPr>
      </w:pPr>
      <w:r w:rsidRPr="00652031">
        <w:rPr>
          <w:rFonts w:ascii="Times New Roman" w:hAnsi="Times New Roman" w:cs="Times New Roman"/>
          <w:sz w:val="12"/>
          <w:szCs w:val="12"/>
        </w:rPr>
        <w:t xml:space="preserve">сельского поселения  Светлодольск </w:t>
      </w:r>
    </w:p>
    <w:p w:rsidR="00F62794" w:rsidRDefault="00F62794" w:rsidP="00F6279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00652031" w:rsidRPr="00652031">
        <w:rPr>
          <w:rFonts w:ascii="Times New Roman" w:hAnsi="Times New Roman" w:cs="Times New Roman"/>
          <w:sz w:val="12"/>
          <w:szCs w:val="12"/>
        </w:rPr>
        <w:t>района Сергиевский</w:t>
      </w:r>
    </w:p>
    <w:p w:rsidR="00652031" w:rsidRPr="00652031" w:rsidRDefault="00652031" w:rsidP="00F62794">
      <w:pPr>
        <w:pStyle w:val="ConsPlusNormal"/>
        <w:ind w:firstLine="284"/>
        <w:jc w:val="right"/>
        <w:rPr>
          <w:rFonts w:ascii="Times New Roman" w:hAnsi="Times New Roman" w:cs="Times New Roman"/>
          <w:sz w:val="12"/>
          <w:szCs w:val="12"/>
        </w:rPr>
      </w:pPr>
      <w:r w:rsidRPr="00652031">
        <w:rPr>
          <w:rFonts w:ascii="Times New Roman" w:hAnsi="Times New Roman" w:cs="Times New Roman"/>
          <w:sz w:val="12"/>
          <w:szCs w:val="12"/>
        </w:rPr>
        <w:t xml:space="preserve"> Самарской области</w:t>
      </w:r>
    </w:p>
    <w:p w:rsidR="00652031" w:rsidRPr="00652031" w:rsidRDefault="00F62794" w:rsidP="00F6279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10 марта 2023г  № 13</w:t>
      </w:r>
    </w:p>
    <w:p w:rsidR="00652031" w:rsidRPr="00652031" w:rsidRDefault="00F62794" w:rsidP="00F6279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00652031" w:rsidRPr="00652031">
        <w:rPr>
          <w:rFonts w:ascii="Times New Roman" w:hAnsi="Times New Roman" w:cs="Times New Roman"/>
          <w:sz w:val="12"/>
          <w:szCs w:val="12"/>
        </w:rPr>
        <w:t>о сообщении муниципальными служащими Администрации сельского поселения Светлодольск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1. Настоящее Положение определяет порядок сообщения муниципальными служащими Администрации сельского поселения Светлодольск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2. Для целей настоящего Положения используются следующие понятия:</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Светлодольск муниципального района Сергиевский Самарской области (далее - Администрация).  </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w:t>
      </w:r>
      <w:r w:rsidRPr="00652031">
        <w:rPr>
          <w:rFonts w:ascii="Times New Roman" w:hAnsi="Times New Roman" w:cs="Times New Roman"/>
          <w:sz w:val="12"/>
          <w:szCs w:val="12"/>
        </w:rPr>
        <w:lastRenderedPageBreak/>
        <w:t>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Светлодольск  муниципального района Сергиевский Самарской области.</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15. В случае нецелесообразности использования подарка Главой сельского поселения Светлодольск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52031" w:rsidRPr="00652031"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17. В случае если подарок не выкуплен или не реализован, Главой сельского поселения Светлодольск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54612" w:rsidRDefault="00652031" w:rsidP="00652031">
      <w:pPr>
        <w:pStyle w:val="ConsPlusNormal"/>
        <w:ind w:firstLine="284"/>
        <w:jc w:val="both"/>
        <w:rPr>
          <w:rFonts w:ascii="Times New Roman" w:hAnsi="Times New Roman" w:cs="Times New Roman"/>
          <w:sz w:val="12"/>
          <w:szCs w:val="12"/>
        </w:rPr>
      </w:pPr>
      <w:r w:rsidRPr="00652031">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Светлодольск  муниципального района Сергиевский  Самарской области в порядке, установленном бюджетным законодательством Российской Федерации.</w:t>
      </w:r>
    </w:p>
    <w:p w:rsidR="00F62794" w:rsidRDefault="00F62794" w:rsidP="00652031">
      <w:pPr>
        <w:pStyle w:val="ConsPlusNormal"/>
        <w:ind w:firstLine="284"/>
        <w:jc w:val="both"/>
        <w:rPr>
          <w:rFonts w:ascii="Times New Roman" w:hAnsi="Times New Roman" w:cs="Times New Roman"/>
          <w:sz w:val="12"/>
          <w:szCs w:val="12"/>
        </w:rPr>
      </w:pPr>
    </w:p>
    <w:p w:rsidR="00F62794" w:rsidRPr="00885EEF" w:rsidRDefault="00F62794" w:rsidP="00F6279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652031">
        <w:rPr>
          <w:rFonts w:ascii="Times New Roman" w:hAnsi="Times New Roman" w:cs="Times New Roman"/>
          <w:sz w:val="12"/>
          <w:szCs w:val="12"/>
        </w:rPr>
        <w:t>Светлодольск</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F62794" w:rsidRPr="00885EEF" w:rsidRDefault="00A81FB4" w:rsidP="00A81FB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652031">
        <w:rPr>
          <w:rFonts w:ascii="Times New Roman" w:hAnsi="Times New Roman" w:cs="Times New Roman"/>
          <w:sz w:val="12"/>
          <w:szCs w:val="12"/>
        </w:rPr>
        <w:t>Светлодольск</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F62794"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F62794" w:rsidRPr="00885EEF" w:rsidRDefault="00F62794" w:rsidP="00F6279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F62794" w:rsidRPr="00885EEF" w:rsidRDefault="00F62794" w:rsidP="00F62794">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F62794" w:rsidRPr="00885EEF" w:rsidRDefault="00F62794" w:rsidP="00F62794">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F62794" w:rsidRPr="00885EEF" w:rsidRDefault="00F62794" w:rsidP="00F62794">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F62794" w:rsidRPr="00885EEF" w:rsidRDefault="00F62794" w:rsidP="00F62794">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F62794" w:rsidRDefault="00F62794" w:rsidP="00F62794">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F62794" w:rsidTr="00F62794">
        <w:tc>
          <w:tcPr>
            <w:tcW w:w="1245" w:type="pct"/>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F62794" w:rsidRDefault="00F62794"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F62794" w:rsidTr="00F62794">
        <w:tc>
          <w:tcPr>
            <w:tcW w:w="1245" w:type="pct"/>
          </w:tcPr>
          <w:p w:rsidR="00F62794" w:rsidRDefault="00F62794" w:rsidP="00F6279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F62794" w:rsidRDefault="00F62794" w:rsidP="00F62794">
            <w:pPr>
              <w:pStyle w:val="ConsPlusNormal"/>
              <w:ind w:firstLine="0"/>
              <w:jc w:val="both"/>
              <w:rPr>
                <w:rFonts w:ascii="Times New Roman" w:hAnsi="Times New Roman" w:cs="Times New Roman"/>
                <w:sz w:val="12"/>
                <w:szCs w:val="12"/>
              </w:rPr>
            </w:pPr>
          </w:p>
        </w:tc>
        <w:tc>
          <w:tcPr>
            <w:tcW w:w="1055" w:type="pct"/>
          </w:tcPr>
          <w:p w:rsidR="00F62794" w:rsidRDefault="00F62794" w:rsidP="00F62794">
            <w:pPr>
              <w:pStyle w:val="ConsPlusNormal"/>
              <w:ind w:firstLine="0"/>
              <w:jc w:val="both"/>
              <w:rPr>
                <w:rFonts w:ascii="Times New Roman" w:hAnsi="Times New Roman" w:cs="Times New Roman"/>
                <w:sz w:val="12"/>
                <w:szCs w:val="12"/>
              </w:rPr>
            </w:pPr>
          </w:p>
        </w:tc>
        <w:tc>
          <w:tcPr>
            <w:tcW w:w="1016" w:type="pct"/>
          </w:tcPr>
          <w:p w:rsidR="00F62794" w:rsidRDefault="00F62794" w:rsidP="00F62794">
            <w:pPr>
              <w:pStyle w:val="ConsPlusNormal"/>
              <w:ind w:firstLine="0"/>
              <w:jc w:val="both"/>
              <w:rPr>
                <w:rFonts w:ascii="Times New Roman" w:hAnsi="Times New Roman" w:cs="Times New Roman"/>
                <w:sz w:val="12"/>
                <w:szCs w:val="12"/>
              </w:rPr>
            </w:pPr>
          </w:p>
        </w:tc>
      </w:tr>
      <w:tr w:rsidR="00F62794" w:rsidTr="00F62794">
        <w:tc>
          <w:tcPr>
            <w:tcW w:w="1245" w:type="pct"/>
          </w:tcPr>
          <w:p w:rsidR="00F62794" w:rsidRDefault="00F62794" w:rsidP="00F6279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F62794" w:rsidRDefault="00F62794" w:rsidP="00F62794">
            <w:pPr>
              <w:pStyle w:val="ConsPlusNormal"/>
              <w:ind w:firstLine="0"/>
              <w:jc w:val="both"/>
              <w:rPr>
                <w:rFonts w:ascii="Times New Roman" w:hAnsi="Times New Roman" w:cs="Times New Roman"/>
                <w:sz w:val="12"/>
                <w:szCs w:val="12"/>
              </w:rPr>
            </w:pPr>
          </w:p>
        </w:tc>
        <w:tc>
          <w:tcPr>
            <w:tcW w:w="1055" w:type="pct"/>
          </w:tcPr>
          <w:p w:rsidR="00F62794" w:rsidRDefault="00F62794" w:rsidP="00F62794">
            <w:pPr>
              <w:pStyle w:val="ConsPlusNormal"/>
              <w:ind w:firstLine="0"/>
              <w:jc w:val="both"/>
              <w:rPr>
                <w:rFonts w:ascii="Times New Roman" w:hAnsi="Times New Roman" w:cs="Times New Roman"/>
                <w:sz w:val="12"/>
                <w:szCs w:val="12"/>
              </w:rPr>
            </w:pPr>
          </w:p>
        </w:tc>
        <w:tc>
          <w:tcPr>
            <w:tcW w:w="1016" w:type="pct"/>
          </w:tcPr>
          <w:p w:rsidR="00F62794" w:rsidRDefault="00F62794" w:rsidP="00F62794">
            <w:pPr>
              <w:pStyle w:val="ConsPlusNormal"/>
              <w:ind w:firstLine="0"/>
              <w:jc w:val="both"/>
              <w:rPr>
                <w:rFonts w:ascii="Times New Roman" w:hAnsi="Times New Roman" w:cs="Times New Roman"/>
                <w:sz w:val="12"/>
                <w:szCs w:val="12"/>
              </w:rPr>
            </w:pPr>
          </w:p>
        </w:tc>
      </w:tr>
    </w:tbl>
    <w:p w:rsidR="00F62794" w:rsidRPr="00885EEF" w:rsidRDefault="00F62794" w:rsidP="00F6279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F62794" w:rsidRDefault="00F62794" w:rsidP="00F62794">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F62794" w:rsidTr="00F62794">
        <w:tc>
          <w:tcPr>
            <w:tcW w:w="2093" w:type="dxa"/>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F62794" w:rsidRDefault="00F62794" w:rsidP="00F62794">
            <w:pPr>
              <w:pStyle w:val="ConsPlusNormal"/>
              <w:ind w:firstLine="0"/>
              <w:jc w:val="center"/>
              <w:rPr>
                <w:rFonts w:ascii="Times New Roman" w:hAnsi="Times New Roman" w:cs="Times New Roman"/>
                <w:sz w:val="12"/>
                <w:szCs w:val="12"/>
              </w:rPr>
            </w:pPr>
          </w:p>
        </w:tc>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p>
        </w:tc>
        <w:tc>
          <w:tcPr>
            <w:tcW w:w="1933" w:type="dxa"/>
            <w:vAlign w:val="center"/>
          </w:tcPr>
          <w:p w:rsidR="00F62794" w:rsidRDefault="00F62794"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F62794" w:rsidTr="00F62794">
        <w:tc>
          <w:tcPr>
            <w:tcW w:w="2093" w:type="dxa"/>
            <w:vAlign w:val="center"/>
          </w:tcPr>
          <w:p w:rsidR="00F62794" w:rsidRDefault="00F62794" w:rsidP="00F62794">
            <w:pPr>
              <w:pStyle w:val="ConsPlusNormal"/>
              <w:ind w:firstLine="0"/>
              <w:jc w:val="center"/>
              <w:rPr>
                <w:rFonts w:ascii="Times New Roman" w:hAnsi="Times New Roman" w:cs="Times New Roman"/>
                <w:sz w:val="12"/>
                <w:szCs w:val="12"/>
              </w:rPr>
            </w:pPr>
          </w:p>
        </w:tc>
        <w:tc>
          <w:tcPr>
            <w:tcW w:w="1771" w:type="dxa"/>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F62794" w:rsidRDefault="00F62794" w:rsidP="00F62794">
            <w:pPr>
              <w:pStyle w:val="ConsPlusNormal"/>
              <w:ind w:firstLine="0"/>
              <w:jc w:val="center"/>
              <w:rPr>
                <w:rFonts w:ascii="Times New Roman" w:hAnsi="Times New Roman" w:cs="Times New Roman"/>
                <w:sz w:val="12"/>
                <w:szCs w:val="12"/>
              </w:rPr>
            </w:pPr>
          </w:p>
        </w:tc>
      </w:tr>
    </w:tbl>
    <w:p w:rsidR="00F62794" w:rsidRPr="00BB293A" w:rsidRDefault="00F62794" w:rsidP="00F62794">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F62794" w:rsidTr="00F62794">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p>
        </w:tc>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p>
        </w:tc>
        <w:tc>
          <w:tcPr>
            <w:tcW w:w="1933" w:type="dxa"/>
            <w:vAlign w:val="center"/>
          </w:tcPr>
          <w:p w:rsidR="00F62794" w:rsidRDefault="00F62794"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F62794" w:rsidTr="00F62794">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p>
        </w:tc>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F62794" w:rsidRDefault="00F62794" w:rsidP="00F62794">
            <w:pPr>
              <w:pStyle w:val="ConsPlusNormal"/>
              <w:ind w:firstLine="0"/>
              <w:jc w:val="center"/>
              <w:rPr>
                <w:rFonts w:ascii="Times New Roman" w:hAnsi="Times New Roman" w:cs="Times New Roman"/>
                <w:sz w:val="12"/>
                <w:szCs w:val="12"/>
              </w:rPr>
            </w:pPr>
          </w:p>
        </w:tc>
      </w:tr>
    </w:tbl>
    <w:p w:rsidR="00F62794" w:rsidRPr="00BB293A" w:rsidRDefault="00F62794" w:rsidP="00F62794">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F62794" w:rsidRPr="00DD7EDB" w:rsidRDefault="00F62794" w:rsidP="00F62794">
      <w:pPr>
        <w:pStyle w:val="ConsPlusNormal"/>
        <w:ind w:firstLine="284"/>
        <w:jc w:val="both"/>
        <w:rPr>
          <w:rFonts w:ascii="Times New Roman" w:hAnsi="Times New Roman" w:cs="Times New Roman"/>
          <w:sz w:val="12"/>
          <w:szCs w:val="12"/>
        </w:rPr>
      </w:pPr>
    </w:p>
    <w:p w:rsidR="00F62794" w:rsidRPr="00D64D40" w:rsidRDefault="00F62794" w:rsidP="00F6279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652031">
        <w:rPr>
          <w:rFonts w:ascii="Times New Roman" w:hAnsi="Times New Roman" w:cs="Times New Roman"/>
          <w:sz w:val="12"/>
          <w:szCs w:val="12"/>
        </w:rPr>
        <w:t>Светлодольск</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F62794" w:rsidRPr="00D64D40" w:rsidRDefault="00F62794" w:rsidP="00F6279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F62794" w:rsidRPr="00D64D40" w:rsidRDefault="00F62794" w:rsidP="00F6279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652031">
        <w:rPr>
          <w:rFonts w:ascii="Times New Roman" w:hAnsi="Times New Roman" w:cs="Times New Roman"/>
          <w:sz w:val="12"/>
          <w:szCs w:val="12"/>
        </w:rPr>
        <w:t xml:space="preserve">Светлодольск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F62794" w:rsidRPr="00D64D40" w:rsidRDefault="00F62794" w:rsidP="00F62794">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F62794" w:rsidRPr="00D64D40" w:rsidRDefault="00F62794" w:rsidP="00F6279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F62794" w:rsidRPr="00D64D40" w:rsidRDefault="00F62794" w:rsidP="00F62794">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F62794"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F62794" w:rsidRPr="00D64D40"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F62794"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F62794" w:rsidTr="00F62794">
        <w:tc>
          <w:tcPr>
            <w:tcW w:w="375" w:type="pct"/>
          </w:tcPr>
          <w:p w:rsidR="00F62794" w:rsidRPr="00D64D40" w:rsidRDefault="00F62794"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F62794" w:rsidRPr="00D64D40" w:rsidRDefault="00F62794"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F62794" w:rsidRPr="00D64D40" w:rsidRDefault="00F62794"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F62794" w:rsidRPr="00D64D40" w:rsidRDefault="00F62794" w:rsidP="00F6279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F62794" w:rsidRPr="00D64D40" w:rsidRDefault="00F62794"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F62794" w:rsidTr="00F62794">
        <w:tc>
          <w:tcPr>
            <w:tcW w:w="375" w:type="pct"/>
          </w:tcPr>
          <w:p w:rsidR="00F62794" w:rsidRPr="00D64D40" w:rsidRDefault="00F62794"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F62794" w:rsidRPr="00D64D40" w:rsidRDefault="00F62794" w:rsidP="00F62794">
            <w:pPr>
              <w:autoSpaceDE w:val="0"/>
              <w:autoSpaceDN w:val="0"/>
              <w:adjustRightInd w:val="0"/>
              <w:rPr>
                <w:rFonts w:ascii="Times New Roman" w:hAnsi="Times New Roman" w:cs="Times New Roman"/>
                <w:sz w:val="12"/>
                <w:szCs w:val="12"/>
              </w:rPr>
            </w:pPr>
          </w:p>
        </w:tc>
        <w:tc>
          <w:tcPr>
            <w:tcW w:w="1580" w:type="pct"/>
          </w:tcPr>
          <w:p w:rsidR="00F62794" w:rsidRPr="00D64D40" w:rsidRDefault="00F62794" w:rsidP="00F62794">
            <w:pPr>
              <w:autoSpaceDE w:val="0"/>
              <w:autoSpaceDN w:val="0"/>
              <w:adjustRightInd w:val="0"/>
              <w:rPr>
                <w:rFonts w:ascii="Times New Roman" w:hAnsi="Times New Roman" w:cs="Times New Roman"/>
                <w:sz w:val="12"/>
                <w:szCs w:val="12"/>
              </w:rPr>
            </w:pPr>
          </w:p>
        </w:tc>
        <w:tc>
          <w:tcPr>
            <w:tcW w:w="989" w:type="pct"/>
          </w:tcPr>
          <w:p w:rsidR="00F62794" w:rsidRPr="00D64D40" w:rsidRDefault="00F62794" w:rsidP="00F62794">
            <w:pPr>
              <w:autoSpaceDE w:val="0"/>
              <w:autoSpaceDN w:val="0"/>
              <w:adjustRightInd w:val="0"/>
              <w:rPr>
                <w:rFonts w:ascii="Times New Roman" w:hAnsi="Times New Roman" w:cs="Times New Roman"/>
                <w:sz w:val="12"/>
                <w:szCs w:val="12"/>
              </w:rPr>
            </w:pPr>
          </w:p>
        </w:tc>
        <w:tc>
          <w:tcPr>
            <w:tcW w:w="1050" w:type="pct"/>
          </w:tcPr>
          <w:p w:rsidR="00F62794" w:rsidRPr="00D64D40" w:rsidRDefault="00F62794" w:rsidP="00F62794">
            <w:pPr>
              <w:autoSpaceDE w:val="0"/>
              <w:autoSpaceDN w:val="0"/>
              <w:adjustRightInd w:val="0"/>
              <w:rPr>
                <w:rFonts w:ascii="Times New Roman" w:hAnsi="Times New Roman" w:cs="Times New Roman"/>
                <w:sz w:val="12"/>
                <w:szCs w:val="12"/>
              </w:rPr>
            </w:pPr>
          </w:p>
        </w:tc>
      </w:tr>
      <w:tr w:rsidR="00F62794" w:rsidTr="00F62794">
        <w:tc>
          <w:tcPr>
            <w:tcW w:w="375" w:type="pct"/>
          </w:tcPr>
          <w:p w:rsidR="00F62794" w:rsidRPr="00D64D40" w:rsidRDefault="00F62794" w:rsidP="00F6279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F62794" w:rsidRPr="00D64D40" w:rsidRDefault="00F62794" w:rsidP="00F62794">
            <w:pPr>
              <w:autoSpaceDE w:val="0"/>
              <w:autoSpaceDN w:val="0"/>
              <w:adjustRightInd w:val="0"/>
              <w:rPr>
                <w:rFonts w:ascii="Times New Roman" w:hAnsi="Times New Roman" w:cs="Times New Roman"/>
                <w:sz w:val="12"/>
                <w:szCs w:val="12"/>
              </w:rPr>
            </w:pPr>
          </w:p>
        </w:tc>
        <w:tc>
          <w:tcPr>
            <w:tcW w:w="1580" w:type="pct"/>
          </w:tcPr>
          <w:p w:rsidR="00F62794" w:rsidRPr="00D64D40" w:rsidRDefault="00F62794" w:rsidP="00F62794">
            <w:pPr>
              <w:autoSpaceDE w:val="0"/>
              <w:autoSpaceDN w:val="0"/>
              <w:adjustRightInd w:val="0"/>
              <w:rPr>
                <w:rFonts w:ascii="Times New Roman" w:hAnsi="Times New Roman" w:cs="Times New Roman"/>
                <w:sz w:val="12"/>
                <w:szCs w:val="12"/>
              </w:rPr>
            </w:pPr>
          </w:p>
        </w:tc>
        <w:tc>
          <w:tcPr>
            <w:tcW w:w="989" w:type="pct"/>
          </w:tcPr>
          <w:p w:rsidR="00F62794" w:rsidRPr="00D64D40" w:rsidRDefault="00F62794" w:rsidP="00F62794">
            <w:pPr>
              <w:autoSpaceDE w:val="0"/>
              <w:autoSpaceDN w:val="0"/>
              <w:adjustRightInd w:val="0"/>
              <w:rPr>
                <w:rFonts w:ascii="Times New Roman" w:hAnsi="Times New Roman" w:cs="Times New Roman"/>
                <w:sz w:val="12"/>
                <w:szCs w:val="12"/>
              </w:rPr>
            </w:pPr>
          </w:p>
        </w:tc>
        <w:tc>
          <w:tcPr>
            <w:tcW w:w="1050" w:type="pct"/>
          </w:tcPr>
          <w:p w:rsidR="00F62794" w:rsidRPr="00D64D40" w:rsidRDefault="00F62794" w:rsidP="00F62794">
            <w:pPr>
              <w:autoSpaceDE w:val="0"/>
              <w:autoSpaceDN w:val="0"/>
              <w:adjustRightInd w:val="0"/>
              <w:rPr>
                <w:rFonts w:ascii="Times New Roman" w:hAnsi="Times New Roman" w:cs="Times New Roman"/>
                <w:sz w:val="12"/>
                <w:szCs w:val="12"/>
              </w:rPr>
            </w:pPr>
          </w:p>
        </w:tc>
      </w:tr>
    </w:tbl>
    <w:p w:rsidR="00F62794" w:rsidRPr="00D64D40"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F62794" w:rsidRPr="00D64D40" w:rsidRDefault="00F62794" w:rsidP="00F62794">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F62794" w:rsidRPr="00D64D40"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F62794" w:rsidRPr="00D64D40"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F62794" w:rsidRPr="00D64D40"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F62794" w:rsidRPr="00D64D40"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F62794" w:rsidRPr="00D64D40"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F62794"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F62794"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F62794" w:rsidRDefault="00F62794" w:rsidP="00652031">
      <w:pPr>
        <w:pStyle w:val="ConsPlusNormal"/>
        <w:ind w:firstLine="284"/>
        <w:jc w:val="both"/>
        <w:rPr>
          <w:rFonts w:ascii="Times New Roman" w:hAnsi="Times New Roman" w:cs="Times New Roman"/>
          <w:sz w:val="12"/>
          <w:szCs w:val="12"/>
        </w:rPr>
      </w:pPr>
    </w:p>
    <w:p w:rsidR="00F62794" w:rsidRPr="00F62794" w:rsidRDefault="00F62794" w:rsidP="00F6279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F62794" w:rsidRPr="00F62794" w:rsidRDefault="00F62794" w:rsidP="00F6279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«10» марта 2023</w:t>
      </w:r>
      <w:r w:rsidRPr="00F62794">
        <w:rPr>
          <w:rFonts w:ascii="Times New Roman" w:hAnsi="Times New Roman" w:cs="Times New Roman"/>
          <w:sz w:val="12"/>
          <w:szCs w:val="12"/>
        </w:rPr>
        <w:t xml:space="preserve">г.                                                                                                 </w:t>
      </w:r>
      <w:r>
        <w:rPr>
          <w:rFonts w:ascii="Times New Roman" w:hAnsi="Times New Roman" w:cs="Times New Roman"/>
          <w:sz w:val="12"/>
          <w:szCs w:val="12"/>
        </w:rPr>
        <w:t xml:space="preserve">                                                                                                          №8</w:t>
      </w:r>
    </w:p>
    <w:p w:rsidR="00F62794" w:rsidRPr="00F62794" w:rsidRDefault="00F62794" w:rsidP="00F62794">
      <w:pPr>
        <w:pStyle w:val="ConsPlusNormal"/>
        <w:ind w:firstLine="284"/>
        <w:jc w:val="center"/>
        <w:rPr>
          <w:rFonts w:ascii="Times New Roman" w:hAnsi="Times New Roman" w:cs="Times New Roman"/>
          <w:sz w:val="12"/>
          <w:szCs w:val="12"/>
        </w:rPr>
      </w:pPr>
      <w:r w:rsidRPr="00F62794">
        <w:rPr>
          <w:rFonts w:ascii="Times New Roman" w:hAnsi="Times New Roman" w:cs="Times New Roman"/>
          <w:sz w:val="12"/>
          <w:szCs w:val="12"/>
        </w:rPr>
        <w:t>Об утверждении Положения о сообщении лицами, замещающими  муниципальные должности сельского поселения Светлодольск муниципального района</w:t>
      </w:r>
      <w:r>
        <w:rPr>
          <w:rFonts w:ascii="Times New Roman" w:hAnsi="Times New Roman" w:cs="Times New Roman"/>
          <w:sz w:val="12"/>
          <w:szCs w:val="12"/>
        </w:rPr>
        <w:t xml:space="preserve"> Сергиевский Самарской области</w:t>
      </w:r>
      <w:r w:rsidRPr="00F62794">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В соответствии с постановлением Пра</w:t>
      </w:r>
      <w:r>
        <w:rPr>
          <w:rFonts w:ascii="Times New Roman" w:hAnsi="Times New Roman" w:cs="Times New Roman"/>
          <w:sz w:val="12"/>
          <w:szCs w:val="12"/>
        </w:rPr>
        <w:t>вительства Российской Федерации</w:t>
      </w:r>
      <w:r w:rsidRPr="00F62794">
        <w:rPr>
          <w:rFonts w:ascii="Times New Roman" w:hAnsi="Times New Roman" w:cs="Times New Roman"/>
          <w:sz w:val="12"/>
          <w:szCs w:val="12"/>
        </w:rPr>
        <w:t xml:space="preserve">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Светлодольск муниципального района</w:t>
      </w:r>
      <w:r>
        <w:rPr>
          <w:rFonts w:ascii="Times New Roman" w:hAnsi="Times New Roman" w:cs="Times New Roman"/>
          <w:sz w:val="12"/>
          <w:szCs w:val="12"/>
        </w:rPr>
        <w:t xml:space="preserve"> Сергиевский Самарской области, </w:t>
      </w:r>
      <w:r w:rsidRPr="00F62794">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РЕШИЛО:</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 xml:space="preserve">1.Утвердить </w:t>
      </w:r>
      <w:r>
        <w:rPr>
          <w:rFonts w:ascii="Times New Roman" w:hAnsi="Times New Roman" w:cs="Times New Roman"/>
          <w:sz w:val="12"/>
          <w:szCs w:val="12"/>
        </w:rPr>
        <w:t xml:space="preserve">прилагаемое </w:t>
      </w:r>
      <w:r w:rsidRPr="00F62794">
        <w:rPr>
          <w:rFonts w:ascii="Times New Roman" w:hAnsi="Times New Roman" w:cs="Times New Roman"/>
          <w:sz w:val="12"/>
          <w:szCs w:val="12"/>
        </w:rPr>
        <w:t>Положение о сообщении лицами, замещающими  муниципальные должности сельского поселения Светлодольск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2. Опубликовать настоящее Решение в газете «Сергиевский вестник».</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F62794" w:rsidRPr="00F62794" w:rsidRDefault="00F62794" w:rsidP="00F62794">
      <w:pPr>
        <w:pStyle w:val="ConsPlusNormal"/>
        <w:ind w:firstLine="284"/>
        <w:jc w:val="right"/>
        <w:rPr>
          <w:rFonts w:ascii="Times New Roman" w:hAnsi="Times New Roman" w:cs="Times New Roman"/>
          <w:sz w:val="12"/>
          <w:szCs w:val="12"/>
        </w:rPr>
      </w:pPr>
      <w:r w:rsidRPr="00F62794">
        <w:rPr>
          <w:rFonts w:ascii="Times New Roman" w:hAnsi="Times New Roman" w:cs="Times New Roman"/>
          <w:sz w:val="12"/>
          <w:szCs w:val="12"/>
        </w:rPr>
        <w:t>Председатель Собрания представителей</w:t>
      </w:r>
    </w:p>
    <w:p w:rsidR="00F62794" w:rsidRPr="00F62794" w:rsidRDefault="00F62794" w:rsidP="00F62794">
      <w:pPr>
        <w:pStyle w:val="ConsPlusNormal"/>
        <w:ind w:firstLine="284"/>
        <w:jc w:val="right"/>
        <w:rPr>
          <w:rFonts w:ascii="Times New Roman" w:hAnsi="Times New Roman" w:cs="Times New Roman"/>
          <w:sz w:val="12"/>
          <w:szCs w:val="12"/>
        </w:rPr>
      </w:pPr>
      <w:r w:rsidRPr="00F62794">
        <w:rPr>
          <w:rFonts w:ascii="Times New Roman" w:hAnsi="Times New Roman" w:cs="Times New Roman"/>
          <w:sz w:val="12"/>
          <w:szCs w:val="12"/>
        </w:rPr>
        <w:t>сельского поселения Светлодольск</w:t>
      </w:r>
    </w:p>
    <w:p w:rsidR="00F62794" w:rsidRDefault="00F62794" w:rsidP="00F62794">
      <w:pPr>
        <w:pStyle w:val="ConsPlusNormal"/>
        <w:ind w:firstLine="284"/>
        <w:jc w:val="right"/>
        <w:rPr>
          <w:rFonts w:ascii="Times New Roman" w:hAnsi="Times New Roman" w:cs="Times New Roman"/>
          <w:sz w:val="12"/>
          <w:szCs w:val="12"/>
        </w:rPr>
      </w:pPr>
      <w:r w:rsidRPr="00F62794">
        <w:rPr>
          <w:rFonts w:ascii="Times New Roman" w:hAnsi="Times New Roman" w:cs="Times New Roman"/>
          <w:sz w:val="12"/>
          <w:szCs w:val="12"/>
        </w:rPr>
        <w:t>муниципального района Сергиевский</w:t>
      </w:r>
    </w:p>
    <w:p w:rsidR="00F62794" w:rsidRPr="00F62794" w:rsidRDefault="00F62794" w:rsidP="00F62794">
      <w:pPr>
        <w:pStyle w:val="ConsPlusNormal"/>
        <w:ind w:firstLine="284"/>
        <w:jc w:val="right"/>
        <w:rPr>
          <w:rFonts w:ascii="Times New Roman" w:hAnsi="Times New Roman" w:cs="Times New Roman"/>
          <w:sz w:val="12"/>
          <w:szCs w:val="12"/>
        </w:rPr>
      </w:pPr>
      <w:r w:rsidRPr="00F62794">
        <w:rPr>
          <w:rFonts w:ascii="Times New Roman" w:hAnsi="Times New Roman" w:cs="Times New Roman"/>
          <w:sz w:val="12"/>
          <w:szCs w:val="12"/>
        </w:rPr>
        <w:t xml:space="preserve">                                               Н.А.</w:t>
      </w:r>
      <w:r>
        <w:rPr>
          <w:rFonts w:ascii="Times New Roman" w:hAnsi="Times New Roman" w:cs="Times New Roman"/>
          <w:sz w:val="12"/>
          <w:szCs w:val="12"/>
        </w:rPr>
        <w:t>Анцинова</w:t>
      </w:r>
    </w:p>
    <w:p w:rsidR="00F62794" w:rsidRPr="00F62794" w:rsidRDefault="00F62794" w:rsidP="00F62794">
      <w:pPr>
        <w:pStyle w:val="ConsPlusNormal"/>
        <w:ind w:firstLine="284"/>
        <w:jc w:val="right"/>
        <w:rPr>
          <w:rFonts w:ascii="Times New Roman" w:hAnsi="Times New Roman" w:cs="Times New Roman"/>
          <w:sz w:val="12"/>
          <w:szCs w:val="12"/>
        </w:rPr>
      </w:pPr>
      <w:r w:rsidRPr="00F62794">
        <w:rPr>
          <w:rFonts w:ascii="Times New Roman" w:hAnsi="Times New Roman" w:cs="Times New Roman"/>
          <w:sz w:val="12"/>
          <w:szCs w:val="12"/>
        </w:rPr>
        <w:t>Глава сельского поселения Светлодольск</w:t>
      </w:r>
    </w:p>
    <w:p w:rsidR="00F62794" w:rsidRDefault="00F62794" w:rsidP="00F62794">
      <w:pPr>
        <w:pStyle w:val="ConsPlusNormal"/>
        <w:ind w:firstLine="284"/>
        <w:jc w:val="right"/>
        <w:rPr>
          <w:rFonts w:ascii="Times New Roman" w:hAnsi="Times New Roman" w:cs="Times New Roman"/>
          <w:sz w:val="12"/>
          <w:szCs w:val="12"/>
        </w:rPr>
      </w:pPr>
      <w:r w:rsidRPr="00F62794">
        <w:rPr>
          <w:rFonts w:ascii="Times New Roman" w:hAnsi="Times New Roman" w:cs="Times New Roman"/>
          <w:sz w:val="12"/>
          <w:szCs w:val="12"/>
        </w:rPr>
        <w:t>муниципального района Сергиевский</w:t>
      </w:r>
    </w:p>
    <w:p w:rsidR="00F62794" w:rsidRPr="00F62794" w:rsidRDefault="00F62794" w:rsidP="00F62794">
      <w:pPr>
        <w:pStyle w:val="ConsPlusNormal"/>
        <w:ind w:firstLine="284"/>
        <w:jc w:val="right"/>
        <w:rPr>
          <w:rFonts w:ascii="Times New Roman" w:hAnsi="Times New Roman" w:cs="Times New Roman"/>
          <w:sz w:val="12"/>
          <w:szCs w:val="12"/>
        </w:rPr>
      </w:pPr>
      <w:r w:rsidRPr="00F62794">
        <w:rPr>
          <w:rFonts w:ascii="Times New Roman" w:hAnsi="Times New Roman" w:cs="Times New Roman"/>
          <w:sz w:val="12"/>
          <w:szCs w:val="12"/>
        </w:rPr>
        <w:t xml:space="preserve">                                               Н.В.Андрюхин     </w:t>
      </w:r>
    </w:p>
    <w:p w:rsidR="00F62794" w:rsidRPr="00F62794" w:rsidRDefault="00F62794" w:rsidP="00F62794">
      <w:pPr>
        <w:pStyle w:val="ConsPlusNormal"/>
        <w:ind w:firstLine="284"/>
        <w:jc w:val="right"/>
        <w:rPr>
          <w:rFonts w:ascii="Times New Roman" w:hAnsi="Times New Roman" w:cs="Times New Roman"/>
          <w:sz w:val="12"/>
          <w:szCs w:val="12"/>
        </w:rPr>
      </w:pPr>
    </w:p>
    <w:p w:rsidR="00F62794" w:rsidRPr="00F62794" w:rsidRDefault="00F62794" w:rsidP="00F62794">
      <w:pPr>
        <w:pStyle w:val="ConsPlusNormal"/>
        <w:ind w:firstLine="284"/>
        <w:jc w:val="right"/>
        <w:rPr>
          <w:rFonts w:ascii="Times New Roman" w:hAnsi="Times New Roman" w:cs="Times New Roman"/>
          <w:sz w:val="12"/>
          <w:szCs w:val="12"/>
        </w:rPr>
      </w:pPr>
      <w:r w:rsidRPr="00F62794">
        <w:rPr>
          <w:rFonts w:ascii="Times New Roman" w:hAnsi="Times New Roman" w:cs="Times New Roman"/>
          <w:sz w:val="12"/>
          <w:szCs w:val="12"/>
        </w:rPr>
        <w:t xml:space="preserve">Приложение </w:t>
      </w:r>
    </w:p>
    <w:p w:rsidR="00F62794" w:rsidRDefault="00F62794" w:rsidP="00F62794">
      <w:pPr>
        <w:pStyle w:val="ConsPlusNormal"/>
        <w:ind w:firstLine="284"/>
        <w:jc w:val="right"/>
        <w:rPr>
          <w:rFonts w:ascii="Times New Roman" w:hAnsi="Times New Roman" w:cs="Times New Roman"/>
          <w:sz w:val="12"/>
          <w:szCs w:val="12"/>
        </w:rPr>
      </w:pPr>
      <w:r w:rsidRPr="00F62794">
        <w:rPr>
          <w:rFonts w:ascii="Times New Roman" w:hAnsi="Times New Roman" w:cs="Times New Roman"/>
          <w:sz w:val="12"/>
          <w:szCs w:val="12"/>
        </w:rPr>
        <w:t xml:space="preserve"> к решению Собрания представителей</w:t>
      </w:r>
    </w:p>
    <w:p w:rsidR="00F62794" w:rsidRDefault="00F62794" w:rsidP="00F62794">
      <w:pPr>
        <w:pStyle w:val="ConsPlusNormal"/>
        <w:ind w:firstLine="284"/>
        <w:jc w:val="right"/>
        <w:rPr>
          <w:rFonts w:ascii="Times New Roman" w:hAnsi="Times New Roman" w:cs="Times New Roman"/>
          <w:sz w:val="12"/>
          <w:szCs w:val="12"/>
        </w:rPr>
      </w:pPr>
      <w:r w:rsidRPr="00F62794">
        <w:rPr>
          <w:rFonts w:ascii="Times New Roman" w:hAnsi="Times New Roman" w:cs="Times New Roman"/>
          <w:sz w:val="12"/>
          <w:szCs w:val="12"/>
        </w:rPr>
        <w:t xml:space="preserve"> сельского поселения Светлодольск</w:t>
      </w:r>
    </w:p>
    <w:p w:rsidR="00F62794" w:rsidRDefault="00F62794" w:rsidP="00F62794">
      <w:pPr>
        <w:pStyle w:val="ConsPlusNormal"/>
        <w:ind w:firstLine="284"/>
        <w:jc w:val="right"/>
        <w:rPr>
          <w:rFonts w:ascii="Times New Roman" w:hAnsi="Times New Roman" w:cs="Times New Roman"/>
          <w:sz w:val="12"/>
          <w:szCs w:val="12"/>
        </w:rPr>
      </w:pPr>
      <w:r w:rsidRPr="00F62794">
        <w:rPr>
          <w:rFonts w:ascii="Times New Roman" w:hAnsi="Times New Roman" w:cs="Times New Roman"/>
          <w:sz w:val="12"/>
          <w:szCs w:val="12"/>
        </w:rPr>
        <w:t xml:space="preserve"> муниципального района Сергиевский </w:t>
      </w:r>
    </w:p>
    <w:p w:rsidR="00F62794" w:rsidRPr="00F62794" w:rsidRDefault="00F62794" w:rsidP="00F62794">
      <w:pPr>
        <w:pStyle w:val="ConsPlusNormal"/>
        <w:ind w:firstLine="284"/>
        <w:jc w:val="right"/>
        <w:rPr>
          <w:rFonts w:ascii="Times New Roman" w:hAnsi="Times New Roman" w:cs="Times New Roman"/>
          <w:sz w:val="12"/>
          <w:szCs w:val="12"/>
        </w:rPr>
      </w:pPr>
      <w:r w:rsidRPr="00F62794">
        <w:rPr>
          <w:rFonts w:ascii="Times New Roman" w:hAnsi="Times New Roman" w:cs="Times New Roman"/>
          <w:sz w:val="12"/>
          <w:szCs w:val="12"/>
        </w:rPr>
        <w:t>Самарской области</w:t>
      </w:r>
    </w:p>
    <w:p w:rsidR="00F62794" w:rsidRPr="00F62794" w:rsidRDefault="00F62794" w:rsidP="00F6279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10 марта 2023 № 8</w:t>
      </w:r>
    </w:p>
    <w:p w:rsidR="00F62794" w:rsidRPr="00F62794" w:rsidRDefault="00F62794" w:rsidP="00F6279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F62794">
        <w:rPr>
          <w:rFonts w:ascii="Times New Roman" w:hAnsi="Times New Roman" w:cs="Times New Roman"/>
          <w:sz w:val="12"/>
          <w:szCs w:val="12"/>
        </w:rPr>
        <w:t xml:space="preserve"> о сообщении лицами, замещающими  муниципальные должности сельского поселения Светлодольск  муниципального района </w:t>
      </w:r>
      <w:r w:rsidRPr="00F62794">
        <w:rPr>
          <w:rFonts w:ascii="Times New Roman" w:hAnsi="Times New Roman" w:cs="Times New Roman"/>
          <w:sz w:val="12"/>
          <w:szCs w:val="12"/>
        </w:rPr>
        <w:lastRenderedPageBreak/>
        <w:t>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1. Настоящее Положение определяет порядок сообщения лицами, замещающими муниципальные должности сельского поселения Светлодольск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2. Для целей настоящего Положения используются следующие понятия:</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Светлодольск муниципального района Сергиевский Самарской области (далее - Собрание представителей).</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Светлодольск муниципального района Сергиевский Самарской области</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Светлодольск муниципального района Сергиевский Самарской области.</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62794" w:rsidRPr="00F62794" w:rsidRDefault="00F62794" w:rsidP="00F62794">
      <w:pPr>
        <w:pStyle w:val="ConsPlusNormal"/>
        <w:ind w:firstLine="284"/>
        <w:jc w:val="both"/>
        <w:rPr>
          <w:rFonts w:ascii="Times New Roman" w:hAnsi="Times New Roman" w:cs="Times New Roman"/>
          <w:sz w:val="12"/>
          <w:szCs w:val="12"/>
        </w:rPr>
      </w:pPr>
      <w:r w:rsidRPr="00F62794">
        <w:rPr>
          <w:rFonts w:ascii="Times New Roman" w:hAnsi="Times New Roman" w:cs="Times New Roman"/>
          <w:sz w:val="12"/>
          <w:szCs w:val="12"/>
        </w:rPr>
        <w:lastRenderedPageBreak/>
        <w:t>18. Средства, вырученные от реализации (выкупа) подарка, зачисляются в доход бюджета сельского поселения Светлодольск муниципального района Сергиевский  Самарской области в порядке, установленном бюджетным законодательством Российской Федерации.</w:t>
      </w:r>
    </w:p>
    <w:p w:rsidR="00F62794" w:rsidRDefault="00F62794" w:rsidP="00652031">
      <w:pPr>
        <w:pStyle w:val="ConsPlusNormal"/>
        <w:ind w:firstLine="284"/>
        <w:jc w:val="both"/>
        <w:rPr>
          <w:rFonts w:ascii="Times New Roman" w:hAnsi="Times New Roman" w:cs="Times New Roman"/>
          <w:sz w:val="12"/>
          <w:szCs w:val="12"/>
        </w:rPr>
      </w:pPr>
    </w:p>
    <w:p w:rsidR="00F62794" w:rsidRPr="00885EEF" w:rsidRDefault="00F62794" w:rsidP="00F6279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652031">
        <w:rPr>
          <w:rFonts w:ascii="Times New Roman" w:hAnsi="Times New Roman" w:cs="Times New Roman"/>
          <w:sz w:val="12"/>
          <w:szCs w:val="12"/>
        </w:rPr>
        <w:t>Светлодольск</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652031">
        <w:rPr>
          <w:rFonts w:ascii="Times New Roman" w:hAnsi="Times New Roman" w:cs="Times New Roman"/>
          <w:sz w:val="12"/>
          <w:szCs w:val="12"/>
        </w:rPr>
        <w:t>Светлодольск</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F62794"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F62794" w:rsidRPr="00885EEF" w:rsidRDefault="00F62794" w:rsidP="00F6279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F62794" w:rsidRPr="00885EEF" w:rsidRDefault="00F62794" w:rsidP="00F62794">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F62794" w:rsidRPr="00885EEF" w:rsidRDefault="00F62794" w:rsidP="00F62794">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F62794" w:rsidRPr="00885EEF" w:rsidRDefault="00F62794" w:rsidP="00F62794">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F62794" w:rsidRPr="00885EEF" w:rsidRDefault="00F62794" w:rsidP="00F62794">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F62794" w:rsidRPr="00885EEF" w:rsidRDefault="00F62794" w:rsidP="00F62794">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F62794" w:rsidRDefault="00F62794" w:rsidP="00F62794">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F62794" w:rsidTr="00F62794">
        <w:tc>
          <w:tcPr>
            <w:tcW w:w="1245" w:type="pct"/>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F62794" w:rsidRDefault="00F62794"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F62794" w:rsidTr="00F62794">
        <w:tc>
          <w:tcPr>
            <w:tcW w:w="1245" w:type="pct"/>
          </w:tcPr>
          <w:p w:rsidR="00F62794" w:rsidRDefault="00F62794" w:rsidP="00F6279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F62794" w:rsidRDefault="00F62794" w:rsidP="00F62794">
            <w:pPr>
              <w:pStyle w:val="ConsPlusNormal"/>
              <w:ind w:firstLine="0"/>
              <w:jc w:val="both"/>
              <w:rPr>
                <w:rFonts w:ascii="Times New Roman" w:hAnsi="Times New Roman" w:cs="Times New Roman"/>
                <w:sz w:val="12"/>
                <w:szCs w:val="12"/>
              </w:rPr>
            </w:pPr>
          </w:p>
        </w:tc>
        <w:tc>
          <w:tcPr>
            <w:tcW w:w="1055" w:type="pct"/>
          </w:tcPr>
          <w:p w:rsidR="00F62794" w:rsidRDefault="00F62794" w:rsidP="00F62794">
            <w:pPr>
              <w:pStyle w:val="ConsPlusNormal"/>
              <w:ind w:firstLine="0"/>
              <w:jc w:val="both"/>
              <w:rPr>
                <w:rFonts w:ascii="Times New Roman" w:hAnsi="Times New Roman" w:cs="Times New Roman"/>
                <w:sz w:val="12"/>
                <w:szCs w:val="12"/>
              </w:rPr>
            </w:pPr>
          </w:p>
        </w:tc>
        <w:tc>
          <w:tcPr>
            <w:tcW w:w="1016" w:type="pct"/>
          </w:tcPr>
          <w:p w:rsidR="00F62794" w:rsidRDefault="00F62794" w:rsidP="00F62794">
            <w:pPr>
              <w:pStyle w:val="ConsPlusNormal"/>
              <w:ind w:firstLine="0"/>
              <w:jc w:val="both"/>
              <w:rPr>
                <w:rFonts w:ascii="Times New Roman" w:hAnsi="Times New Roman" w:cs="Times New Roman"/>
                <w:sz w:val="12"/>
                <w:szCs w:val="12"/>
              </w:rPr>
            </w:pPr>
          </w:p>
        </w:tc>
      </w:tr>
      <w:tr w:rsidR="00F62794" w:rsidTr="00F62794">
        <w:tc>
          <w:tcPr>
            <w:tcW w:w="1245" w:type="pct"/>
          </w:tcPr>
          <w:p w:rsidR="00F62794" w:rsidRDefault="00F62794" w:rsidP="00F6279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F62794" w:rsidRDefault="00F62794" w:rsidP="00F62794">
            <w:pPr>
              <w:pStyle w:val="ConsPlusNormal"/>
              <w:ind w:firstLine="0"/>
              <w:jc w:val="both"/>
              <w:rPr>
                <w:rFonts w:ascii="Times New Roman" w:hAnsi="Times New Roman" w:cs="Times New Roman"/>
                <w:sz w:val="12"/>
                <w:szCs w:val="12"/>
              </w:rPr>
            </w:pPr>
          </w:p>
        </w:tc>
        <w:tc>
          <w:tcPr>
            <w:tcW w:w="1055" w:type="pct"/>
          </w:tcPr>
          <w:p w:rsidR="00F62794" w:rsidRDefault="00F62794" w:rsidP="00F62794">
            <w:pPr>
              <w:pStyle w:val="ConsPlusNormal"/>
              <w:ind w:firstLine="0"/>
              <w:jc w:val="both"/>
              <w:rPr>
                <w:rFonts w:ascii="Times New Roman" w:hAnsi="Times New Roman" w:cs="Times New Roman"/>
                <w:sz w:val="12"/>
                <w:szCs w:val="12"/>
              </w:rPr>
            </w:pPr>
          </w:p>
        </w:tc>
        <w:tc>
          <w:tcPr>
            <w:tcW w:w="1016" w:type="pct"/>
          </w:tcPr>
          <w:p w:rsidR="00F62794" w:rsidRDefault="00F62794" w:rsidP="00F62794">
            <w:pPr>
              <w:pStyle w:val="ConsPlusNormal"/>
              <w:ind w:firstLine="0"/>
              <w:jc w:val="both"/>
              <w:rPr>
                <w:rFonts w:ascii="Times New Roman" w:hAnsi="Times New Roman" w:cs="Times New Roman"/>
                <w:sz w:val="12"/>
                <w:szCs w:val="12"/>
              </w:rPr>
            </w:pPr>
          </w:p>
        </w:tc>
      </w:tr>
    </w:tbl>
    <w:p w:rsidR="00F62794" w:rsidRPr="00885EEF" w:rsidRDefault="00F62794" w:rsidP="00F6279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F62794" w:rsidRDefault="00F62794" w:rsidP="00F62794">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F62794" w:rsidTr="00F62794">
        <w:tc>
          <w:tcPr>
            <w:tcW w:w="2093" w:type="dxa"/>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F62794" w:rsidRDefault="00F62794" w:rsidP="00F62794">
            <w:pPr>
              <w:pStyle w:val="ConsPlusNormal"/>
              <w:ind w:firstLine="0"/>
              <w:jc w:val="center"/>
              <w:rPr>
                <w:rFonts w:ascii="Times New Roman" w:hAnsi="Times New Roman" w:cs="Times New Roman"/>
                <w:sz w:val="12"/>
                <w:szCs w:val="12"/>
              </w:rPr>
            </w:pPr>
          </w:p>
        </w:tc>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p>
        </w:tc>
        <w:tc>
          <w:tcPr>
            <w:tcW w:w="1933" w:type="dxa"/>
            <w:vAlign w:val="center"/>
          </w:tcPr>
          <w:p w:rsidR="00F62794" w:rsidRDefault="00F62794"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F62794" w:rsidTr="00F62794">
        <w:tc>
          <w:tcPr>
            <w:tcW w:w="2093" w:type="dxa"/>
            <w:vAlign w:val="center"/>
          </w:tcPr>
          <w:p w:rsidR="00F62794" w:rsidRDefault="00F62794" w:rsidP="00F62794">
            <w:pPr>
              <w:pStyle w:val="ConsPlusNormal"/>
              <w:ind w:firstLine="0"/>
              <w:jc w:val="center"/>
              <w:rPr>
                <w:rFonts w:ascii="Times New Roman" w:hAnsi="Times New Roman" w:cs="Times New Roman"/>
                <w:sz w:val="12"/>
                <w:szCs w:val="12"/>
              </w:rPr>
            </w:pPr>
          </w:p>
        </w:tc>
        <w:tc>
          <w:tcPr>
            <w:tcW w:w="1771" w:type="dxa"/>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F62794" w:rsidRDefault="00F62794" w:rsidP="00F62794">
            <w:pPr>
              <w:pStyle w:val="ConsPlusNormal"/>
              <w:ind w:firstLine="0"/>
              <w:jc w:val="center"/>
              <w:rPr>
                <w:rFonts w:ascii="Times New Roman" w:hAnsi="Times New Roman" w:cs="Times New Roman"/>
                <w:sz w:val="12"/>
                <w:szCs w:val="12"/>
              </w:rPr>
            </w:pPr>
          </w:p>
        </w:tc>
      </w:tr>
    </w:tbl>
    <w:p w:rsidR="00F62794" w:rsidRPr="00BB293A" w:rsidRDefault="00F62794" w:rsidP="00F62794">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F62794" w:rsidTr="00F62794">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p>
        </w:tc>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p>
        </w:tc>
        <w:tc>
          <w:tcPr>
            <w:tcW w:w="1933" w:type="dxa"/>
            <w:vAlign w:val="center"/>
          </w:tcPr>
          <w:p w:rsidR="00F62794" w:rsidRDefault="00F62794" w:rsidP="00F6279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F62794" w:rsidTr="00F62794">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p>
        </w:tc>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F62794" w:rsidRDefault="00F62794" w:rsidP="00F6279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F62794" w:rsidRDefault="00F62794" w:rsidP="00F62794">
            <w:pPr>
              <w:pStyle w:val="ConsPlusNormal"/>
              <w:ind w:firstLine="0"/>
              <w:jc w:val="center"/>
              <w:rPr>
                <w:rFonts w:ascii="Times New Roman" w:hAnsi="Times New Roman" w:cs="Times New Roman"/>
                <w:sz w:val="12"/>
                <w:szCs w:val="12"/>
              </w:rPr>
            </w:pPr>
          </w:p>
        </w:tc>
      </w:tr>
    </w:tbl>
    <w:p w:rsidR="00F62794" w:rsidRPr="00BB293A" w:rsidRDefault="00F62794" w:rsidP="00F62794">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F62794" w:rsidRPr="00DD7EDB" w:rsidRDefault="00F62794" w:rsidP="00F62794">
      <w:pPr>
        <w:pStyle w:val="ConsPlusNormal"/>
        <w:ind w:firstLine="284"/>
        <w:jc w:val="both"/>
        <w:rPr>
          <w:rFonts w:ascii="Times New Roman" w:hAnsi="Times New Roman" w:cs="Times New Roman"/>
          <w:sz w:val="12"/>
          <w:szCs w:val="12"/>
        </w:rPr>
      </w:pPr>
    </w:p>
    <w:p w:rsidR="00F62794" w:rsidRPr="00D64D40" w:rsidRDefault="00F62794" w:rsidP="00F6279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652031">
        <w:rPr>
          <w:rFonts w:ascii="Times New Roman" w:hAnsi="Times New Roman" w:cs="Times New Roman"/>
          <w:sz w:val="12"/>
          <w:szCs w:val="12"/>
        </w:rPr>
        <w:t>Светлодольск</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F62794" w:rsidRPr="00D64D40" w:rsidRDefault="00F62794" w:rsidP="00F62794">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F62794" w:rsidRPr="00D64D40" w:rsidRDefault="00F62794" w:rsidP="00F6279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F62794" w:rsidRPr="00D64D40" w:rsidRDefault="00F62794" w:rsidP="00F6279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652031">
        <w:rPr>
          <w:rFonts w:ascii="Times New Roman" w:hAnsi="Times New Roman" w:cs="Times New Roman"/>
          <w:sz w:val="12"/>
          <w:szCs w:val="12"/>
        </w:rPr>
        <w:t xml:space="preserve">Светлодольск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F62794" w:rsidRPr="00D64D40" w:rsidRDefault="00F62794" w:rsidP="00F62794">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F62794" w:rsidRPr="00D64D40" w:rsidRDefault="00F62794" w:rsidP="00F6279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F62794" w:rsidRPr="00D64D40" w:rsidRDefault="00F62794" w:rsidP="00F62794">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F62794"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F62794" w:rsidRPr="00D64D40"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F62794"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F62794" w:rsidTr="00F62794">
        <w:tc>
          <w:tcPr>
            <w:tcW w:w="375" w:type="pct"/>
          </w:tcPr>
          <w:p w:rsidR="00F62794" w:rsidRPr="00D64D40" w:rsidRDefault="00F62794"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F62794" w:rsidRPr="00D64D40" w:rsidRDefault="00F62794"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F62794" w:rsidRPr="00D64D40" w:rsidRDefault="00F62794"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F62794" w:rsidRPr="00D64D40" w:rsidRDefault="00F62794" w:rsidP="00F6279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F62794" w:rsidRPr="00D64D40" w:rsidRDefault="00F62794"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F62794" w:rsidTr="00F62794">
        <w:tc>
          <w:tcPr>
            <w:tcW w:w="375" w:type="pct"/>
          </w:tcPr>
          <w:p w:rsidR="00F62794" w:rsidRPr="00D64D40" w:rsidRDefault="00F62794" w:rsidP="00F6279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F62794" w:rsidRPr="00D64D40" w:rsidRDefault="00F62794" w:rsidP="00F62794">
            <w:pPr>
              <w:autoSpaceDE w:val="0"/>
              <w:autoSpaceDN w:val="0"/>
              <w:adjustRightInd w:val="0"/>
              <w:rPr>
                <w:rFonts w:ascii="Times New Roman" w:hAnsi="Times New Roman" w:cs="Times New Roman"/>
                <w:sz w:val="12"/>
                <w:szCs w:val="12"/>
              </w:rPr>
            </w:pPr>
          </w:p>
        </w:tc>
        <w:tc>
          <w:tcPr>
            <w:tcW w:w="1580" w:type="pct"/>
          </w:tcPr>
          <w:p w:rsidR="00F62794" w:rsidRPr="00D64D40" w:rsidRDefault="00F62794" w:rsidP="00F62794">
            <w:pPr>
              <w:autoSpaceDE w:val="0"/>
              <w:autoSpaceDN w:val="0"/>
              <w:adjustRightInd w:val="0"/>
              <w:rPr>
                <w:rFonts w:ascii="Times New Roman" w:hAnsi="Times New Roman" w:cs="Times New Roman"/>
                <w:sz w:val="12"/>
                <w:szCs w:val="12"/>
              </w:rPr>
            </w:pPr>
          </w:p>
        </w:tc>
        <w:tc>
          <w:tcPr>
            <w:tcW w:w="989" w:type="pct"/>
          </w:tcPr>
          <w:p w:rsidR="00F62794" w:rsidRPr="00D64D40" w:rsidRDefault="00F62794" w:rsidP="00F62794">
            <w:pPr>
              <w:autoSpaceDE w:val="0"/>
              <w:autoSpaceDN w:val="0"/>
              <w:adjustRightInd w:val="0"/>
              <w:rPr>
                <w:rFonts w:ascii="Times New Roman" w:hAnsi="Times New Roman" w:cs="Times New Roman"/>
                <w:sz w:val="12"/>
                <w:szCs w:val="12"/>
              </w:rPr>
            </w:pPr>
          </w:p>
        </w:tc>
        <w:tc>
          <w:tcPr>
            <w:tcW w:w="1050" w:type="pct"/>
          </w:tcPr>
          <w:p w:rsidR="00F62794" w:rsidRPr="00D64D40" w:rsidRDefault="00F62794" w:rsidP="00F62794">
            <w:pPr>
              <w:autoSpaceDE w:val="0"/>
              <w:autoSpaceDN w:val="0"/>
              <w:adjustRightInd w:val="0"/>
              <w:rPr>
                <w:rFonts w:ascii="Times New Roman" w:hAnsi="Times New Roman" w:cs="Times New Roman"/>
                <w:sz w:val="12"/>
                <w:szCs w:val="12"/>
              </w:rPr>
            </w:pPr>
          </w:p>
        </w:tc>
      </w:tr>
      <w:tr w:rsidR="00F62794" w:rsidTr="00F62794">
        <w:tc>
          <w:tcPr>
            <w:tcW w:w="375" w:type="pct"/>
          </w:tcPr>
          <w:p w:rsidR="00F62794" w:rsidRPr="00D64D40" w:rsidRDefault="00F62794" w:rsidP="00F6279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F62794" w:rsidRPr="00D64D40" w:rsidRDefault="00F62794" w:rsidP="00F62794">
            <w:pPr>
              <w:autoSpaceDE w:val="0"/>
              <w:autoSpaceDN w:val="0"/>
              <w:adjustRightInd w:val="0"/>
              <w:rPr>
                <w:rFonts w:ascii="Times New Roman" w:hAnsi="Times New Roman" w:cs="Times New Roman"/>
                <w:sz w:val="12"/>
                <w:szCs w:val="12"/>
              </w:rPr>
            </w:pPr>
          </w:p>
        </w:tc>
        <w:tc>
          <w:tcPr>
            <w:tcW w:w="1580" w:type="pct"/>
          </w:tcPr>
          <w:p w:rsidR="00F62794" w:rsidRPr="00D64D40" w:rsidRDefault="00F62794" w:rsidP="00F62794">
            <w:pPr>
              <w:autoSpaceDE w:val="0"/>
              <w:autoSpaceDN w:val="0"/>
              <w:adjustRightInd w:val="0"/>
              <w:rPr>
                <w:rFonts w:ascii="Times New Roman" w:hAnsi="Times New Roman" w:cs="Times New Roman"/>
                <w:sz w:val="12"/>
                <w:szCs w:val="12"/>
              </w:rPr>
            </w:pPr>
          </w:p>
        </w:tc>
        <w:tc>
          <w:tcPr>
            <w:tcW w:w="989" w:type="pct"/>
          </w:tcPr>
          <w:p w:rsidR="00F62794" w:rsidRPr="00D64D40" w:rsidRDefault="00F62794" w:rsidP="00F62794">
            <w:pPr>
              <w:autoSpaceDE w:val="0"/>
              <w:autoSpaceDN w:val="0"/>
              <w:adjustRightInd w:val="0"/>
              <w:rPr>
                <w:rFonts w:ascii="Times New Roman" w:hAnsi="Times New Roman" w:cs="Times New Roman"/>
                <w:sz w:val="12"/>
                <w:szCs w:val="12"/>
              </w:rPr>
            </w:pPr>
          </w:p>
        </w:tc>
        <w:tc>
          <w:tcPr>
            <w:tcW w:w="1050" w:type="pct"/>
          </w:tcPr>
          <w:p w:rsidR="00F62794" w:rsidRPr="00D64D40" w:rsidRDefault="00F62794" w:rsidP="00F62794">
            <w:pPr>
              <w:autoSpaceDE w:val="0"/>
              <w:autoSpaceDN w:val="0"/>
              <w:adjustRightInd w:val="0"/>
              <w:rPr>
                <w:rFonts w:ascii="Times New Roman" w:hAnsi="Times New Roman" w:cs="Times New Roman"/>
                <w:sz w:val="12"/>
                <w:szCs w:val="12"/>
              </w:rPr>
            </w:pPr>
          </w:p>
        </w:tc>
      </w:tr>
    </w:tbl>
    <w:p w:rsidR="00F62794" w:rsidRPr="00D64D40"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F62794" w:rsidRPr="00D64D40" w:rsidRDefault="00F62794" w:rsidP="00F62794">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F62794" w:rsidRPr="00D64D40"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F62794" w:rsidRPr="00D64D40"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F62794" w:rsidRPr="00D64D40"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F62794" w:rsidRPr="00D64D40"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F62794" w:rsidRPr="00D64D40"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F62794"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F62794" w:rsidRDefault="00F62794" w:rsidP="00F62794">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F62794" w:rsidRDefault="00F62794" w:rsidP="00652031">
      <w:pPr>
        <w:pStyle w:val="ConsPlusNormal"/>
        <w:ind w:firstLine="284"/>
        <w:jc w:val="both"/>
        <w:rPr>
          <w:rFonts w:ascii="Times New Roman" w:hAnsi="Times New Roman" w:cs="Times New Roman"/>
          <w:sz w:val="12"/>
          <w:szCs w:val="12"/>
        </w:rPr>
      </w:pPr>
    </w:p>
    <w:p w:rsidR="00D6330F" w:rsidRDefault="00D6330F" w:rsidP="00357E03">
      <w:pPr>
        <w:pStyle w:val="ConsPlusNormal"/>
        <w:ind w:firstLine="284"/>
        <w:jc w:val="center"/>
        <w:rPr>
          <w:rFonts w:ascii="Times New Roman" w:hAnsi="Times New Roman" w:cs="Times New Roman"/>
          <w:sz w:val="12"/>
          <w:szCs w:val="12"/>
        </w:rPr>
      </w:pPr>
    </w:p>
    <w:p w:rsidR="00357E03" w:rsidRPr="00357E03" w:rsidRDefault="00357E03" w:rsidP="00357E03">
      <w:pPr>
        <w:pStyle w:val="ConsPlusNormal"/>
        <w:ind w:firstLine="284"/>
        <w:jc w:val="center"/>
        <w:rPr>
          <w:rFonts w:ascii="Times New Roman" w:hAnsi="Times New Roman" w:cs="Times New Roman"/>
          <w:sz w:val="12"/>
          <w:szCs w:val="12"/>
        </w:rPr>
      </w:pPr>
      <w:r w:rsidRPr="00357E03">
        <w:rPr>
          <w:rFonts w:ascii="Times New Roman" w:hAnsi="Times New Roman" w:cs="Times New Roman"/>
          <w:sz w:val="12"/>
          <w:szCs w:val="12"/>
        </w:rPr>
        <w:lastRenderedPageBreak/>
        <w:t>Администрация</w:t>
      </w:r>
    </w:p>
    <w:p w:rsidR="00357E03" w:rsidRPr="00357E03" w:rsidRDefault="00357E03" w:rsidP="00357E03">
      <w:pPr>
        <w:pStyle w:val="ConsPlusNormal"/>
        <w:ind w:firstLine="284"/>
        <w:jc w:val="center"/>
        <w:rPr>
          <w:rFonts w:ascii="Times New Roman" w:hAnsi="Times New Roman" w:cs="Times New Roman"/>
          <w:sz w:val="12"/>
          <w:szCs w:val="12"/>
        </w:rPr>
      </w:pPr>
      <w:r w:rsidRPr="00357E03">
        <w:rPr>
          <w:rFonts w:ascii="Times New Roman" w:hAnsi="Times New Roman" w:cs="Times New Roman"/>
          <w:sz w:val="12"/>
          <w:szCs w:val="12"/>
        </w:rPr>
        <w:t>сельского поселения Сергиевск</w:t>
      </w:r>
    </w:p>
    <w:p w:rsidR="00357E03" w:rsidRPr="00357E03" w:rsidRDefault="00357E03" w:rsidP="00357E0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57E03">
        <w:rPr>
          <w:rFonts w:ascii="Times New Roman" w:hAnsi="Times New Roman" w:cs="Times New Roman"/>
          <w:sz w:val="12"/>
          <w:szCs w:val="12"/>
        </w:rPr>
        <w:t>Сергиевский</w:t>
      </w:r>
    </w:p>
    <w:p w:rsidR="00357E03" w:rsidRPr="00357E03" w:rsidRDefault="00357E03" w:rsidP="00357E0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57E03" w:rsidRPr="00357E03" w:rsidRDefault="00357E03" w:rsidP="00357E03">
      <w:pPr>
        <w:pStyle w:val="ConsPlusNormal"/>
        <w:ind w:firstLine="284"/>
        <w:jc w:val="center"/>
        <w:rPr>
          <w:rFonts w:ascii="Times New Roman" w:hAnsi="Times New Roman" w:cs="Times New Roman"/>
          <w:sz w:val="12"/>
          <w:szCs w:val="12"/>
        </w:rPr>
      </w:pPr>
      <w:r w:rsidRPr="00357E03">
        <w:rPr>
          <w:rFonts w:ascii="Times New Roman" w:hAnsi="Times New Roman" w:cs="Times New Roman"/>
          <w:sz w:val="12"/>
          <w:szCs w:val="12"/>
        </w:rPr>
        <w:t>ПОСТАНОВЛЕНИЕ</w:t>
      </w:r>
    </w:p>
    <w:p w:rsidR="00357E03" w:rsidRPr="00357E03" w:rsidRDefault="00357E03" w:rsidP="00357E0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от «09» марта 2023г.                                                                                                                                                                                                    </w:t>
      </w:r>
      <w:r w:rsidRPr="00357E03">
        <w:rPr>
          <w:rFonts w:ascii="Times New Roman" w:hAnsi="Times New Roman" w:cs="Times New Roman"/>
          <w:sz w:val="12"/>
          <w:szCs w:val="12"/>
        </w:rPr>
        <w:t>№18</w:t>
      </w:r>
    </w:p>
    <w:p w:rsidR="00357E03" w:rsidRPr="00357E03" w:rsidRDefault="00357E03" w:rsidP="00357E03">
      <w:pPr>
        <w:pStyle w:val="ConsPlusNormal"/>
        <w:ind w:firstLine="284"/>
        <w:jc w:val="center"/>
        <w:rPr>
          <w:rFonts w:ascii="Times New Roman" w:hAnsi="Times New Roman" w:cs="Times New Roman"/>
          <w:sz w:val="12"/>
          <w:szCs w:val="12"/>
        </w:rPr>
      </w:pPr>
      <w:r w:rsidRPr="00357E03">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Сергиевск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 xml:space="preserve">В соответствии с Федеральным законом от 02.03.2007 №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ПОСТАНОВЛЯЕТ:</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 xml:space="preserve">1. </w:t>
      </w:r>
      <w:r>
        <w:rPr>
          <w:rFonts w:ascii="Times New Roman" w:hAnsi="Times New Roman" w:cs="Times New Roman"/>
          <w:sz w:val="12"/>
          <w:szCs w:val="12"/>
        </w:rPr>
        <w:t>Утвердить прилагаемое Положение</w:t>
      </w:r>
      <w:r w:rsidRPr="00357E03">
        <w:rPr>
          <w:rFonts w:ascii="Times New Roman" w:hAnsi="Times New Roman" w:cs="Times New Roman"/>
          <w:sz w:val="12"/>
          <w:szCs w:val="12"/>
        </w:rPr>
        <w:t xml:space="preserve"> о сообщении муниципальными служащими Администрации сельского поселения Сергиевск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2. Признать утратившим силу постановление Администрации сельского поселения Сергиевск муниципального района Сергиевский Самарской области №41 от 25.07.2017г. «Об утверждении Положения о сообщении лицами, замещающими муниципальные должности, муниципальными служащими администрации сельского поселения Сергиевск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3. Опубликовать настоящее постановление в газете «Сергиевская трибуна».</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4. Настоящее постановление вступает в силу со дня его официального опубликования.</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357E03" w:rsidRPr="00357E03" w:rsidRDefault="00357E03" w:rsidP="00357E03">
      <w:pPr>
        <w:pStyle w:val="ConsPlusNormal"/>
        <w:ind w:firstLine="284"/>
        <w:jc w:val="right"/>
        <w:rPr>
          <w:rFonts w:ascii="Times New Roman" w:hAnsi="Times New Roman" w:cs="Times New Roman"/>
          <w:sz w:val="12"/>
          <w:szCs w:val="12"/>
        </w:rPr>
      </w:pPr>
      <w:r w:rsidRPr="00357E03">
        <w:rPr>
          <w:rFonts w:ascii="Times New Roman" w:hAnsi="Times New Roman" w:cs="Times New Roman"/>
          <w:sz w:val="12"/>
          <w:szCs w:val="12"/>
        </w:rPr>
        <w:t>Глава сельского поселения Сергиевск</w:t>
      </w:r>
    </w:p>
    <w:p w:rsidR="00357E03" w:rsidRDefault="00357E03" w:rsidP="00357E03">
      <w:pPr>
        <w:pStyle w:val="ConsPlusNormal"/>
        <w:ind w:firstLine="284"/>
        <w:jc w:val="right"/>
        <w:rPr>
          <w:rFonts w:ascii="Times New Roman" w:hAnsi="Times New Roman" w:cs="Times New Roman"/>
          <w:sz w:val="12"/>
          <w:szCs w:val="12"/>
        </w:rPr>
      </w:pPr>
      <w:r w:rsidRPr="00357E03">
        <w:rPr>
          <w:rFonts w:ascii="Times New Roman" w:hAnsi="Times New Roman" w:cs="Times New Roman"/>
          <w:sz w:val="12"/>
          <w:szCs w:val="12"/>
        </w:rPr>
        <w:t xml:space="preserve">муниципального района Сергиевский                                  </w:t>
      </w:r>
    </w:p>
    <w:p w:rsidR="00357E03" w:rsidRPr="00357E03" w:rsidRDefault="00357E03" w:rsidP="00357E03">
      <w:pPr>
        <w:pStyle w:val="ConsPlusNormal"/>
        <w:ind w:firstLine="284"/>
        <w:jc w:val="right"/>
        <w:rPr>
          <w:rFonts w:ascii="Times New Roman" w:hAnsi="Times New Roman" w:cs="Times New Roman"/>
          <w:sz w:val="12"/>
          <w:szCs w:val="12"/>
        </w:rPr>
      </w:pPr>
      <w:r w:rsidRPr="00357E03">
        <w:rPr>
          <w:rFonts w:ascii="Times New Roman" w:hAnsi="Times New Roman" w:cs="Times New Roman"/>
          <w:sz w:val="12"/>
          <w:szCs w:val="12"/>
        </w:rPr>
        <w:t xml:space="preserve"> М.М.Арчибасов</w:t>
      </w:r>
    </w:p>
    <w:p w:rsidR="00357E03" w:rsidRPr="00357E03" w:rsidRDefault="00357E03" w:rsidP="00357E03">
      <w:pPr>
        <w:pStyle w:val="ConsPlusNormal"/>
        <w:ind w:firstLine="0"/>
        <w:jc w:val="right"/>
        <w:rPr>
          <w:rFonts w:ascii="Times New Roman" w:hAnsi="Times New Roman" w:cs="Times New Roman"/>
          <w:sz w:val="12"/>
          <w:szCs w:val="12"/>
        </w:rPr>
      </w:pPr>
    </w:p>
    <w:p w:rsidR="00357E03" w:rsidRPr="00357E03" w:rsidRDefault="00357E03" w:rsidP="00357E03">
      <w:pPr>
        <w:pStyle w:val="ConsPlusNormal"/>
        <w:ind w:firstLine="284"/>
        <w:jc w:val="right"/>
        <w:rPr>
          <w:rFonts w:ascii="Times New Roman" w:hAnsi="Times New Roman" w:cs="Times New Roman"/>
          <w:sz w:val="12"/>
          <w:szCs w:val="12"/>
        </w:rPr>
      </w:pPr>
      <w:r w:rsidRPr="00357E03">
        <w:rPr>
          <w:rFonts w:ascii="Times New Roman" w:hAnsi="Times New Roman" w:cs="Times New Roman"/>
          <w:sz w:val="12"/>
          <w:szCs w:val="12"/>
        </w:rPr>
        <w:t xml:space="preserve">Приложение </w:t>
      </w:r>
    </w:p>
    <w:p w:rsidR="00357E03" w:rsidRPr="00357E03" w:rsidRDefault="00357E03" w:rsidP="00357E03">
      <w:pPr>
        <w:pStyle w:val="ConsPlusNormal"/>
        <w:ind w:firstLine="284"/>
        <w:jc w:val="right"/>
        <w:rPr>
          <w:rFonts w:ascii="Times New Roman" w:hAnsi="Times New Roman" w:cs="Times New Roman"/>
          <w:sz w:val="12"/>
          <w:szCs w:val="12"/>
        </w:rPr>
      </w:pPr>
      <w:r w:rsidRPr="00357E03">
        <w:rPr>
          <w:rFonts w:ascii="Times New Roman" w:hAnsi="Times New Roman" w:cs="Times New Roman"/>
          <w:sz w:val="12"/>
          <w:szCs w:val="12"/>
        </w:rPr>
        <w:t xml:space="preserve">к постановлению администрации </w:t>
      </w:r>
    </w:p>
    <w:p w:rsidR="00357E03" w:rsidRPr="00357E03" w:rsidRDefault="00357E03" w:rsidP="00357E03">
      <w:pPr>
        <w:pStyle w:val="ConsPlusNormal"/>
        <w:ind w:firstLine="284"/>
        <w:jc w:val="right"/>
        <w:rPr>
          <w:rFonts w:ascii="Times New Roman" w:hAnsi="Times New Roman" w:cs="Times New Roman"/>
          <w:sz w:val="12"/>
          <w:szCs w:val="12"/>
        </w:rPr>
      </w:pPr>
      <w:r w:rsidRPr="00357E03">
        <w:rPr>
          <w:rFonts w:ascii="Times New Roman" w:hAnsi="Times New Roman" w:cs="Times New Roman"/>
          <w:sz w:val="12"/>
          <w:szCs w:val="12"/>
        </w:rPr>
        <w:t>сельского поселения Сергиевск муниципального</w:t>
      </w:r>
    </w:p>
    <w:p w:rsidR="00357E03" w:rsidRPr="00357E03" w:rsidRDefault="00357E03" w:rsidP="00357E03">
      <w:pPr>
        <w:pStyle w:val="ConsPlusNormal"/>
        <w:ind w:firstLine="284"/>
        <w:jc w:val="right"/>
        <w:rPr>
          <w:rFonts w:ascii="Times New Roman" w:hAnsi="Times New Roman" w:cs="Times New Roman"/>
          <w:sz w:val="12"/>
          <w:szCs w:val="12"/>
        </w:rPr>
      </w:pPr>
      <w:r w:rsidRPr="00357E03">
        <w:rPr>
          <w:rFonts w:ascii="Times New Roman" w:hAnsi="Times New Roman" w:cs="Times New Roman"/>
          <w:sz w:val="12"/>
          <w:szCs w:val="12"/>
        </w:rPr>
        <w:t>района Сергиевский Самарской области</w:t>
      </w:r>
    </w:p>
    <w:p w:rsidR="00357E03" w:rsidRPr="00357E03" w:rsidRDefault="00357E03" w:rsidP="00357E03">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09 марта 2023г.  № 18</w:t>
      </w:r>
    </w:p>
    <w:p w:rsidR="00357E03" w:rsidRPr="00357E03" w:rsidRDefault="00357E03" w:rsidP="00357E0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357E03">
        <w:rPr>
          <w:rFonts w:ascii="Times New Roman" w:hAnsi="Times New Roman" w:cs="Times New Roman"/>
          <w:sz w:val="12"/>
          <w:szCs w:val="12"/>
        </w:rPr>
        <w:t>о сообщении муниципальными служащими Администрации сельского поселения Сергиевск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1. Настоящее Положение определяет порядок сообщения муниципальными служащими Администрации сельского поселения Сергиевск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2. Для целей настоящего Положения используются следующие понятия:</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Сергиевск муниципального района Сергиевский Самарской области (далее - Администрация).  </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w:t>
      </w:r>
      <w:r w:rsidRPr="00357E03">
        <w:rPr>
          <w:rFonts w:ascii="Times New Roman" w:hAnsi="Times New Roman" w:cs="Times New Roman"/>
          <w:sz w:val="12"/>
          <w:szCs w:val="12"/>
        </w:rPr>
        <w:lastRenderedPageBreak/>
        <w:t>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Сергиевск муниципального района Сергиевский Самарской области.</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15. В случае нецелесообразности использования подарка Главой сельского поселения Сергиевск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57E03" w:rsidRPr="00357E03"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17. В случае если подарок не выкуплен или не реализован, Главой сельского поселения Сергиевск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57E03" w:rsidRPr="00754612" w:rsidRDefault="00357E03" w:rsidP="00357E03">
      <w:pPr>
        <w:pStyle w:val="ConsPlusNormal"/>
        <w:ind w:firstLine="284"/>
        <w:jc w:val="both"/>
        <w:rPr>
          <w:rFonts w:ascii="Times New Roman" w:hAnsi="Times New Roman" w:cs="Times New Roman"/>
          <w:sz w:val="12"/>
          <w:szCs w:val="12"/>
        </w:rPr>
      </w:pPr>
      <w:r w:rsidRPr="00357E03">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Сергиевск муниципального района Сергиевский  Самарской области в порядке, установленном бюджетным законодательством Российской Федерации.</w:t>
      </w:r>
    </w:p>
    <w:p w:rsidR="00754612" w:rsidRDefault="00754612" w:rsidP="00DD3D96">
      <w:pPr>
        <w:pStyle w:val="ConsPlusNormal"/>
        <w:ind w:firstLine="284"/>
        <w:jc w:val="both"/>
        <w:rPr>
          <w:rFonts w:ascii="Times New Roman" w:hAnsi="Times New Roman" w:cs="Times New Roman"/>
          <w:sz w:val="12"/>
          <w:szCs w:val="12"/>
        </w:rPr>
      </w:pPr>
    </w:p>
    <w:p w:rsidR="00357E03" w:rsidRPr="00885EEF" w:rsidRDefault="00357E03" w:rsidP="00357E03">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357E03" w:rsidRPr="00885EEF"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357E03" w:rsidRPr="00885EEF"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357E03">
        <w:rPr>
          <w:rFonts w:ascii="Times New Roman" w:hAnsi="Times New Roman" w:cs="Times New Roman"/>
          <w:sz w:val="12"/>
          <w:szCs w:val="12"/>
        </w:rPr>
        <w:t>Сергиевск</w:t>
      </w:r>
    </w:p>
    <w:p w:rsidR="00357E03" w:rsidRPr="00885EEF"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357E03" w:rsidRPr="00885EEF"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357E03" w:rsidRPr="00885EEF"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357E03" w:rsidRPr="00885EEF"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357E03" w:rsidRPr="00885EEF"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357E03" w:rsidRPr="00885EEF"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357E03" w:rsidRPr="00885EEF"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357E03" w:rsidRPr="00885EEF"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357E03" w:rsidRPr="00885EEF"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357E03" w:rsidRPr="00885EEF"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357E03">
        <w:rPr>
          <w:rFonts w:ascii="Times New Roman" w:hAnsi="Times New Roman" w:cs="Times New Roman"/>
          <w:sz w:val="12"/>
          <w:szCs w:val="12"/>
        </w:rPr>
        <w:t>Сергиевск</w:t>
      </w:r>
    </w:p>
    <w:p w:rsidR="00357E03" w:rsidRPr="00885EEF"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357E03" w:rsidRPr="00885EEF"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357E03"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357E03" w:rsidRPr="00885EEF" w:rsidRDefault="00357E03" w:rsidP="00357E03">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357E03" w:rsidRPr="00885EEF" w:rsidRDefault="00357E03" w:rsidP="00357E03">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357E03" w:rsidRPr="00885EEF" w:rsidRDefault="00357E03" w:rsidP="00357E03">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357E03" w:rsidRPr="00885EEF" w:rsidRDefault="00357E03" w:rsidP="00357E03">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357E03" w:rsidRPr="00885EEF" w:rsidRDefault="00357E03" w:rsidP="00357E03">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357E03" w:rsidRPr="00885EEF" w:rsidRDefault="00357E03" w:rsidP="00357E03">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357E03" w:rsidRDefault="00357E03" w:rsidP="00357E03">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357E03" w:rsidTr="00CE5174">
        <w:tc>
          <w:tcPr>
            <w:tcW w:w="1245" w:type="pct"/>
            <w:vAlign w:val="center"/>
          </w:tcPr>
          <w:p w:rsidR="00357E03" w:rsidRDefault="00357E03"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357E03" w:rsidRDefault="00357E03"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357E03" w:rsidRDefault="00357E03"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357E03" w:rsidRDefault="00357E03"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357E03" w:rsidTr="00CE5174">
        <w:tc>
          <w:tcPr>
            <w:tcW w:w="1245" w:type="pct"/>
          </w:tcPr>
          <w:p w:rsidR="00357E03" w:rsidRDefault="00357E03" w:rsidP="00CE517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357E03" w:rsidRDefault="00357E03" w:rsidP="00CE5174">
            <w:pPr>
              <w:pStyle w:val="ConsPlusNormal"/>
              <w:ind w:firstLine="0"/>
              <w:jc w:val="both"/>
              <w:rPr>
                <w:rFonts w:ascii="Times New Roman" w:hAnsi="Times New Roman" w:cs="Times New Roman"/>
                <w:sz w:val="12"/>
                <w:szCs w:val="12"/>
              </w:rPr>
            </w:pPr>
          </w:p>
        </w:tc>
        <w:tc>
          <w:tcPr>
            <w:tcW w:w="1055" w:type="pct"/>
          </w:tcPr>
          <w:p w:rsidR="00357E03" w:rsidRDefault="00357E03" w:rsidP="00CE5174">
            <w:pPr>
              <w:pStyle w:val="ConsPlusNormal"/>
              <w:ind w:firstLine="0"/>
              <w:jc w:val="both"/>
              <w:rPr>
                <w:rFonts w:ascii="Times New Roman" w:hAnsi="Times New Roman" w:cs="Times New Roman"/>
                <w:sz w:val="12"/>
                <w:szCs w:val="12"/>
              </w:rPr>
            </w:pPr>
          </w:p>
        </w:tc>
        <w:tc>
          <w:tcPr>
            <w:tcW w:w="1016" w:type="pct"/>
          </w:tcPr>
          <w:p w:rsidR="00357E03" w:rsidRDefault="00357E03" w:rsidP="00CE5174">
            <w:pPr>
              <w:pStyle w:val="ConsPlusNormal"/>
              <w:ind w:firstLine="0"/>
              <w:jc w:val="both"/>
              <w:rPr>
                <w:rFonts w:ascii="Times New Roman" w:hAnsi="Times New Roman" w:cs="Times New Roman"/>
                <w:sz w:val="12"/>
                <w:szCs w:val="12"/>
              </w:rPr>
            </w:pPr>
          </w:p>
        </w:tc>
      </w:tr>
      <w:tr w:rsidR="00357E03" w:rsidTr="00CE5174">
        <w:tc>
          <w:tcPr>
            <w:tcW w:w="1245" w:type="pct"/>
          </w:tcPr>
          <w:p w:rsidR="00357E03" w:rsidRDefault="00357E03" w:rsidP="00CE517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357E03" w:rsidRDefault="00357E03" w:rsidP="00CE5174">
            <w:pPr>
              <w:pStyle w:val="ConsPlusNormal"/>
              <w:ind w:firstLine="0"/>
              <w:jc w:val="both"/>
              <w:rPr>
                <w:rFonts w:ascii="Times New Roman" w:hAnsi="Times New Roman" w:cs="Times New Roman"/>
                <w:sz w:val="12"/>
                <w:szCs w:val="12"/>
              </w:rPr>
            </w:pPr>
          </w:p>
        </w:tc>
        <w:tc>
          <w:tcPr>
            <w:tcW w:w="1055" w:type="pct"/>
          </w:tcPr>
          <w:p w:rsidR="00357E03" w:rsidRDefault="00357E03" w:rsidP="00CE5174">
            <w:pPr>
              <w:pStyle w:val="ConsPlusNormal"/>
              <w:ind w:firstLine="0"/>
              <w:jc w:val="both"/>
              <w:rPr>
                <w:rFonts w:ascii="Times New Roman" w:hAnsi="Times New Roman" w:cs="Times New Roman"/>
                <w:sz w:val="12"/>
                <w:szCs w:val="12"/>
              </w:rPr>
            </w:pPr>
          </w:p>
        </w:tc>
        <w:tc>
          <w:tcPr>
            <w:tcW w:w="1016" w:type="pct"/>
          </w:tcPr>
          <w:p w:rsidR="00357E03" w:rsidRDefault="00357E03" w:rsidP="00CE5174">
            <w:pPr>
              <w:pStyle w:val="ConsPlusNormal"/>
              <w:ind w:firstLine="0"/>
              <w:jc w:val="both"/>
              <w:rPr>
                <w:rFonts w:ascii="Times New Roman" w:hAnsi="Times New Roman" w:cs="Times New Roman"/>
                <w:sz w:val="12"/>
                <w:szCs w:val="12"/>
              </w:rPr>
            </w:pPr>
          </w:p>
        </w:tc>
      </w:tr>
    </w:tbl>
    <w:p w:rsidR="00357E03" w:rsidRPr="00885EEF" w:rsidRDefault="00357E03" w:rsidP="00357E0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357E03" w:rsidRDefault="00357E03" w:rsidP="00357E03">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357E03" w:rsidTr="00CE5174">
        <w:tc>
          <w:tcPr>
            <w:tcW w:w="2093" w:type="dxa"/>
            <w:vAlign w:val="center"/>
          </w:tcPr>
          <w:p w:rsidR="00357E03" w:rsidRDefault="00357E03"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357E03" w:rsidRDefault="00357E03" w:rsidP="00CE5174">
            <w:pPr>
              <w:pStyle w:val="ConsPlusNormal"/>
              <w:ind w:firstLine="0"/>
              <w:jc w:val="center"/>
              <w:rPr>
                <w:rFonts w:ascii="Times New Roman" w:hAnsi="Times New Roman" w:cs="Times New Roman"/>
                <w:sz w:val="12"/>
                <w:szCs w:val="12"/>
              </w:rPr>
            </w:pPr>
          </w:p>
        </w:tc>
        <w:tc>
          <w:tcPr>
            <w:tcW w:w="1932" w:type="dxa"/>
            <w:vAlign w:val="center"/>
          </w:tcPr>
          <w:p w:rsidR="00357E03" w:rsidRDefault="00357E03" w:rsidP="00CE5174">
            <w:pPr>
              <w:pStyle w:val="ConsPlusNormal"/>
              <w:ind w:firstLine="0"/>
              <w:jc w:val="center"/>
              <w:rPr>
                <w:rFonts w:ascii="Times New Roman" w:hAnsi="Times New Roman" w:cs="Times New Roman"/>
                <w:sz w:val="12"/>
                <w:szCs w:val="12"/>
              </w:rPr>
            </w:pPr>
          </w:p>
        </w:tc>
        <w:tc>
          <w:tcPr>
            <w:tcW w:w="1933" w:type="dxa"/>
            <w:vAlign w:val="center"/>
          </w:tcPr>
          <w:p w:rsidR="00357E03" w:rsidRDefault="00357E03"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357E03" w:rsidTr="00CE5174">
        <w:tc>
          <w:tcPr>
            <w:tcW w:w="2093" w:type="dxa"/>
            <w:vAlign w:val="center"/>
          </w:tcPr>
          <w:p w:rsidR="00357E03" w:rsidRDefault="00357E03" w:rsidP="00CE5174">
            <w:pPr>
              <w:pStyle w:val="ConsPlusNormal"/>
              <w:ind w:firstLine="0"/>
              <w:jc w:val="center"/>
              <w:rPr>
                <w:rFonts w:ascii="Times New Roman" w:hAnsi="Times New Roman" w:cs="Times New Roman"/>
                <w:sz w:val="12"/>
                <w:szCs w:val="12"/>
              </w:rPr>
            </w:pPr>
          </w:p>
        </w:tc>
        <w:tc>
          <w:tcPr>
            <w:tcW w:w="1771" w:type="dxa"/>
            <w:vAlign w:val="center"/>
          </w:tcPr>
          <w:p w:rsidR="00357E03" w:rsidRDefault="00357E03"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357E03" w:rsidRDefault="00357E03"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357E03" w:rsidRDefault="00357E03" w:rsidP="00CE5174">
            <w:pPr>
              <w:pStyle w:val="ConsPlusNormal"/>
              <w:ind w:firstLine="0"/>
              <w:jc w:val="center"/>
              <w:rPr>
                <w:rFonts w:ascii="Times New Roman" w:hAnsi="Times New Roman" w:cs="Times New Roman"/>
                <w:sz w:val="12"/>
                <w:szCs w:val="12"/>
              </w:rPr>
            </w:pPr>
          </w:p>
        </w:tc>
      </w:tr>
    </w:tbl>
    <w:p w:rsidR="00357E03" w:rsidRPr="00BB293A" w:rsidRDefault="00357E03" w:rsidP="00357E03">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lastRenderedPageBreak/>
        <w:t xml:space="preserve">                     </w:t>
      </w:r>
    </w:p>
    <w:tbl>
      <w:tblPr>
        <w:tblStyle w:val="aff6"/>
        <w:tblW w:w="0" w:type="auto"/>
        <w:tblLook w:val="04A0" w:firstRow="1" w:lastRow="0" w:firstColumn="1" w:lastColumn="0" w:noHBand="0" w:noVBand="1"/>
      </w:tblPr>
      <w:tblGrid>
        <w:gridCol w:w="1932"/>
        <w:gridCol w:w="1932"/>
        <w:gridCol w:w="1932"/>
        <w:gridCol w:w="1933"/>
      </w:tblGrid>
      <w:tr w:rsidR="00357E03" w:rsidTr="00CE5174">
        <w:tc>
          <w:tcPr>
            <w:tcW w:w="1932" w:type="dxa"/>
            <w:vAlign w:val="center"/>
          </w:tcPr>
          <w:p w:rsidR="00357E03" w:rsidRDefault="00357E03"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357E03" w:rsidRDefault="00357E03" w:rsidP="00CE5174">
            <w:pPr>
              <w:pStyle w:val="ConsPlusNormal"/>
              <w:ind w:firstLine="0"/>
              <w:jc w:val="center"/>
              <w:rPr>
                <w:rFonts w:ascii="Times New Roman" w:hAnsi="Times New Roman" w:cs="Times New Roman"/>
                <w:sz w:val="12"/>
                <w:szCs w:val="12"/>
              </w:rPr>
            </w:pPr>
          </w:p>
        </w:tc>
        <w:tc>
          <w:tcPr>
            <w:tcW w:w="1932" w:type="dxa"/>
            <w:vAlign w:val="center"/>
          </w:tcPr>
          <w:p w:rsidR="00357E03" w:rsidRDefault="00357E03" w:rsidP="00CE5174">
            <w:pPr>
              <w:pStyle w:val="ConsPlusNormal"/>
              <w:ind w:firstLine="0"/>
              <w:jc w:val="center"/>
              <w:rPr>
                <w:rFonts w:ascii="Times New Roman" w:hAnsi="Times New Roman" w:cs="Times New Roman"/>
                <w:sz w:val="12"/>
                <w:szCs w:val="12"/>
              </w:rPr>
            </w:pPr>
          </w:p>
        </w:tc>
        <w:tc>
          <w:tcPr>
            <w:tcW w:w="1933" w:type="dxa"/>
            <w:vAlign w:val="center"/>
          </w:tcPr>
          <w:p w:rsidR="00357E03" w:rsidRDefault="00357E03"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357E03" w:rsidTr="00CE5174">
        <w:tc>
          <w:tcPr>
            <w:tcW w:w="1932" w:type="dxa"/>
            <w:vAlign w:val="center"/>
          </w:tcPr>
          <w:p w:rsidR="00357E03" w:rsidRDefault="00357E03" w:rsidP="00CE5174">
            <w:pPr>
              <w:pStyle w:val="ConsPlusNormal"/>
              <w:ind w:firstLine="0"/>
              <w:jc w:val="center"/>
              <w:rPr>
                <w:rFonts w:ascii="Times New Roman" w:hAnsi="Times New Roman" w:cs="Times New Roman"/>
                <w:sz w:val="12"/>
                <w:szCs w:val="12"/>
              </w:rPr>
            </w:pPr>
          </w:p>
        </w:tc>
        <w:tc>
          <w:tcPr>
            <w:tcW w:w="1932" w:type="dxa"/>
            <w:vAlign w:val="center"/>
          </w:tcPr>
          <w:p w:rsidR="00357E03" w:rsidRDefault="00357E03"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357E03" w:rsidRDefault="00357E03"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357E03" w:rsidRDefault="00357E03" w:rsidP="00CE5174">
            <w:pPr>
              <w:pStyle w:val="ConsPlusNormal"/>
              <w:ind w:firstLine="0"/>
              <w:jc w:val="center"/>
              <w:rPr>
                <w:rFonts w:ascii="Times New Roman" w:hAnsi="Times New Roman" w:cs="Times New Roman"/>
                <w:sz w:val="12"/>
                <w:szCs w:val="12"/>
              </w:rPr>
            </w:pPr>
          </w:p>
        </w:tc>
      </w:tr>
    </w:tbl>
    <w:p w:rsidR="00357E03" w:rsidRPr="00BB293A" w:rsidRDefault="00357E03" w:rsidP="00357E03">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357E03" w:rsidRPr="00DD7EDB" w:rsidRDefault="00357E03" w:rsidP="00357E03">
      <w:pPr>
        <w:pStyle w:val="ConsPlusNormal"/>
        <w:ind w:firstLine="284"/>
        <w:jc w:val="both"/>
        <w:rPr>
          <w:rFonts w:ascii="Times New Roman" w:hAnsi="Times New Roman" w:cs="Times New Roman"/>
          <w:sz w:val="12"/>
          <w:szCs w:val="12"/>
        </w:rPr>
      </w:pPr>
    </w:p>
    <w:p w:rsidR="00357E03" w:rsidRPr="00D64D40" w:rsidRDefault="00357E03" w:rsidP="00357E03">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357E03" w:rsidRPr="00D64D40" w:rsidRDefault="00357E03" w:rsidP="00357E03">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357E03" w:rsidRPr="00D64D40" w:rsidRDefault="00357E03" w:rsidP="00357E03">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357E03">
        <w:rPr>
          <w:rFonts w:ascii="Times New Roman" w:hAnsi="Times New Roman" w:cs="Times New Roman"/>
          <w:sz w:val="12"/>
          <w:szCs w:val="12"/>
        </w:rPr>
        <w:t>Сергиевск</w:t>
      </w:r>
    </w:p>
    <w:p w:rsidR="00357E03" w:rsidRPr="00D64D40" w:rsidRDefault="00357E03" w:rsidP="00357E03">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357E03" w:rsidRPr="00D64D40" w:rsidRDefault="00357E03" w:rsidP="00357E03">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357E03" w:rsidRPr="00D64D40" w:rsidRDefault="00357E03" w:rsidP="00357E03">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357E03" w:rsidRPr="00D64D40" w:rsidRDefault="00357E03" w:rsidP="00357E03">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357E03" w:rsidRPr="00D64D40" w:rsidRDefault="00357E03" w:rsidP="00357E03">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357E03" w:rsidRPr="00D64D40" w:rsidRDefault="00357E03" w:rsidP="00357E03">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357E03" w:rsidRPr="00D64D40" w:rsidRDefault="00357E03" w:rsidP="00357E03">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357E03" w:rsidRPr="00D64D40" w:rsidRDefault="00357E03" w:rsidP="00357E03">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357E03" w:rsidRPr="00D64D40" w:rsidRDefault="00357E03" w:rsidP="00357E0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357E03">
        <w:rPr>
          <w:rFonts w:ascii="Times New Roman" w:hAnsi="Times New Roman" w:cs="Times New Roman"/>
          <w:sz w:val="12"/>
          <w:szCs w:val="12"/>
        </w:rPr>
        <w:t xml:space="preserve">Сергиевск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357E03" w:rsidRPr="00D64D40" w:rsidRDefault="00357E03" w:rsidP="00357E03">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357E03" w:rsidRPr="00D64D40" w:rsidRDefault="00357E03" w:rsidP="00357E0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357E03" w:rsidRPr="00D64D40" w:rsidRDefault="00357E03" w:rsidP="00357E03">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357E03" w:rsidRDefault="00357E03" w:rsidP="00357E03">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357E03" w:rsidRPr="00D64D40" w:rsidRDefault="00357E03" w:rsidP="00357E03">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357E03" w:rsidRDefault="00357E03" w:rsidP="00357E03">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357E03" w:rsidTr="00CE5174">
        <w:tc>
          <w:tcPr>
            <w:tcW w:w="375" w:type="pct"/>
          </w:tcPr>
          <w:p w:rsidR="00357E03" w:rsidRPr="00D64D40" w:rsidRDefault="00357E03"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357E03" w:rsidRPr="00D64D40" w:rsidRDefault="00357E03"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357E03" w:rsidRPr="00D64D40" w:rsidRDefault="00357E03"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357E03" w:rsidRPr="00D64D40" w:rsidRDefault="00357E03" w:rsidP="00CE517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357E03" w:rsidRPr="00D64D40" w:rsidRDefault="00357E03"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357E03" w:rsidTr="00CE5174">
        <w:tc>
          <w:tcPr>
            <w:tcW w:w="375" w:type="pct"/>
          </w:tcPr>
          <w:p w:rsidR="00357E03" w:rsidRPr="00D64D40" w:rsidRDefault="00357E03"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357E03" w:rsidRPr="00D64D40" w:rsidRDefault="00357E03" w:rsidP="00CE5174">
            <w:pPr>
              <w:autoSpaceDE w:val="0"/>
              <w:autoSpaceDN w:val="0"/>
              <w:adjustRightInd w:val="0"/>
              <w:rPr>
                <w:rFonts w:ascii="Times New Roman" w:hAnsi="Times New Roman" w:cs="Times New Roman"/>
                <w:sz w:val="12"/>
                <w:szCs w:val="12"/>
              </w:rPr>
            </w:pPr>
          </w:p>
        </w:tc>
        <w:tc>
          <w:tcPr>
            <w:tcW w:w="1580" w:type="pct"/>
          </w:tcPr>
          <w:p w:rsidR="00357E03" w:rsidRPr="00D64D40" w:rsidRDefault="00357E03" w:rsidP="00CE5174">
            <w:pPr>
              <w:autoSpaceDE w:val="0"/>
              <w:autoSpaceDN w:val="0"/>
              <w:adjustRightInd w:val="0"/>
              <w:rPr>
                <w:rFonts w:ascii="Times New Roman" w:hAnsi="Times New Roman" w:cs="Times New Roman"/>
                <w:sz w:val="12"/>
                <w:szCs w:val="12"/>
              </w:rPr>
            </w:pPr>
          </w:p>
        </w:tc>
        <w:tc>
          <w:tcPr>
            <w:tcW w:w="989" w:type="pct"/>
          </w:tcPr>
          <w:p w:rsidR="00357E03" w:rsidRPr="00D64D40" w:rsidRDefault="00357E03" w:rsidP="00CE5174">
            <w:pPr>
              <w:autoSpaceDE w:val="0"/>
              <w:autoSpaceDN w:val="0"/>
              <w:adjustRightInd w:val="0"/>
              <w:rPr>
                <w:rFonts w:ascii="Times New Roman" w:hAnsi="Times New Roman" w:cs="Times New Roman"/>
                <w:sz w:val="12"/>
                <w:szCs w:val="12"/>
              </w:rPr>
            </w:pPr>
          </w:p>
        </w:tc>
        <w:tc>
          <w:tcPr>
            <w:tcW w:w="1050" w:type="pct"/>
          </w:tcPr>
          <w:p w:rsidR="00357E03" w:rsidRPr="00D64D40" w:rsidRDefault="00357E03" w:rsidP="00CE5174">
            <w:pPr>
              <w:autoSpaceDE w:val="0"/>
              <w:autoSpaceDN w:val="0"/>
              <w:adjustRightInd w:val="0"/>
              <w:rPr>
                <w:rFonts w:ascii="Times New Roman" w:hAnsi="Times New Roman" w:cs="Times New Roman"/>
                <w:sz w:val="12"/>
                <w:szCs w:val="12"/>
              </w:rPr>
            </w:pPr>
          </w:p>
        </w:tc>
      </w:tr>
      <w:tr w:rsidR="00357E03" w:rsidTr="00CE5174">
        <w:tc>
          <w:tcPr>
            <w:tcW w:w="375" w:type="pct"/>
          </w:tcPr>
          <w:p w:rsidR="00357E03" w:rsidRPr="00D64D40" w:rsidRDefault="00357E03" w:rsidP="00CE517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357E03" w:rsidRPr="00D64D40" w:rsidRDefault="00357E03" w:rsidP="00CE5174">
            <w:pPr>
              <w:autoSpaceDE w:val="0"/>
              <w:autoSpaceDN w:val="0"/>
              <w:adjustRightInd w:val="0"/>
              <w:rPr>
                <w:rFonts w:ascii="Times New Roman" w:hAnsi="Times New Roman" w:cs="Times New Roman"/>
                <w:sz w:val="12"/>
                <w:szCs w:val="12"/>
              </w:rPr>
            </w:pPr>
          </w:p>
        </w:tc>
        <w:tc>
          <w:tcPr>
            <w:tcW w:w="1580" w:type="pct"/>
          </w:tcPr>
          <w:p w:rsidR="00357E03" w:rsidRPr="00D64D40" w:rsidRDefault="00357E03" w:rsidP="00CE5174">
            <w:pPr>
              <w:autoSpaceDE w:val="0"/>
              <w:autoSpaceDN w:val="0"/>
              <w:adjustRightInd w:val="0"/>
              <w:rPr>
                <w:rFonts w:ascii="Times New Roman" w:hAnsi="Times New Roman" w:cs="Times New Roman"/>
                <w:sz w:val="12"/>
                <w:szCs w:val="12"/>
              </w:rPr>
            </w:pPr>
          </w:p>
        </w:tc>
        <w:tc>
          <w:tcPr>
            <w:tcW w:w="989" w:type="pct"/>
          </w:tcPr>
          <w:p w:rsidR="00357E03" w:rsidRPr="00D64D40" w:rsidRDefault="00357E03" w:rsidP="00CE5174">
            <w:pPr>
              <w:autoSpaceDE w:val="0"/>
              <w:autoSpaceDN w:val="0"/>
              <w:adjustRightInd w:val="0"/>
              <w:rPr>
                <w:rFonts w:ascii="Times New Roman" w:hAnsi="Times New Roman" w:cs="Times New Roman"/>
                <w:sz w:val="12"/>
                <w:szCs w:val="12"/>
              </w:rPr>
            </w:pPr>
          </w:p>
        </w:tc>
        <w:tc>
          <w:tcPr>
            <w:tcW w:w="1050" w:type="pct"/>
          </w:tcPr>
          <w:p w:rsidR="00357E03" w:rsidRPr="00D64D40" w:rsidRDefault="00357E03" w:rsidP="00CE5174">
            <w:pPr>
              <w:autoSpaceDE w:val="0"/>
              <w:autoSpaceDN w:val="0"/>
              <w:adjustRightInd w:val="0"/>
              <w:rPr>
                <w:rFonts w:ascii="Times New Roman" w:hAnsi="Times New Roman" w:cs="Times New Roman"/>
                <w:sz w:val="12"/>
                <w:szCs w:val="12"/>
              </w:rPr>
            </w:pPr>
          </w:p>
        </w:tc>
      </w:tr>
    </w:tbl>
    <w:p w:rsidR="00357E03" w:rsidRPr="00D64D40" w:rsidRDefault="00357E03" w:rsidP="00357E03">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357E03" w:rsidRPr="00D64D40" w:rsidRDefault="00357E03" w:rsidP="00357E03">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357E03" w:rsidRPr="00D64D40" w:rsidRDefault="00357E03" w:rsidP="00357E03">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357E03" w:rsidRPr="00D64D40" w:rsidRDefault="00357E03" w:rsidP="00357E03">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357E03" w:rsidRPr="00D64D40" w:rsidRDefault="00357E03" w:rsidP="00357E03">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357E03" w:rsidRPr="00D64D40" w:rsidRDefault="00357E03" w:rsidP="00357E03">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357E03" w:rsidRPr="00D64D40" w:rsidRDefault="00357E03" w:rsidP="00357E03">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357E03" w:rsidRDefault="00357E03" w:rsidP="00357E03">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357E03" w:rsidRDefault="00357E03" w:rsidP="00357E03">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357E03" w:rsidRDefault="00357E03" w:rsidP="00DD3D96">
      <w:pPr>
        <w:pStyle w:val="ConsPlusNormal"/>
        <w:ind w:firstLine="284"/>
        <w:jc w:val="both"/>
        <w:rPr>
          <w:rFonts w:ascii="Times New Roman" w:hAnsi="Times New Roman" w:cs="Times New Roman"/>
          <w:sz w:val="12"/>
          <w:szCs w:val="12"/>
        </w:rPr>
      </w:pPr>
    </w:p>
    <w:p w:rsidR="006C2DF5" w:rsidRPr="006C2DF5" w:rsidRDefault="006C2DF5" w:rsidP="006C2DF5">
      <w:pPr>
        <w:pStyle w:val="ConsPlusNormal"/>
        <w:ind w:firstLine="284"/>
        <w:jc w:val="center"/>
        <w:rPr>
          <w:rFonts w:ascii="Times New Roman" w:hAnsi="Times New Roman" w:cs="Times New Roman"/>
          <w:sz w:val="12"/>
          <w:szCs w:val="12"/>
        </w:rPr>
      </w:pPr>
      <w:r w:rsidRPr="006C2DF5">
        <w:rPr>
          <w:rFonts w:ascii="Times New Roman" w:hAnsi="Times New Roman" w:cs="Times New Roman"/>
          <w:sz w:val="12"/>
          <w:szCs w:val="12"/>
        </w:rPr>
        <w:t>РЕШЕНИЕ</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 xml:space="preserve">«09» марта  2023 г.                                                                </w:t>
      </w:r>
      <w:r>
        <w:rPr>
          <w:rFonts w:ascii="Times New Roman" w:hAnsi="Times New Roman" w:cs="Times New Roman"/>
          <w:sz w:val="12"/>
          <w:szCs w:val="12"/>
        </w:rPr>
        <w:t xml:space="preserve">                                                                                                                                          №</w:t>
      </w:r>
      <w:r w:rsidRPr="006C2DF5">
        <w:rPr>
          <w:rFonts w:ascii="Times New Roman" w:hAnsi="Times New Roman" w:cs="Times New Roman"/>
          <w:sz w:val="12"/>
          <w:szCs w:val="12"/>
        </w:rPr>
        <w:t>7</w:t>
      </w:r>
    </w:p>
    <w:p w:rsidR="006C2DF5" w:rsidRPr="006C2DF5" w:rsidRDefault="006C2DF5" w:rsidP="006C2DF5">
      <w:pPr>
        <w:pStyle w:val="ConsPlusNormal"/>
        <w:ind w:firstLine="284"/>
        <w:jc w:val="center"/>
        <w:rPr>
          <w:rFonts w:ascii="Times New Roman" w:hAnsi="Times New Roman" w:cs="Times New Roman"/>
          <w:sz w:val="12"/>
          <w:szCs w:val="12"/>
        </w:rPr>
      </w:pPr>
      <w:r w:rsidRPr="006C2DF5">
        <w:rPr>
          <w:rFonts w:ascii="Times New Roman" w:hAnsi="Times New Roman" w:cs="Times New Roman"/>
          <w:sz w:val="12"/>
          <w:szCs w:val="12"/>
        </w:rPr>
        <w:t xml:space="preserve">Об утверждении Положения </w:t>
      </w:r>
      <w:r>
        <w:rPr>
          <w:rFonts w:ascii="Times New Roman" w:hAnsi="Times New Roman" w:cs="Times New Roman"/>
          <w:sz w:val="12"/>
          <w:szCs w:val="12"/>
        </w:rPr>
        <w:t>о сообщении лицами, замещающими</w:t>
      </w:r>
      <w:r w:rsidRPr="006C2DF5">
        <w:rPr>
          <w:rFonts w:ascii="Times New Roman" w:hAnsi="Times New Roman" w:cs="Times New Roman"/>
          <w:sz w:val="12"/>
          <w:szCs w:val="12"/>
        </w:rPr>
        <w:t xml:space="preserve"> муниципальные должности сельского поселения Сергиевск муниципального район</w:t>
      </w:r>
      <w:r>
        <w:rPr>
          <w:rFonts w:ascii="Times New Roman" w:hAnsi="Times New Roman" w:cs="Times New Roman"/>
          <w:sz w:val="12"/>
          <w:szCs w:val="12"/>
        </w:rPr>
        <w:t>а Сергиевский Самарской области</w:t>
      </w:r>
      <w:r w:rsidRPr="006C2DF5">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В соответствии с постановлением Пра</w:t>
      </w:r>
      <w:r>
        <w:rPr>
          <w:rFonts w:ascii="Times New Roman" w:hAnsi="Times New Roman" w:cs="Times New Roman"/>
          <w:sz w:val="12"/>
          <w:szCs w:val="12"/>
        </w:rPr>
        <w:t>вительства Российской Федерации</w:t>
      </w:r>
      <w:r w:rsidRPr="006C2DF5">
        <w:rPr>
          <w:rFonts w:ascii="Times New Roman" w:hAnsi="Times New Roman" w:cs="Times New Roman"/>
          <w:sz w:val="12"/>
          <w:szCs w:val="12"/>
        </w:rPr>
        <w:t xml:space="preserve">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Сергиевск муниципального района</w:t>
      </w:r>
      <w:r>
        <w:rPr>
          <w:rFonts w:ascii="Times New Roman" w:hAnsi="Times New Roman" w:cs="Times New Roman"/>
          <w:sz w:val="12"/>
          <w:szCs w:val="12"/>
        </w:rPr>
        <w:t xml:space="preserve"> Сергиевский Самарской области, </w:t>
      </w:r>
      <w:r w:rsidRPr="006C2DF5">
        <w:rPr>
          <w:rFonts w:ascii="Times New Roman"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РЕШИЛО:</w:t>
      </w:r>
    </w:p>
    <w:p w:rsidR="006C2DF5" w:rsidRPr="006C2DF5" w:rsidRDefault="006C2DF5" w:rsidP="006C2DF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1.Утвердить прилагаемое </w:t>
      </w:r>
      <w:r w:rsidRPr="006C2DF5">
        <w:rPr>
          <w:rFonts w:ascii="Times New Roman" w:hAnsi="Times New Roman" w:cs="Times New Roman"/>
          <w:sz w:val="12"/>
          <w:szCs w:val="12"/>
        </w:rPr>
        <w:t>Положение о сообщении лицами, замещающими  муниципальные должности сельского поселения Сергиевск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2. Опубликовать настоящее Решение в газете «Сергиевский вестник».</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3. Настоящее Решение вступает в силу со дня его о</w:t>
      </w:r>
      <w:r>
        <w:rPr>
          <w:rFonts w:ascii="Times New Roman" w:hAnsi="Times New Roman" w:cs="Times New Roman"/>
          <w:sz w:val="12"/>
          <w:szCs w:val="12"/>
        </w:rPr>
        <w:t>фициального опубликования.</w:t>
      </w:r>
    </w:p>
    <w:p w:rsidR="006C2DF5" w:rsidRPr="006C2DF5" w:rsidRDefault="006C2DF5" w:rsidP="006C2DF5">
      <w:pPr>
        <w:pStyle w:val="ConsPlusNormal"/>
        <w:ind w:firstLine="284"/>
        <w:jc w:val="right"/>
        <w:rPr>
          <w:rFonts w:ascii="Times New Roman" w:hAnsi="Times New Roman" w:cs="Times New Roman"/>
          <w:sz w:val="12"/>
          <w:szCs w:val="12"/>
        </w:rPr>
      </w:pPr>
      <w:r w:rsidRPr="006C2DF5">
        <w:rPr>
          <w:rFonts w:ascii="Times New Roman" w:hAnsi="Times New Roman" w:cs="Times New Roman"/>
          <w:sz w:val="12"/>
          <w:szCs w:val="12"/>
        </w:rPr>
        <w:t xml:space="preserve">Председатель Собрания Представителей </w:t>
      </w:r>
    </w:p>
    <w:p w:rsidR="006C2DF5" w:rsidRPr="006C2DF5" w:rsidRDefault="006C2DF5" w:rsidP="006C2DF5">
      <w:pPr>
        <w:pStyle w:val="ConsPlusNormal"/>
        <w:ind w:firstLine="284"/>
        <w:jc w:val="right"/>
        <w:rPr>
          <w:rFonts w:ascii="Times New Roman" w:hAnsi="Times New Roman" w:cs="Times New Roman"/>
          <w:sz w:val="12"/>
          <w:szCs w:val="12"/>
        </w:rPr>
      </w:pPr>
      <w:r w:rsidRPr="006C2DF5">
        <w:rPr>
          <w:rFonts w:ascii="Times New Roman" w:hAnsi="Times New Roman" w:cs="Times New Roman"/>
          <w:sz w:val="12"/>
          <w:szCs w:val="12"/>
        </w:rPr>
        <w:t>сельского поселения Сергиевск</w:t>
      </w:r>
    </w:p>
    <w:p w:rsidR="006C2DF5" w:rsidRPr="006C2DF5" w:rsidRDefault="006C2DF5" w:rsidP="006C2DF5">
      <w:pPr>
        <w:pStyle w:val="ConsPlusNormal"/>
        <w:ind w:firstLine="284"/>
        <w:jc w:val="right"/>
        <w:rPr>
          <w:rFonts w:ascii="Times New Roman" w:hAnsi="Times New Roman" w:cs="Times New Roman"/>
          <w:sz w:val="12"/>
          <w:szCs w:val="12"/>
        </w:rPr>
      </w:pPr>
      <w:r w:rsidRPr="006C2DF5">
        <w:rPr>
          <w:rFonts w:ascii="Times New Roman" w:hAnsi="Times New Roman" w:cs="Times New Roman"/>
          <w:sz w:val="12"/>
          <w:szCs w:val="12"/>
        </w:rPr>
        <w:t>муниципального района Сергиевский</w:t>
      </w:r>
    </w:p>
    <w:p w:rsidR="006C2DF5" w:rsidRDefault="006C2DF5" w:rsidP="006C2DF5">
      <w:pPr>
        <w:pStyle w:val="ConsPlusNormal"/>
        <w:ind w:firstLine="284"/>
        <w:jc w:val="right"/>
        <w:rPr>
          <w:rFonts w:ascii="Times New Roman" w:hAnsi="Times New Roman" w:cs="Times New Roman"/>
          <w:sz w:val="12"/>
          <w:szCs w:val="12"/>
        </w:rPr>
      </w:pPr>
      <w:r w:rsidRPr="006C2DF5">
        <w:rPr>
          <w:rFonts w:ascii="Times New Roman" w:hAnsi="Times New Roman" w:cs="Times New Roman"/>
          <w:sz w:val="12"/>
          <w:szCs w:val="12"/>
        </w:rPr>
        <w:t xml:space="preserve">Самарской области                                                   </w:t>
      </w:r>
    </w:p>
    <w:p w:rsidR="006C2DF5" w:rsidRPr="006C2DF5" w:rsidRDefault="006C2DF5" w:rsidP="006C2DF5">
      <w:pPr>
        <w:pStyle w:val="ConsPlusNormal"/>
        <w:ind w:firstLine="284"/>
        <w:jc w:val="right"/>
        <w:rPr>
          <w:rFonts w:ascii="Times New Roman" w:hAnsi="Times New Roman" w:cs="Times New Roman"/>
          <w:sz w:val="12"/>
          <w:szCs w:val="12"/>
        </w:rPr>
      </w:pPr>
      <w:r w:rsidRPr="006C2DF5">
        <w:rPr>
          <w:rFonts w:ascii="Times New Roman" w:hAnsi="Times New Roman" w:cs="Times New Roman"/>
          <w:sz w:val="12"/>
          <w:szCs w:val="12"/>
        </w:rPr>
        <w:t xml:space="preserve">         </w:t>
      </w:r>
      <w:r>
        <w:rPr>
          <w:rFonts w:ascii="Times New Roman" w:hAnsi="Times New Roman" w:cs="Times New Roman"/>
          <w:sz w:val="12"/>
          <w:szCs w:val="12"/>
        </w:rPr>
        <w:t xml:space="preserve">                  Т.Н.Глушкова </w:t>
      </w:r>
    </w:p>
    <w:p w:rsidR="006C2DF5" w:rsidRPr="006C2DF5" w:rsidRDefault="006C2DF5" w:rsidP="006C2DF5">
      <w:pPr>
        <w:pStyle w:val="ConsPlusNormal"/>
        <w:ind w:firstLine="284"/>
        <w:jc w:val="right"/>
        <w:rPr>
          <w:rFonts w:ascii="Times New Roman" w:hAnsi="Times New Roman" w:cs="Times New Roman"/>
          <w:sz w:val="12"/>
          <w:szCs w:val="12"/>
        </w:rPr>
      </w:pPr>
      <w:r w:rsidRPr="006C2DF5">
        <w:rPr>
          <w:rFonts w:ascii="Times New Roman" w:hAnsi="Times New Roman" w:cs="Times New Roman"/>
          <w:sz w:val="12"/>
          <w:szCs w:val="12"/>
        </w:rPr>
        <w:t>Глава сельского поселения Сергиевск</w:t>
      </w:r>
    </w:p>
    <w:p w:rsidR="006C2DF5" w:rsidRPr="006C2DF5" w:rsidRDefault="006C2DF5" w:rsidP="006C2DF5">
      <w:pPr>
        <w:pStyle w:val="ConsPlusNormal"/>
        <w:ind w:firstLine="284"/>
        <w:jc w:val="right"/>
        <w:rPr>
          <w:rFonts w:ascii="Times New Roman" w:hAnsi="Times New Roman" w:cs="Times New Roman"/>
          <w:sz w:val="12"/>
          <w:szCs w:val="12"/>
        </w:rPr>
      </w:pPr>
      <w:r w:rsidRPr="006C2DF5">
        <w:rPr>
          <w:rFonts w:ascii="Times New Roman" w:hAnsi="Times New Roman" w:cs="Times New Roman"/>
          <w:sz w:val="12"/>
          <w:szCs w:val="12"/>
        </w:rPr>
        <w:t>муниципального района Сергиевский</w:t>
      </w:r>
    </w:p>
    <w:p w:rsidR="006C2DF5" w:rsidRDefault="006C2DF5" w:rsidP="006C2DF5">
      <w:pPr>
        <w:pStyle w:val="ConsPlusNormal"/>
        <w:ind w:firstLine="284"/>
        <w:jc w:val="right"/>
        <w:rPr>
          <w:rFonts w:ascii="Times New Roman" w:hAnsi="Times New Roman" w:cs="Times New Roman"/>
          <w:sz w:val="12"/>
          <w:szCs w:val="12"/>
        </w:rPr>
      </w:pPr>
      <w:r w:rsidRPr="006C2DF5">
        <w:rPr>
          <w:rFonts w:ascii="Times New Roman" w:hAnsi="Times New Roman" w:cs="Times New Roman"/>
          <w:sz w:val="12"/>
          <w:szCs w:val="12"/>
        </w:rPr>
        <w:t xml:space="preserve">Самарской области                                                      </w:t>
      </w:r>
    </w:p>
    <w:p w:rsidR="006C2DF5" w:rsidRPr="006C2DF5" w:rsidRDefault="006C2DF5" w:rsidP="006C2DF5">
      <w:pPr>
        <w:pStyle w:val="ConsPlusNormal"/>
        <w:ind w:firstLine="284"/>
        <w:jc w:val="right"/>
        <w:rPr>
          <w:rFonts w:ascii="Times New Roman" w:hAnsi="Times New Roman" w:cs="Times New Roman"/>
          <w:sz w:val="12"/>
          <w:szCs w:val="12"/>
        </w:rPr>
      </w:pPr>
      <w:r w:rsidRPr="006C2DF5">
        <w:rPr>
          <w:rFonts w:ascii="Times New Roman" w:hAnsi="Times New Roman" w:cs="Times New Roman"/>
          <w:sz w:val="12"/>
          <w:szCs w:val="12"/>
        </w:rPr>
        <w:t xml:space="preserve">                    М.М.Арчибасов  </w:t>
      </w:r>
    </w:p>
    <w:p w:rsidR="006C2DF5" w:rsidRPr="006C2DF5" w:rsidRDefault="006C2DF5" w:rsidP="006C2DF5">
      <w:pPr>
        <w:pStyle w:val="ConsPlusNormal"/>
        <w:ind w:firstLine="0"/>
        <w:jc w:val="both"/>
        <w:rPr>
          <w:rFonts w:ascii="Times New Roman" w:hAnsi="Times New Roman" w:cs="Times New Roman"/>
          <w:sz w:val="12"/>
          <w:szCs w:val="12"/>
        </w:rPr>
      </w:pPr>
    </w:p>
    <w:p w:rsidR="006C2DF5" w:rsidRPr="006C2DF5" w:rsidRDefault="006C2DF5" w:rsidP="006C2DF5">
      <w:pPr>
        <w:pStyle w:val="ConsPlusNormal"/>
        <w:ind w:firstLine="284"/>
        <w:jc w:val="right"/>
        <w:rPr>
          <w:rFonts w:ascii="Times New Roman" w:hAnsi="Times New Roman" w:cs="Times New Roman"/>
          <w:sz w:val="12"/>
          <w:szCs w:val="12"/>
        </w:rPr>
      </w:pPr>
      <w:r w:rsidRPr="006C2DF5">
        <w:rPr>
          <w:rFonts w:ascii="Times New Roman" w:hAnsi="Times New Roman" w:cs="Times New Roman"/>
          <w:sz w:val="12"/>
          <w:szCs w:val="12"/>
        </w:rPr>
        <w:t xml:space="preserve">Приложение </w:t>
      </w:r>
    </w:p>
    <w:p w:rsidR="006C2DF5" w:rsidRDefault="006C2DF5" w:rsidP="006C2DF5">
      <w:pPr>
        <w:pStyle w:val="ConsPlusNormal"/>
        <w:ind w:firstLine="284"/>
        <w:jc w:val="right"/>
        <w:rPr>
          <w:rFonts w:ascii="Times New Roman" w:hAnsi="Times New Roman" w:cs="Times New Roman"/>
          <w:sz w:val="12"/>
          <w:szCs w:val="12"/>
        </w:rPr>
      </w:pPr>
      <w:r w:rsidRPr="006C2DF5">
        <w:rPr>
          <w:rFonts w:ascii="Times New Roman" w:hAnsi="Times New Roman" w:cs="Times New Roman"/>
          <w:sz w:val="12"/>
          <w:szCs w:val="12"/>
        </w:rPr>
        <w:t xml:space="preserve"> к решению Собрания представителей</w:t>
      </w:r>
    </w:p>
    <w:p w:rsidR="006C2DF5" w:rsidRDefault="006C2DF5" w:rsidP="006C2DF5">
      <w:pPr>
        <w:pStyle w:val="ConsPlusNormal"/>
        <w:ind w:firstLine="284"/>
        <w:jc w:val="right"/>
        <w:rPr>
          <w:rFonts w:ascii="Times New Roman" w:hAnsi="Times New Roman" w:cs="Times New Roman"/>
          <w:sz w:val="12"/>
          <w:szCs w:val="12"/>
        </w:rPr>
      </w:pPr>
      <w:r w:rsidRPr="006C2DF5">
        <w:rPr>
          <w:rFonts w:ascii="Times New Roman" w:hAnsi="Times New Roman" w:cs="Times New Roman"/>
          <w:sz w:val="12"/>
          <w:szCs w:val="12"/>
        </w:rPr>
        <w:t xml:space="preserve"> сельского поселения Сергиевск </w:t>
      </w:r>
    </w:p>
    <w:p w:rsidR="006C2DF5" w:rsidRDefault="006C2DF5" w:rsidP="006C2DF5">
      <w:pPr>
        <w:pStyle w:val="ConsPlusNormal"/>
        <w:ind w:firstLine="284"/>
        <w:jc w:val="right"/>
        <w:rPr>
          <w:rFonts w:ascii="Times New Roman" w:hAnsi="Times New Roman" w:cs="Times New Roman"/>
          <w:sz w:val="12"/>
          <w:szCs w:val="12"/>
        </w:rPr>
      </w:pPr>
      <w:r w:rsidRPr="006C2DF5">
        <w:rPr>
          <w:rFonts w:ascii="Times New Roman" w:hAnsi="Times New Roman" w:cs="Times New Roman"/>
          <w:sz w:val="12"/>
          <w:szCs w:val="12"/>
        </w:rPr>
        <w:t>муниципального района Сергиевский</w:t>
      </w:r>
    </w:p>
    <w:p w:rsidR="006C2DF5" w:rsidRPr="006C2DF5" w:rsidRDefault="006C2DF5" w:rsidP="006C2DF5">
      <w:pPr>
        <w:pStyle w:val="ConsPlusNormal"/>
        <w:ind w:firstLine="284"/>
        <w:jc w:val="right"/>
        <w:rPr>
          <w:rFonts w:ascii="Times New Roman" w:hAnsi="Times New Roman" w:cs="Times New Roman"/>
          <w:sz w:val="12"/>
          <w:szCs w:val="12"/>
        </w:rPr>
      </w:pPr>
      <w:r w:rsidRPr="006C2DF5">
        <w:rPr>
          <w:rFonts w:ascii="Times New Roman" w:hAnsi="Times New Roman" w:cs="Times New Roman"/>
          <w:sz w:val="12"/>
          <w:szCs w:val="12"/>
        </w:rPr>
        <w:t xml:space="preserve"> Самарской области</w:t>
      </w:r>
    </w:p>
    <w:p w:rsidR="006C2DF5" w:rsidRPr="006C2DF5" w:rsidRDefault="006C2DF5" w:rsidP="006C2DF5">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09.03.2023г. № 7</w:t>
      </w:r>
    </w:p>
    <w:p w:rsidR="006C2DF5" w:rsidRPr="006C2DF5" w:rsidRDefault="006C2DF5" w:rsidP="006C2DF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lastRenderedPageBreak/>
        <w:t>Положение</w:t>
      </w:r>
      <w:r w:rsidRPr="006C2DF5">
        <w:rPr>
          <w:rFonts w:ascii="Times New Roman" w:hAnsi="Times New Roman" w:cs="Times New Roman"/>
          <w:sz w:val="12"/>
          <w:szCs w:val="12"/>
        </w:rPr>
        <w:t xml:space="preserve"> </w:t>
      </w:r>
      <w:r>
        <w:rPr>
          <w:rFonts w:ascii="Times New Roman" w:hAnsi="Times New Roman" w:cs="Times New Roman"/>
          <w:sz w:val="12"/>
          <w:szCs w:val="12"/>
        </w:rPr>
        <w:t>о сообщении лицами, замещающими</w:t>
      </w:r>
      <w:r w:rsidRPr="006C2DF5">
        <w:rPr>
          <w:rFonts w:ascii="Times New Roman" w:hAnsi="Times New Roman" w:cs="Times New Roman"/>
          <w:sz w:val="12"/>
          <w:szCs w:val="12"/>
        </w:rPr>
        <w:t xml:space="preserve"> муниципальные должности сельского поселения Сергиевск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1. Настоящее Положение определяет порядок сообщения лицами, замещающими муниципальные должности сельского поселения Сергиевск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2. Для целей настоящего Положения используются следующие понятия:</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Сергиевск муниципального района Сергиевский Самарской области (далее - Собрание представителей).</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Сергиевск муниципального района Сергиевский Самарской области</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Сергиевск муниципального района Сергиевский Самарской области.</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C2DF5" w:rsidRP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 xml:space="preserve">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w:t>
      </w:r>
      <w:r w:rsidRPr="006C2DF5">
        <w:rPr>
          <w:rFonts w:ascii="Times New Roman" w:hAnsi="Times New Roman" w:cs="Times New Roman"/>
          <w:sz w:val="12"/>
          <w:szCs w:val="12"/>
        </w:rPr>
        <w:lastRenderedPageBreak/>
        <w:t>законодательством Российской Федерации.</w:t>
      </w:r>
    </w:p>
    <w:p w:rsidR="006C2DF5" w:rsidRDefault="006C2DF5" w:rsidP="006C2DF5">
      <w:pPr>
        <w:pStyle w:val="ConsPlusNormal"/>
        <w:ind w:firstLine="284"/>
        <w:jc w:val="both"/>
        <w:rPr>
          <w:rFonts w:ascii="Times New Roman" w:hAnsi="Times New Roman" w:cs="Times New Roman"/>
          <w:sz w:val="12"/>
          <w:szCs w:val="12"/>
        </w:rPr>
      </w:pPr>
      <w:r w:rsidRPr="006C2DF5">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Сергиевск  муниципального района Сергиевский  Самарской области в порядке, установленном бюджетным законодательством Российской Федерации.</w:t>
      </w:r>
    </w:p>
    <w:p w:rsidR="006C2DF5" w:rsidRDefault="006C2DF5" w:rsidP="006C2DF5">
      <w:pPr>
        <w:pStyle w:val="ConsPlusNormal"/>
        <w:ind w:firstLine="284"/>
        <w:jc w:val="both"/>
        <w:rPr>
          <w:rFonts w:ascii="Times New Roman" w:hAnsi="Times New Roman" w:cs="Times New Roman"/>
          <w:sz w:val="12"/>
          <w:szCs w:val="12"/>
        </w:rPr>
      </w:pPr>
    </w:p>
    <w:p w:rsidR="006C2DF5" w:rsidRPr="00885EEF" w:rsidRDefault="006C2DF5" w:rsidP="006C2DF5">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6C2DF5" w:rsidRPr="00885EEF"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6C2DF5" w:rsidRPr="00885EEF"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357E03">
        <w:rPr>
          <w:rFonts w:ascii="Times New Roman" w:hAnsi="Times New Roman" w:cs="Times New Roman"/>
          <w:sz w:val="12"/>
          <w:szCs w:val="12"/>
        </w:rPr>
        <w:t>Сергиевск</w:t>
      </w:r>
    </w:p>
    <w:p w:rsidR="006C2DF5" w:rsidRPr="00885EEF"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6C2DF5" w:rsidRPr="00885EEF"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6C2DF5" w:rsidRPr="00885EEF"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6C2DF5" w:rsidRPr="00885EEF"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6C2DF5" w:rsidRPr="00885EEF"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6C2DF5" w:rsidRPr="00885EEF"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6C2DF5" w:rsidRPr="00885EEF"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6C2DF5" w:rsidRPr="00885EEF"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6C2DF5" w:rsidRPr="00885EEF"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6C2DF5" w:rsidRPr="00885EEF"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357E03">
        <w:rPr>
          <w:rFonts w:ascii="Times New Roman" w:hAnsi="Times New Roman" w:cs="Times New Roman"/>
          <w:sz w:val="12"/>
          <w:szCs w:val="12"/>
        </w:rPr>
        <w:t>Сергиевск</w:t>
      </w:r>
    </w:p>
    <w:p w:rsidR="006C2DF5" w:rsidRPr="00885EEF"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6C2DF5" w:rsidRPr="00885EEF"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6C2DF5"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6C2DF5" w:rsidRPr="00885EEF" w:rsidRDefault="006C2DF5" w:rsidP="006C2DF5">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6C2DF5" w:rsidRPr="00885EEF" w:rsidRDefault="006C2DF5" w:rsidP="006C2DF5">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6C2DF5" w:rsidRPr="00885EEF" w:rsidRDefault="006C2DF5" w:rsidP="006C2DF5">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6C2DF5" w:rsidRPr="00885EEF" w:rsidRDefault="006C2DF5" w:rsidP="006C2DF5">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6C2DF5" w:rsidRPr="00885EEF" w:rsidRDefault="006C2DF5" w:rsidP="006C2DF5">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6C2DF5" w:rsidRPr="00885EEF" w:rsidRDefault="006C2DF5" w:rsidP="006C2DF5">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6C2DF5" w:rsidRDefault="006C2DF5" w:rsidP="006C2DF5">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6C2DF5" w:rsidTr="00CE5174">
        <w:tc>
          <w:tcPr>
            <w:tcW w:w="1245" w:type="pct"/>
            <w:vAlign w:val="center"/>
          </w:tcPr>
          <w:p w:rsidR="006C2DF5" w:rsidRDefault="006C2DF5"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6C2DF5" w:rsidRDefault="006C2DF5"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6C2DF5" w:rsidRDefault="006C2DF5"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6C2DF5" w:rsidRDefault="006C2DF5"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6C2DF5" w:rsidTr="00CE5174">
        <w:tc>
          <w:tcPr>
            <w:tcW w:w="1245" w:type="pct"/>
          </w:tcPr>
          <w:p w:rsidR="006C2DF5" w:rsidRDefault="006C2DF5" w:rsidP="00CE517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6C2DF5" w:rsidRDefault="006C2DF5" w:rsidP="00CE5174">
            <w:pPr>
              <w:pStyle w:val="ConsPlusNormal"/>
              <w:ind w:firstLine="0"/>
              <w:jc w:val="both"/>
              <w:rPr>
                <w:rFonts w:ascii="Times New Roman" w:hAnsi="Times New Roman" w:cs="Times New Roman"/>
                <w:sz w:val="12"/>
                <w:szCs w:val="12"/>
              </w:rPr>
            </w:pPr>
          </w:p>
        </w:tc>
        <w:tc>
          <w:tcPr>
            <w:tcW w:w="1055" w:type="pct"/>
          </w:tcPr>
          <w:p w:rsidR="006C2DF5" w:rsidRDefault="006C2DF5" w:rsidP="00CE5174">
            <w:pPr>
              <w:pStyle w:val="ConsPlusNormal"/>
              <w:ind w:firstLine="0"/>
              <w:jc w:val="both"/>
              <w:rPr>
                <w:rFonts w:ascii="Times New Roman" w:hAnsi="Times New Roman" w:cs="Times New Roman"/>
                <w:sz w:val="12"/>
                <w:szCs w:val="12"/>
              </w:rPr>
            </w:pPr>
          </w:p>
        </w:tc>
        <w:tc>
          <w:tcPr>
            <w:tcW w:w="1016" w:type="pct"/>
          </w:tcPr>
          <w:p w:rsidR="006C2DF5" w:rsidRDefault="006C2DF5" w:rsidP="00CE5174">
            <w:pPr>
              <w:pStyle w:val="ConsPlusNormal"/>
              <w:ind w:firstLine="0"/>
              <w:jc w:val="both"/>
              <w:rPr>
                <w:rFonts w:ascii="Times New Roman" w:hAnsi="Times New Roman" w:cs="Times New Roman"/>
                <w:sz w:val="12"/>
                <w:szCs w:val="12"/>
              </w:rPr>
            </w:pPr>
          </w:p>
        </w:tc>
      </w:tr>
      <w:tr w:rsidR="006C2DF5" w:rsidTr="00CE5174">
        <w:tc>
          <w:tcPr>
            <w:tcW w:w="1245" w:type="pct"/>
          </w:tcPr>
          <w:p w:rsidR="006C2DF5" w:rsidRDefault="006C2DF5" w:rsidP="00CE517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6C2DF5" w:rsidRDefault="006C2DF5" w:rsidP="00CE5174">
            <w:pPr>
              <w:pStyle w:val="ConsPlusNormal"/>
              <w:ind w:firstLine="0"/>
              <w:jc w:val="both"/>
              <w:rPr>
                <w:rFonts w:ascii="Times New Roman" w:hAnsi="Times New Roman" w:cs="Times New Roman"/>
                <w:sz w:val="12"/>
                <w:szCs w:val="12"/>
              </w:rPr>
            </w:pPr>
          </w:p>
        </w:tc>
        <w:tc>
          <w:tcPr>
            <w:tcW w:w="1055" w:type="pct"/>
          </w:tcPr>
          <w:p w:rsidR="006C2DF5" w:rsidRDefault="006C2DF5" w:rsidP="00CE5174">
            <w:pPr>
              <w:pStyle w:val="ConsPlusNormal"/>
              <w:ind w:firstLine="0"/>
              <w:jc w:val="both"/>
              <w:rPr>
                <w:rFonts w:ascii="Times New Roman" w:hAnsi="Times New Roman" w:cs="Times New Roman"/>
                <w:sz w:val="12"/>
                <w:szCs w:val="12"/>
              </w:rPr>
            </w:pPr>
          </w:p>
        </w:tc>
        <w:tc>
          <w:tcPr>
            <w:tcW w:w="1016" w:type="pct"/>
          </w:tcPr>
          <w:p w:rsidR="006C2DF5" w:rsidRDefault="006C2DF5" w:rsidP="00CE5174">
            <w:pPr>
              <w:pStyle w:val="ConsPlusNormal"/>
              <w:ind w:firstLine="0"/>
              <w:jc w:val="both"/>
              <w:rPr>
                <w:rFonts w:ascii="Times New Roman" w:hAnsi="Times New Roman" w:cs="Times New Roman"/>
                <w:sz w:val="12"/>
                <w:szCs w:val="12"/>
              </w:rPr>
            </w:pPr>
          </w:p>
        </w:tc>
      </w:tr>
    </w:tbl>
    <w:p w:rsidR="006C2DF5" w:rsidRPr="00885EEF" w:rsidRDefault="006C2DF5" w:rsidP="006C2DF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6C2DF5" w:rsidRDefault="006C2DF5" w:rsidP="006C2DF5">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6C2DF5" w:rsidTr="00CE5174">
        <w:tc>
          <w:tcPr>
            <w:tcW w:w="2093" w:type="dxa"/>
            <w:vAlign w:val="center"/>
          </w:tcPr>
          <w:p w:rsidR="006C2DF5" w:rsidRDefault="006C2DF5"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6C2DF5" w:rsidRDefault="006C2DF5" w:rsidP="00CE5174">
            <w:pPr>
              <w:pStyle w:val="ConsPlusNormal"/>
              <w:ind w:firstLine="0"/>
              <w:jc w:val="center"/>
              <w:rPr>
                <w:rFonts w:ascii="Times New Roman" w:hAnsi="Times New Roman" w:cs="Times New Roman"/>
                <w:sz w:val="12"/>
                <w:szCs w:val="12"/>
              </w:rPr>
            </w:pPr>
          </w:p>
        </w:tc>
        <w:tc>
          <w:tcPr>
            <w:tcW w:w="1932" w:type="dxa"/>
            <w:vAlign w:val="center"/>
          </w:tcPr>
          <w:p w:rsidR="006C2DF5" w:rsidRDefault="006C2DF5" w:rsidP="00CE5174">
            <w:pPr>
              <w:pStyle w:val="ConsPlusNormal"/>
              <w:ind w:firstLine="0"/>
              <w:jc w:val="center"/>
              <w:rPr>
                <w:rFonts w:ascii="Times New Roman" w:hAnsi="Times New Roman" w:cs="Times New Roman"/>
                <w:sz w:val="12"/>
                <w:szCs w:val="12"/>
              </w:rPr>
            </w:pPr>
          </w:p>
        </w:tc>
        <w:tc>
          <w:tcPr>
            <w:tcW w:w="1933" w:type="dxa"/>
            <w:vAlign w:val="center"/>
          </w:tcPr>
          <w:p w:rsidR="006C2DF5" w:rsidRDefault="006C2DF5"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6C2DF5" w:rsidTr="00CE5174">
        <w:tc>
          <w:tcPr>
            <w:tcW w:w="2093" w:type="dxa"/>
            <w:vAlign w:val="center"/>
          </w:tcPr>
          <w:p w:rsidR="006C2DF5" w:rsidRDefault="006C2DF5" w:rsidP="00CE5174">
            <w:pPr>
              <w:pStyle w:val="ConsPlusNormal"/>
              <w:ind w:firstLine="0"/>
              <w:jc w:val="center"/>
              <w:rPr>
                <w:rFonts w:ascii="Times New Roman" w:hAnsi="Times New Roman" w:cs="Times New Roman"/>
                <w:sz w:val="12"/>
                <w:szCs w:val="12"/>
              </w:rPr>
            </w:pPr>
          </w:p>
        </w:tc>
        <w:tc>
          <w:tcPr>
            <w:tcW w:w="1771" w:type="dxa"/>
            <w:vAlign w:val="center"/>
          </w:tcPr>
          <w:p w:rsidR="006C2DF5" w:rsidRDefault="006C2DF5"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6C2DF5" w:rsidRDefault="006C2DF5"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6C2DF5" w:rsidRDefault="006C2DF5" w:rsidP="00CE5174">
            <w:pPr>
              <w:pStyle w:val="ConsPlusNormal"/>
              <w:ind w:firstLine="0"/>
              <w:jc w:val="center"/>
              <w:rPr>
                <w:rFonts w:ascii="Times New Roman" w:hAnsi="Times New Roman" w:cs="Times New Roman"/>
                <w:sz w:val="12"/>
                <w:szCs w:val="12"/>
              </w:rPr>
            </w:pPr>
          </w:p>
        </w:tc>
      </w:tr>
    </w:tbl>
    <w:p w:rsidR="006C2DF5" w:rsidRPr="00BB293A" w:rsidRDefault="006C2DF5" w:rsidP="006C2DF5">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6C2DF5" w:rsidTr="00CE5174">
        <w:tc>
          <w:tcPr>
            <w:tcW w:w="1932" w:type="dxa"/>
            <w:vAlign w:val="center"/>
          </w:tcPr>
          <w:p w:rsidR="006C2DF5" w:rsidRDefault="006C2DF5"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6C2DF5" w:rsidRDefault="006C2DF5" w:rsidP="00CE5174">
            <w:pPr>
              <w:pStyle w:val="ConsPlusNormal"/>
              <w:ind w:firstLine="0"/>
              <w:jc w:val="center"/>
              <w:rPr>
                <w:rFonts w:ascii="Times New Roman" w:hAnsi="Times New Roman" w:cs="Times New Roman"/>
                <w:sz w:val="12"/>
                <w:szCs w:val="12"/>
              </w:rPr>
            </w:pPr>
          </w:p>
        </w:tc>
        <w:tc>
          <w:tcPr>
            <w:tcW w:w="1932" w:type="dxa"/>
            <w:vAlign w:val="center"/>
          </w:tcPr>
          <w:p w:rsidR="006C2DF5" w:rsidRDefault="006C2DF5" w:rsidP="00CE5174">
            <w:pPr>
              <w:pStyle w:val="ConsPlusNormal"/>
              <w:ind w:firstLine="0"/>
              <w:jc w:val="center"/>
              <w:rPr>
                <w:rFonts w:ascii="Times New Roman" w:hAnsi="Times New Roman" w:cs="Times New Roman"/>
                <w:sz w:val="12"/>
                <w:szCs w:val="12"/>
              </w:rPr>
            </w:pPr>
          </w:p>
        </w:tc>
        <w:tc>
          <w:tcPr>
            <w:tcW w:w="1933" w:type="dxa"/>
            <w:vAlign w:val="center"/>
          </w:tcPr>
          <w:p w:rsidR="006C2DF5" w:rsidRDefault="006C2DF5"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6C2DF5" w:rsidTr="00CE5174">
        <w:tc>
          <w:tcPr>
            <w:tcW w:w="1932" w:type="dxa"/>
            <w:vAlign w:val="center"/>
          </w:tcPr>
          <w:p w:rsidR="006C2DF5" w:rsidRDefault="006C2DF5" w:rsidP="00CE5174">
            <w:pPr>
              <w:pStyle w:val="ConsPlusNormal"/>
              <w:ind w:firstLine="0"/>
              <w:jc w:val="center"/>
              <w:rPr>
                <w:rFonts w:ascii="Times New Roman" w:hAnsi="Times New Roman" w:cs="Times New Roman"/>
                <w:sz w:val="12"/>
                <w:szCs w:val="12"/>
              </w:rPr>
            </w:pPr>
          </w:p>
        </w:tc>
        <w:tc>
          <w:tcPr>
            <w:tcW w:w="1932" w:type="dxa"/>
            <w:vAlign w:val="center"/>
          </w:tcPr>
          <w:p w:rsidR="006C2DF5" w:rsidRDefault="006C2DF5"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6C2DF5" w:rsidRDefault="006C2DF5"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6C2DF5" w:rsidRDefault="006C2DF5" w:rsidP="00CE5174">
            <w:pPr>
              <w:pStyle w:val="ConsPlusNormal"/>
              <w:ind w:firstLine="0"/>
              <w:jc w:val="center"/>
              <w:rPr>
                <w:rFonts w:ascii="Times New Roman" w:hAnsi="Times New Roman" w:cs="Times New Roman"/>
                <w:sz w:val="12"/>
                <w:szCs w:val="12"/>
              </w:rPr>
            </w:pPr>
          </w:p>
        </w:tc>
      </w:tr>
    </w:tbl>
    <w:p w:rsidR="006C2DF5" w:rsidRPr="00BB293A" w:rsidRDefault="006C2DF5" w:rsidP="006C2DF5">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6C2DF5" w:rsidRPr="00DD7EDB" w:rsidRDefault="006C2DF5" w:rsidP="006C2DF5">
      <w:pPr>
        <w:pStyle w:val="ConsPlusNormal"/>
        <w:ind w:firstLine="284"/>
        <w:jc w:val="both"/>
        <w:rPr>
          <w:rFonts w:ascii="Times New Roman" w:hAnsi="Times New Roman" w:cs="Times New Roman"/>
          <w:sz w:val="12"/>
          <w:szCs w:val="12"/>
        </w:rPr>
      </w:pPr>
    </w:p>
    <w:p w:rsidR="006C2DF5" w:rsidRPr="00D64D40" w:rsidRDefault="006C2DF5" w:rsidP="006C2DF5">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6C2DF5" w:rsidRPr="00D64D40" w:rsidRDefault="006C2DF5" w:rsidP="006C2DF5">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6C2DF5" w:rsidRPr="00D64D40" w:rsidRDefault="006C2DF5" w:rsidP="006C2DF5">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357E03">
        <w:rPr>
          <w:rFonts w:ascii="Times New Roman" w:hAnsi="Times New Roman" w:cs="Times New Roman"/>
          <w:sz w:val="12"/>
          <w:szCs w:val="12"/>
        </w:rPr>
        <w:t>Сергиевск</w:t>
      </w:r>
    </w:p>
    <w:p w:rsidR="006C2DF5" w:rsidRPr="00D64D40" w:rsidRDefault="006C2DF5" w:rsidP="006C2DF5">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6C2DF5" w:rsidRPr="00D64D40" w:rsidRDefault="006C2DF5" w:rsidP="006C2DF5">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6C2DF5" w:rsidRPr="00D64D40" w:rsidRDefault="006C2DF5" w:rsidP="006C2DF5">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6C2DF5" w:rsidRPr="00D64D40" w:rsidRDefault="006C2DF5" w:rsidP="006C2DF5">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6C2DF5" w:rsidRPr="00D64D40" w:rsidRDefault="006C2DF5" w:rsidP="006C2DF5">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6C2DF5" w:rsidRPr="00D64D40" w:rsidRDefault="006C2DF5" w:rsidP="006C2DF5">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6C2DF5" w:rsidRPr="00D64D40" w:rsidRDefault="006C2DF5" w:rsidP="006C2DF5">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6C2DF5" w:rsidRPr="00D64D40" w:rsidRDefault="006C2DF5" w:rsidP="006C2DF5">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6C2DF5" w:rsidRPr="00D64D40" w:rsidRDefault="006C2DF5" w:rsidP="006C2DF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357E03">
        <w:rPr>
          <w:rFonts w:ascii="Times New Roman" w:hAnsi="Times New Roman" w:cs="Times New Roman"/>
          <w:sz w:val="12"/>
          <w:szCs w:val="12"/>
        </w:rPr>
        <w:t xml:space="preserve">Сергиевск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6C2DF5" w:rsidRPr="00D64D40" w:rsidRDefault="006C2DF5" w:rsidP="006C2DF5">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6C2DF5" w:rsidRPr="00D64D40" w:rsidRDefault="006C2DF5" w:rsidP="006C2DF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6C2DF5" w:rsidRPr="00D64D40" w:rsidRDefault="006C2DF5" w:rsidP="006C2DF5">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6C2DF5" w:rsidRDefault="006C2DF5" w:rsidP="006C2DF5">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6C2DF5" w:rsidRPr="00D64D40" w:rsidRDefault="006C2DF5" w:rsidP="006C2DF5">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6C2DF5" w:rsidRDefault="006C2DF5" w:rsidP="006C2DF5">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6C2DF5" w:rsidTr="00CE5174">
        <w:tc>
          <w:tcPr>
            <w:tcW w:w="375" w:type="pct"/>
          </w:tcPr>
          <w:p w:rsidR="006C2DF5" w:rsidRPr="00D64D40" w:rsidRDefault="006C2DF5"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6C2DF5" w:rsidRPr="00D64D40" w:rsidRDefault="006C2DF5"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6C2DF5" w:rsidRPr="00D64D40" w:rsidRDefault="006C2DF5"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6C2DF5" w:rsidRPr="00D64D40" w:rsidRDefault="006C2DF5" w:rsidP="00CE517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6C2DF5" w:rsidRPr="00D64D40" w:rsidRDefault="006C2DF5"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6C2DF5" w:rsidTr="00CE5174">
        <w:tc>
          <w:tcPr>
            <w:tcW w:w="375" w:type="pct"/>
          </w:tcPr>
          <w:p w:rsidR="006C2DF5" w:rsidRPr="00D64D40" w:rsidRDefault="006C2DF5"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6C2DF5" w:rsidRPr="00D64D40" w:rsidRDefault="006C2DF5" w:rsidP="00CE5174">
            <w:pPr>
              <w:autoSpaceDE w:val="0"/>
              <w:autoSpaceDN w:val="0"/>
              <w:adjustRightInd w:val="0"/>
              <w:rPr>
                <w:rFonts w:ascii="Times New Roman" w:hAnsi="Times New Roman" w:cs="Times New Roman"/>
                <w:sz w:val="12"/>
                <w:szCs w:val="12"/>
              </w:rPr>
            </w:pPr>
          </w:p>
        </w:tc>
        <w:tc>
          <w:tcPr>
            <w:tcW w:w="1580" w:type="pct"/>
          </w:tcPr>
          <w:p w:rsidR="006C2DF5" w:rsidRPr="00D64D40" w:rsidRDefault="006C2DF5" w:rsidP="00CE5174">
            <w:pPr>
              <w:autoSpaceDE w:val="0"/>
              <w:autoSpaceDN w:val="0"/>
              <w:adjustRightInd w:val="0"/>
              <w:rPr>
                <w:rFonts w:ascii="Times New Roman" w:hAnsi="Times New Roman" w:cs="Times New Roman"/>
                <w:sz w:val="12"/>
                <w:szCs w:val="12"/>
              </w:rPr>
            </w:pPr>
          </w:p>
        </w:tc>
        <w:tc>
          <w:tcPr>
            <w:tcW w:w="989" w:type="pct"/>
          </w:tcPr>
          <w:p w:rsidR="006C2DF5" w:rsidRPr="00D64D40" w:rsidRDefault="006C2DF5" w:rsidP="00CE5174">
            <w:pPr>
              <w:autoSpaceDE w:val="0"/>
              <w:autoSpaceDN w:val="0"/>
              <w:adjustRightInd w:val="0"/>
              <w:rPr>
                <w:rFonts w:ascii="Times New Roman" w:hAnsi="Times New Roman" w:cs="Times New Roman"/>
                <w:sz w:val="12"/>
                <w:szCs w:val="12"/>
              </w:rPr>
            </w:pPr>
          </w:p>
        </w:tc>
        <w:tc>
          <w:tcPr>
            <w:tcW w:w="1050" w:type="pct"/>
          </w:tcPr>
          <w:p w:rsidR="006C2DF5" w:rsidRPr="00D64D40" w:rsidRDefault="006C2DF5" w:rsidP="00CE5174">
            <w:pPr>
              <w:autoSpaceDE w:val="0"/>
              <w:autoSpaceDN w:val="0"/>
              <w:adjustRightInd w:val="0"/>
              <w:rPr>
                <w:rFonts w:ascii="Times New Roman" w:hAnsi="Times New Roman" w:cs="Times New Roman"/>
                <w:sz w:val="12"/>
                <w:szCs w:val="12"/>
              </w:rPr>
            </w:pPr>
          </w:p>
        </w:tc>
      </w:tr>
      <w:tr w:rsidR="006C2DF5" w:rsidTr="00CE5174">
        <w:tc>
          <w:tcPr>
            <w:tcW w:w="375" w:type="pct"/>
          </w:tcPr>
          <w:p w:rsidR="006C2DF5" w:rsidRPr="00D64D40" w:rsidRDefault="006C2DF5" w:rsidP="00CE517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6C2DF5" w:rsidRPr="00D64D40" w:rsidRDefault="006C2DF5" w:rsidP="00CE5174">
            <w:pPr>
              <w:autoSpaceDE w:val="0"/>
              <w:autoSpaceDN w:val="0"/>
              <w:adjustRightInd w:val="0"/>
              <w:rPr>
                <w:rFonts w:ascii="Times New Roman" w:hAnsi="Times New Roman" w:cs="Times New Roman"/>
                <w:sz w:val="12"/>
                <w:szCs w:val="12"/>
              </w:rPr>
            </w:pPr>
          </w:p>
        </w:tc>
        <w:tc>
          <w:tcPr>
            <w:tcW w:w="1580" w:type="pct"/>
          </w:tcPr>
          <w:p w:rsidR="006C2DF5" w:rsidRPr="00D64D40" w:rsidRDefault="006C2DF5" w:rsidP="00CE5174">
            <w:pPr>
              <w:autoSpaceDE w:val="0"/>
              <w:autoSpaceDN w:val="0"/>
              <w:adjustRightInd w:val="0"/>
              <w:rPr>
                <w:rFonts w:ascii="Times New Roman" w:hAnsi="Times New Roman" w:cs="Times New Roman"/>
                <w:sz w:val="12"/>
                <w:szCs w:val="12"/>
              </w:rPr>
            </w:pPr>
          </w:p>
        </w:tc>
        <w:tc>
          <w:tcPr>
            <w:tcW w:w="989" w:type="pct"/>
          </w:tcPr>
          <w:p w:rsidR="006C2DF5" w:rsidRPr="00D64D40" w:rsidRDefault="006C2DF5" w:rsidP="00CE5174">
            <w:pPr>
              <w:autoSpaceDE w:val="0"/>
              <w:autoSpaceDN w:val="0"/>
              <w:adjustRightInd w:val="0"/>
              <w:rPr>
                <w:rFonts w:ascii="Times New Roman" w:hAnsi="Times New Roman" w:cs="Times New Roman"/>
                <w:sz w:val="12"/>
                <w:szCs w:val="12"/>
              </w:rPr>
            </w:pPr>
          </w:p>
        </w:tc>
        <w:tc>
          <w:tcPr>
            <w:tcW w:w="1050" w:type="pct"/>
          </w:tcPr>
          <w:p w:rsidR="006C2DF5" w:rsidRPr="00D64D40" w:rsidRDefault="006C2DF5" w:rsidP="00CE5174">
            <w:pPr>
              <w:autoSpaceDE w:val="0"/>
              <w:autoSpaceDN w:val="0"/>
              <w:adjustRightInd w:val="0"/>
              <w:rPr>
                <w:rFonts w:ascii="Times New Roman" w:hAnsi="Times New Roman" w:cs="Times New Roman"/>
                <w:sz w:val="12"/>
                <w:szCs w:val="12"/>
              </w:rPr>
            </w:pPr>
          </w:p>
        </w:tc>
      </w:tr>
    </w:tbl>
    <w:p w:rsidR="006C2DF5" w:rsidRPr="00D64D40" w:rsidRDefault="006C2DF5" w:rsidP="006C2DF5">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6C2DF5" w:rsidRPr="00D64D40" w:rsidRDefault="006C2DF5" w:rsidP="006C2DF5">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6C2DF5" w:rsidRPr="00D64D40" w:rsidRDefault="006C2DF5" w:rsidP="006C2DF5">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6C2DF5" w:rsidRPr="00D64D40" w:rsidRDefault="006C2DF5" w:rsidP="006C2DF5">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6C2DF5" w:rsidRPr="00D64D40" w:rsidRDefault="006C2DF5" w:rsidP="006C2DF5">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6C2DF5" w:rsidRPr="00D64D40" w:rsidRDefault="006C2DF5" w:rsidP="006C2DF5">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6C2DF5" w:rsidRPr="00D64D40" w:rsidRDefault="006C2DF5" w:rsidP="006C2DF5">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6C2DF5" w:rsidRDefault="006C2DF5" w:rsidP="006C2DF5">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6C2DF5" w:rsidRDefault="006C2DF5" w:rsidP="006C2DF5">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925419" w:rsidRDefault="00925419" w:rsidP="006C2DF5">
      <w:pPr>
        <w:pStyle w:val="ConsPlusNormal"/>
        <w:ind w:firstLine="284"/>
        <w:jc w:val="both"/>
        <w:rPr>
          <w:rFonts w:ascii="Times New Roman" w:hAnsi="Times New Roman" w:cs="Times New Roman"/>
          <w:sz w:val="12"/>
          <w:szCs w:val="12"/>
        </w:rPr>
      </w:pPr>
    </w:p>
    <w:p w:rsidR="00925419" w:rsidRPr="00925419" w:rsidRDefault="00925419" w:rsidP="00925419">
      <w:pPr>
        <w:pStyle w:val="ConsPlusNormal"/>
        <w:ind w:firstLine="284"/>
        <w:jc w:val="center"/>
        <w:rPr>
          <w:rFonts w:ascii="Times New Roman" w:hAnsi="Times New Roman" w:cs="Times New Roman"/>
          <w:sz w:val="12"/>
          <w:szCs w:val="12"/>
        </w:rPr>
      </w:pPr>
      <w:r w:rsidRPr="00925419">
        <w:rPr>
          <w:rFonts w:ascii="Times New Roman" w:hAnsi="Times New Roman" w:cs="Times New Roman"/>
          <w:sz w:val="12"/>
          <w:szCs w:val="12"/>
        </w:rPr>
        <w:lastRenderedPageBreak/>
        <w:t>Администрация</w:t>
      </w:r>
    </w:p>
    <w:p w:rsidR="00925419" w:rsidRPr="00925419" w:rsidRDefault="00925419" w:rsidP="00925419">
      <w:pPr>
        <w:pStyle w:val="ConsPlusNormal"/>
        <w:ind w:firstLine="284"/>
        <w:jc w:val="center"/>
        <w:rPr>
          <w:rFonts w:ascii="Times New Roman" w:hAnsi="Times New Roman" w:cs="Times New Roman"/>
          <w:sz w:val="12"/>
          <w:szCs w:val="12"/>
        </w:rPr>
      </w:pPr>
      <w:r w:rsidRPr="00925419">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925419">
        <w:rPr>
          <w:rFonts w:ascii="Times New Roman" w:hAnsi="Times New Roman" w:cs="Times New Roman"/>
          <w:sz w:val="12"/>
          <w:szCs w:val="12"/>
        </w:rPr>
        <w:t>Серноводск</w:t>
      </w:r>
    </w:p>
    <w:p w:rsidR="00925419" w:rsidRPr="00925419" w:rsidRDefault="00925419" w:rsidP="00925419">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25419">
        <w:rPr>
          <w:rFonts w:ascii="Times New Roman" w:hAnsi="Times New Roman" w:cs="Times New Roman"/>
          <w:sz w:val="12"/>
          <w:szCs w:val="12"/>
        </w:rPr>
        <w:t>Сергиевский</w:t>
      </w:r>
    </w:p>
    <w:p w:rsidR="00925419" w:rsidRPr="00925419" w:rsidRDefault="00925419" w:rsidP="00925419">
      <w:pPr>
        <w:pStyle w:val="ConsPlusNormal"/>
        <w:ind w:firstLine="284"/>
        <w:jc w:val="center"/>
        <w:rPr>
          <w:rFonts w:ascii="Times New Roman" w:hAnsi="Times New Roman" w:cs="Times New Roman"/>
          <w:sz w:val="12"/>
          <w:szCs w:val="12"/>
        </w:rPr>
      </w:pPr>
      <w:r w:rsidRPr="00925419">
        <w:rPr>
          <w:rFonts w:ascii="Times New Roman" w:hAnsi="Times New Roman" w:cs="Times New Roman"/>
          <w:sz w:val="12"/>
          <w:szCs w:val="12"/>
        </w:rPr>
        <w:t>Самарской области</w:t>
      </w:r>
    </w:p>
    <w:p w:rsidR="00925419" w:rsidRPr="00925419" w:rsidRDefault="00925419" w:rsidP="00925419">
      <w:pPr>
        <w:pStyle w:val="ConsPlusNormal"/>
        <w:ind w:firstLine="284"/>
        <w:jc w:val="center"/>
        <w:rPr>
          <w:rFonts w:ascii="Times New Roman" w:hAnsi="Times New Roman" w:cs="Times New Roman"/>
          <w:sz w:val="12"/>
          <w:szCs w:val="12"/>
        </w:rPr>
      </w:pPr>
      <w:r w:rsidRPr="00925419">
        <w:rPr>
          <w:rFonts w:ascii="Times New Roman" w:hAnsi="Times New Roman" w:cs="Times New Roman"/>
          <w:sz w:val="12"/>
          <w:szCs w:val="12"/>
        </w:rPr>
        <w:t>ПОСТАНОВЛЕНИЕ</w:t>
      </w:r>
    </w:p>
    <w:p w:rsidR="00925419" w:rsidRPr="00925419" w:rsidRDefault="00925419" w:rsidP="00925419">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 «09» марта 2023г.                                                                                                                                                                                                         №</w:t>
      </w:r>
      <w:r w:rsidRPr="00925419">
        <w:rPr>
          <w:rFonts w:ascii="Times New Roman" w:hAnsi="Times New Roman" w:cs="Times New Roman"/>
          <w:sz w:val="12"/>
          <w:szCs w:val="12"/>
        </w:rPr>
        <w:t>14</w:t>
      </w:r>
    </w:p>
    <w:p w:rsidR="00925419" w:rsidRPr="00925419" w:rsidRDefault="00925419" w:rsidP="00925419">
      <w:pPr>
        <w:pStyle w:val="ConsPlusNormal"/>
        <w:ind w:firstLine="284"/>
        <w:jc w:val="center"/>
        <w:rPr>
          <w:rFonts w:ascii="Times New Roman" w:hAnsi="Times New Roman" w:cs="Times New Roman"/>
          <w:sz w:val="12"/>
          <w:szCs w:val="12"/>
        </w:rPr>
      </w:pPr>
      <w:r w:rsidRPr="00925419">
        <w:rPr>
          <w:rFonts w:ascii="Times New Roman" w:hAnsi="Times New Roman" w:cs="Times New Roman"/>
          <w:sz w:val="12"/>
          <w:szCs w:val="12"/>
        </w:rPr>
        <w:t>Об утверждении Положения о сообщении муниципальными служащими Администрации сельского поселения Серноводск муниципального район</w:t>
      </w:r>
      <w:r>
        <w:rPr>
          <w:rFonts w:ascii="Times New Roman" w:hAnsi="Times New Roman" w:cs="Times New Roman"/>
          <w:sz w:val="12"/>
          <w:szCs w:val="12"/>
        </w:rPr>
        <w:t>а Сергиевский Самарской области</w:t>
      </w:r>
      <w:r w:rsidRPr="00925419">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 xml:space="preserve">В соответствии с Федеральным законом от 02.03.2007 №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Серноводск муниципального района Сергиевский Самарской области, Администрация сельского поселения Серноводск муниципального района Сергиевский Самарской области </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ПОСТАНОВЛЯЕТ:</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 Утвердить прилагаемое Положение  о сообщении муниципальными служащими Администрации сельского поселения Серноводск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2. Признать утратившим силу постановление Администрации сельского поселения Серноводск муниципального района Сергиевский Самарской области № 30 от 25.07.2017г. «Об утверждении Положения о сообщении лицами, замещающими муниципальные должности, муниципальными служащими администрации сельского поселения Серноводск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3. Опубликовать настоящее постановление в газете «Сергиевская трибуна».</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4. Настоящее постановление вступает в силу со дня его официального опубликования.</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925419" w:rsidRDefault="00925419" w:rsidP="00925419">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925419">
        <w:rPr>
          <w:rFonts w:ascii="Times New Roman" w:hAnsi="Times New Roman" w:cs="Times New Roman"/>
          <w:sz w:val="12"/>
          <w:szCs w:val="12"/>
        </w:rPr>
        <w:t xml:space="preserve">сельского поселения Серноводск                       </w:t>
      </w:r>
    </w:p>
    <w:p w:rsidR="00925419" w:rsidRPr="00925419" w:rsidRDefault="00925419" w:rsidP="00925419">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 xml:space="preserve">                            В.В. Тулгаев</w:t>
      </w:r>
    </w:p>
    <w:p w:rsidR="00925419" w:rsidRDefault="00925419" w:rsidP="00925419">
      <w:pPr>
        <w:pStyle w:val="ConsPlusNormal"/>
        <w:ind w:firstLine="284"/>
        <w:jc w:val="right"/>
        <w:rPr>
          <w:rFonts w:ascii="Times New Roman" w:hAnsi="Times New Roman" w:cs="Times New Roman"/>
          <w:sz w:val="12"/>
          <w:szCs w:val="12"/>
        </w:rPr>
      </w:pPr>
    </w:p>
    <w:p w:rsidR="00925419" w:rsidRPr="00925419" w:rsidRDefault="00925419" w:rsidP="00925419">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 xml:space="preserve">Приложение </w:t>
      </w:r>
    </w:p>
    <w:p w:rsidR="00925419" w:rsidRPr="00925419" w:rsidRDefault="00925419" w:rsidP="00925419">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 xml:space="preserve">к постановлению администрации </w:t>
      </w:r>
    </w:p>
    <w:p w:rsidR="00925419" w:rsidRPr="00925419" w:rsidRDefault="00925419" w:rsidP="00925419">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сельского поселения Серноводск муниципального</w:t>
      </w:r>
    </w:p>
    <w:p w:rsidR="00925419" w:rsidRPr="00925419" w:rsidRDefault="00925419" w:rsidP="00925419">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района Сергиевский Самарской области</w:t>
      </w:r>
    </w:p>
    <w:p w:rsidR="00925419" w:rsidRPr="00925419" w:rsidRDefault="00925419" w:rsidP="00925419">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09.03.2023г.  № 14</w:t>
      </w:r>
    </w:p>
    <w:p w:rsidR="00925419" w:rsidRPr="00925419" w:rsidRDefault="00925419" w:rsidP="00925419">
      <w:pPr>
        <w:pStyle w:val="ConsPlusNormal"/>
        <w:ind w:firstLine="284"/>
        <w:jc w:val="center"/>
        <w:rPr>
          <w:rFonts w:ascii="Times New Roman" w:hAnsi="Times New Roman" w:cs="Times New Roman"/>
          <w:sz w:val="12"/>
          <w:szCs w:val="12"/>
        </w:rPr>
      </w:pPr>
      <w:r w:rsidRPr="00925419">
        <w:rPr>
          <w:rFonts w:ascii="Times New Roman" w:hAnsi="Times New Roman" w:cs="Times New Roman"/>
          <w:sz w:val="12"/>
          <w:szCs w:val="12"/>
        </w:rPr>
        <w:t>П</w:t>
      </w:r>
      <w:r>
        <w:rPr>
          <w:rFonts w:ascii="Times New Roman" w:hAnsi="Times New Roman" w:cs="Times New Roman"/>
          <w:sz w:val="12"/>
          <w:szCs w:val="12"/>
        </w:rPr>
        <w:t xml:space="preserve">оложение </w:t>
      </w:r>
      <w:r w:rsidRPr="00925419">
        <w:rPr>
          <w:rFonts w:ascii="Times New Roman" w:hAnsi="Times New Roman" w:cs="Times New Roman"/>
          <w:sz w:val="12"/>
          <w:szCs w:val="12"/>
        </w:rPr>
        <w:t>о сообщении муниципальными служащими Администрации сельского поселения Серноводск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 Настоящее Положение определяет порядок сообщения муниципальными служащими Администрации сельского поселения Серноводск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2. Для целей настоящего Положения используются следующие понятия:</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Серноводск муниципального района Сергиевский Самарской области (далее - Администрация).  </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w:t>
      </w:r>
      <w:r w:rsidRPr="00925419">
        <w:rPr>
          <w:rFonts w:ascii="Times New Roman" w:hAnsi="Times New Roman" w:cs="Times New Roman"/>
          <w:sz w:val="12"/>
          <w:szCs w:val="12"/>
        </w:rPr>
        <w:lastRenderedPageBreak/>
        <w:t>оплате (приобретении) подарка).</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Серноводск муниципального района Сергиевский Самарской области.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15. В случае нецелесообразности использования подарка Главой сельского поселения Серноводск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17. В случае если подарок не выкуплен или не реализован, Главой сельского поселения Серноводск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Серноводск муниципального района Сергиевский  Самарской области в порядке, установленном бюджетным законодательством Российской Федерации.</w:t>
      </w:r>
    </w:p>
    <w:p w:rsidR="00925419" w:rsidRDefault="00925419" w:rsidP="00925419">
      <w:pPr>
        <w:pStyle w:val="ConsPlusNormal"/>
        <w:ind w:firstLine="284"/>
        <w:jc w:val="both"/>
        <w:rPr>
          <w:rFonts w:ascii="Times New Roman" w:hAnsi="Times New Roman" w:cs="Times New Roman"/>
          <w:sz w:val="12"/>
          <w:szCs w:val="12"/>
        </w:rPr>
      </w:pPr>
    </w:p>
    <w:p w:rsidR="00925419" w:rsidRPr="00885EEF" w:rsidRDefault="00925419" w:rsidP="00925419">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925419" w:rsidRPr="00885EEF" w:rsidRDefault="00925419" w:rsidP="00925419">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925419" w:rsidRPr="00885EEF" w:rsidRDefault="00925419" w:rsidP="00925419">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925419">
        <w:rPr>
          <w:rFonts w:ascii="Times New Roman" w:hAnsi="Times New Roman" w:cs="Times New Roman"/>
          <w:sz w:val="12"/>
          <w:szCs w:val="12"/>
        </w:rPr>
        <w:t>Серноводск</w:t>
      </w:r>
    </w:p>
    <w:p w:rsidR="00925419" w:rsidRPr="00885EEF" w:rsidRDefault="00925419" w:rsidP="00925419">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925419" w:rsidRPr="00885EEF" w:rsidRDefault="00925419" w:rsidP="00925419">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925419" w:rsidRPr="00885EEF" w:rsidRDefault="00925419" w:rsidP="00925419">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925419" w:rsidRPr="00885EEF" w:rsidRDefault="00925419" w:rsidP="00925419">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925419" w:rsidRPr="00885EEF" w:rsidRDefault="00925419" w:rsidP="00925419">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925419" w:rsidRPr="00885EEF" w:rsidRDefault="00925419" w:rsidP="00925419">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925419" w:rsidRPr="00885EEF" w:rsidRDefault="00925419" w:rsidP="00925419">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925419" w:rsidRPr="00885EEF" w:rsidRDefault="00A81FB4" w:rsidP="00A81FB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925419" w:rsidRPr="00885EEF" w:rsidRDefault="00925419" w:rsidP="00925419">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925419" w:rsidRPr="00885EEF" w:rsidRDefault="00925419" w:rsidP="00925419">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925419">
        <w:rPr>
          <w:rFonts w:ascii="Times New Roman" w:hAnsi="Times New Roman" w:cs="Times New Roman"/>
          <w:sz w:val="12"/>
          <w:szCs w:val="12"/>
        </w:rPr>
        <w:t>Серноводск</w:t>
      </w:r>
    </w:p>
    <w:p w:rsidR="00925419" w:rsidRPr="00885EEF" w:rsidRDefault="00925419" w:rsidP="00925419">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925419" w:rsidRPr="00885EEF" w:rsidRDefault="00925419" w:rsidP="00925419">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925419" w:rsidRDefault="00925419" w:rsidP="00925419">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925419" w:rsidRPr="00885EEF" w:rsidRDefault="00925419" w:rsidP="00925419">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925419" w:rsidRPr="00885EEF" w:rsidRDefault="00925419" w:rsidP="00925419">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925419" w:rsidRPr="00885EEF" w:rsidRDefault="00925419" w:rsidP="00925419">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925419" w:rsidRPr="00885EEF" w:rsidRDefault="00925419" w:rsidP="00925419">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925419" w:rsidRPr="00885EEF" w:rsidRDefault="00925419" w:rsidP="00925419">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925419" w:rsidRPr="00885EEF" w:rsidRDefault="00925419" w:rsidP="00925419">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925419" w:rsidRDefault="00925419" w:rsidP="00925419">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925419" w:rsidTr="00CE5174">
        <w:tc>
          <w:tcPr>
            <w:tcW w:w="1245" w:type="pct"/>
            <w:vAlign w:val="center"/>
          </w:tcPr>
          <w:p w:rsidR="00925419" w:rsidRDefault="00925419"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925419" w:rsidRDefault="00925419"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925419" w:rsidRDefault="00925419"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925419" w:rsidRDefault="00925419"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925419" w:rsidTr="00CE5174">
        <w:tc>
          <w:tcPr>
            <w:tcW w:w="1245" w:type="pct"/>
          </w:tcPr>
          <w:p w:rsidR="00925419" w:rsidRDefault="00925419" w:rsidP="00CE517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925419" w:rsidRDefault="00925419" w:rsidP="00CE5174">
            <w:pPr>
              <w:pStyle w:val="ConsPlusNormal"/>
              <w:ind w:firstLine="0"/>
              <w:jc w:val="both"/>
              <w:rPr>
                <w:rFonts w:ascii="Times New Roman" w:hAnsi="Times New Roman" w:cs="Times New Roman"/>
                <w:sz w:val="12"/>
                <w:szCs w:val="12"/>
              </w:rPr>
            </w:pPr>
          </w:p>
        </w:tc>
        <w:tc>
          <w:tcPr>
            <w:tcW w:w="1055" w:type="pct"/>
          </w:tcPr>
          <w:p w:rsidR="00925419" w:rsidRDefault="00925419" w:rsidP="00CE5174">
            <w:pPr>
              <w:pStyle w:val="ConsPlusNormal"/>
              <w:ind w:firstLine="0"/>
              <w:jc w:val="both"/>
              <w:rPr>
                <w:rFonts w:ascii="Times New Roman" w:hAnsi="Times New Roman" w:cs="Times New Roman"/>
                <w:sz w:val="12"/>
                <w:szCs w:val="12"/>
              </w:rPr>
            </w:pPr>
          </w:p>
        </w:tc>
        <w:tc>
          <w:tcPr>
            <w:tcW w:w="1016" w:type="pct"/>
          </w:tcPr>
          <w:p w:rsidR="00925419" w:rsidRDefault="00925419" w:rsidP="00CE5174">
            <w:pPr>
              <w:pStyle w:val="ConsPlusNormal"/>
              <w:ind w:firstLine="0"/>
              <w:jc w:val="both"/>
              <w:rPr>
                <w:rFonts w:ascii="Times New Roman" w:hAnsi="Times New Roman" w:cs="Times New Roman"/>
                <w:sz w:val="12"/>
                <w:szCs w:val="12"/>
              </w:rPr>
            </w:pPr>
          </w:p>
        </w:tc>
      </w:tr>
      <w:tr w:rsidR="00925419" w:rsidTr="00CE5174">
        <w:tc>
          <w:tcPr>
            <w:tcW w:w="1245" w:type="pct"/>
          </w:tcPr>
          <w:p w:rsidR="00925419" w:rsidRDefault="00925419" w:rsidP="00CE517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925419" w:rsidRDefault="00925419" w:rsidP="00CE5174">
            <w:pPr>
              <w:pStyle w:val="ConsPlusNormal"/>
              <w:ind w:firstLine="0"/>
              <w:jc w:val="both"/>
              <w:rPr>
                <w:rFonts w:ascii="Times New Roman" w:hAnsi="Times New Roman" w:cs="Times New Roman"/>
                <w:sz w:val="12"/>
                <w:szCs w:val="12"/>
              </w:rPr>
            </w:pPr>
          </w:p>
        </w:tc>
        <w:tc>
          <w:tcPr>
            <w:tcW w:w="1055" w:type="pct"/>
          </w:tcPr>
          <w:p w:rsidR="00925419" w:rsidRDefault="00925419" w:rsidP="00CE5174">
            <w:pPr>
              <w:pStyle w:val="ConsPlusNormal"/>
              <w:ind w:firstLine="0"/>
              <w:jc w:val="both"/>
              <w:rPr>
                <w:rFonts w:ascii="Times New Roman" w:hAnsi="Times New Roman" w:cs="Times New Roman"/>
                <w:sz w:val="12"/>
                <w:szCs w:val="12"/>
              </w:rPr>
            </w:pPr>
          </w:p>
        </w:tc>
        <w:tc>
          <w:tcPr>
            <w:tcW w:w="1016" w:type="pct"/>
          </w:tcPr>
          <w:p w:rsidR="00925419" w:rsidRDefault="00925419" w:rsidP="00CE5174">
            <w:pPr>
              <w:pStyle w:val="ConsPlusNormal"/>
              <w:ind w:firstLine="0"/>
              <w:jc w:val="both"/>
              <w:rPr>
                <w:rFonts w:ascii="Times New Roman" w:hAnsi="Times New Roman" w:cs="Times New Roman"/>
                <w:sz w:val="12"/>
                <w:szCs w:val="12"/>
              </w:rPr>
            </w:pPr>
          </w:p>
        </w:tc>
      </w:tr>
    </w:tbl>
    <w:p w:rsidR="00925419" w:rsidRPr="00885EEF" w:rsidRDefault="00925419" w:rsidP="00925419">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925419" w:rsidRDefault="00925419" w:rsidP="00925419">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925419" w:rsidTr="00CE5174">
        <w:tc>
          <w:tcPr>
            <w:tcW w:w="2093" w:type="dxa"/>
            <w:vAlign w:val="center"/>
          </w:tcPr>
          <w:p w:rsidR="00925419" w:rsidRDefault="00925419"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925419" w:rsidRDefault="00925419" w:rsidP="00CE5174">
            <w:pPr>
              <w:pStyle w:val="ConsPlusNormal"/>
              <w:ind w:firstLine="0"/>
              <w:jc w:val="center"/>
              <w:rPr>
                <w:rFonts w:ascii="Times New Roman" w:hAnsi="Times New Roman" w:cs="Times New Roman"/>
                <w:sz w:val="12"/>
                <w:szCs w:val="12"/>
              </w:rPr>
            </w:pPr>
          </w:p>
        </w:tc>
        <w:tc>
          <w:tcPr>
            <w:tcW w:w="1932" w:type="dxa"/>
            <w:vAlign w:val="center"/>
          </w:tcPr>
          <w:p w:rsidR="00925419" w:rsidRDefault="00925419" w:rsidP="00CE5174">
            <w:pPr>
              <w:pStyle w:val="ConsPlusNormal"/>
              <w:ind w:firstLine="0"/>
              <w:jc w:val="center"/>
              <w:rPr>
                <w:rFonts w:ascii="Times New Roman" w:hAnsi="Times New Roman" w:cs="Times New Roman"/>
                <w:sz w:val="12"/>
                <w:szCs w:val="12"/>
              </w:rPr>
            </w:pPr>
          </w:p>
        </w:tc>
        <w:tc>
          <w:tcPr>
            <w:tcW w:w="1933" w:type="dxa"/>
            <w:vAlign w:val="center"/>
          </w:tcPr>
          <w:p w:rsidR="00925419" w:rsidRDefault="00925419"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925419" w:rsidTr="00CE5174">
        <w:tc>
          <w:tcPr>
            <w:tcW w:w="2093" w:type="dxa"/>
            <w:vAlign w:val="center"/>
          </w:tcPr>
          <w:p w:rsidR="00925419" w:rsidRDefault="00925419" w:rsidP="00CE5174">
            <w:pPr>
              <w:pStyle w:val="ConsPlusNormal"/>
              <w:ind w:firstLine="0"/>
              <w:jc w:val="center"/>
              <w:rPr>
                <w:rFonts w:ascii="Times New Roman" w:hAnsi="Times New Roman" w:cs="Times New Roman"/>
                <w:sz w:val="12"/>
                <w:szCs w:val="12"/>
              </w:rPr>
            </w:pPr>
          </w:p>
        </w:tc>
        <w:tc>
          <w:tcPr>
            <w:tcW w:w="1771" w:type="dxa"/>
            <w:vAlign w:val="center"/>
          </w:tcPr>
          <w:p w:rsidR="00925419" w:rsidRDefault="00925419"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925419" w:rsidRDefault="00925419"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925419" w:rsidRDefault="00925419" w:rsidP="00CE5174">
            <w:pPr>
              <w:pStyle w:val="ConsPlusNormal"/>
              <w:ind w:firstLine="0"/>
              <w:jc w:val="center"/>
              <w:rPr>
                <w:rFonts w:ascii="Times New Roman" w:hAnsi="Times New Roman" w:cs="Times New Roman"/>
                <w:sz w:val="12"/>
                <w:szCs w:val="12"/>
              </w:rPr>
            </w:pPr>
          </w:p>
        </w:tc>
      </w:tr>
    </w:tbl>
    <w:p w:rsidR="00925419" w:rsidRPr="00BB293A" w:rsidRDefault="00925419" w:rsidP="00925419">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925419" w:rsidTr="00CE5174">
        <w:tc>
          <w:tcPr>
            <w:tcW w:w="1932" w:type="dxa"/>
            <w:vAlign w:val="center"/>
          </w:tcPr>
          <w:p w:rsidR="00925419" w:rsidRDefault="00925419"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lastRenderedPageBreak/>
              <w:t>Лицо, принявшее уведомление</w:t>
            </w:r>
          </w:p>
        </w:tc>
        <w:tc>
          <w:tcPr>
            <w:tcW w:w="1932" w:type="dxa"/>
            <w:vAlign w:val="center"/>
          </w:tcPr>
          <w:p w:rsidR="00925419" w:rsidRDefault="00925419" w:rsidP="00CE5174">
            <w:pPr>
              <w:pStyle w:val="ConsPlusNormal"/>
              <w:ind w:firstLine="0"/>
              <w:jc w:val="center"/>
              <w:rPr>
                <w:rFonts w:ascii="Times New Roman" w:hAnsi="Times New Roman" w:cs="Times New Roman"/>
                <w:sz w:val="12"/>
                <w:szCs w:val="12"/>
              </w:rPr>
            </w:pPr>
          </w:p>
        </w:tc>
        <w:tc>
          <w:tcPr>
            <w:tcW w:w="1932" w:type="dxa"/>
            <w:vAlign w:val="center"/>
          </w:tcPr>
          <w:p w:rsidR="00925419" w:rsidRDefault="00925419" w:rsidP="00CE5174">
            <w:pPr>
              <w:pStyle w:val="ConsPlusNormal"/>
              <w:ind w:firstLine="0"/>
              <w:jc w:val="center"/>
              <w:rPr>
                <w:rFonts w:ascii="Times New Roman" w:hAnsi="Times New Roman" w:cs="Times New Roman"/>
                <w:sz w:val="12"/>
                <w:szCs w:val="12"/>
              </w:rPr>
            </w:pPr>
          </w:p>
        </w:tc>
        <w:tc>
          <w:tcPr>
            <w:tcW w:w="1933" w:type="dxa"/>
            <w:vAlign w:val="center"/>
          </w:tcPr>
          <w:p w:rsidR="00925419" w:rsidRDefault="00925419"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925419" w:rsidTr="00CE5174">
        <w:tc>
          <w:tcPr>
            <w:tcW w:w="1932" w:type="dxa"/>
            <w:vAlign w:val="center"/>
          </w:tcPr>
          <w:p w:rsidR="00925419" w:rsidRDefault="00925419" w:rsidP="00CE5174">
            <w:pPr>
              <w:pStyle w:val="ConsPlusNormal"/>
              <w:ind w:firstLine="0"/>
              <w:jc w:val="center"/>
              <w:rPr>
                <w:rFonts w:ascii="Times New Roman" w:hAnsi="Times New Roman" w:cs="Times New Roman"/>
                <w:sz w:val="12"/>
                <w:szCs w:val="12"/>
              </w:rPr>
            </w:pPr>
          </w:p>
        </w:tc>
        <w:tc>
          <w:tcPr>
            <w:tcW w:w="1932" w:type="dxa"/>
            <w:vAlign w:val="center"/>
          </w:tcPr>
          <w:p w:rsidR="00925419" w:rsidRDefault="00925419"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925419" w:rsidRDefault="00925419"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925419" w:rsidRDefault="00925419" w:rsidP="00CE5174">
            <w:pPr>
              <w:pStyle w:val="ConsPlusNormal"/>
              <w:ind w:firstLine="0"/>
              <w:jc w:val="center"/>
              <w:rPr>
                <w:rFonts w:ascii="Times New Roman" w:hAnsi="Times New Roman" w:cs="Times New Roman"/>
                <w:sz w:val="12"/>
                <w:szCs w:val="12"/>
              </w:rPr>
            </w:pPr>
          </w:p>
        </w:tc>
      </w:tr>
    </w:tbl>
    <w:p w:rsidR="00925419" w:rsidRPr="00BB293A" w:rsidRDefault="00925419" w:rsidP="00925419">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925419" w:rsidRPr="00DD7EDB" w:rsidRDefault="00925419" w:rsidP="00925419">
      <w:pPr>
        <w:pStyle w:val="ConsPlusNormal"/>
        <w:ind w:firstLine="284"/>
        <w:jc w:val="both"/>
        <w:rPr>
          <w:rFonts w:ascii="Times New Roman" w:hAnsi="Times New Roman" w:cs="Times New Roman"/>
          <w:sz w:val="12"/>
          <w:szCs w:val="12"/>
        </w:rPr>
      </w:pPr>
    </w:p>
    <w:p w:rsidR="00925419" w:rsidRPr="00D64D40" w:rsidRDefault="00925419" w:rsidP="00925419">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925419" w:rsidRPr="00D64D40" w:rsidRDefault="00925419" w:rsidP="00925419">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925419" w:rsidRPr="00D64D40" w:rsidRDefault="00925419" w:rsidP="00925419">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925419">
        <w:rPr>
          <w:rFonts w:ascii="Times New Roman" w:hAnsi="Times New Roman" w:cs="Times New Roman"/>
          <w:sz w:val="12"/>
          <w:szCs w:val="12"/>
        </w:rPr>
        <w:t>Серноводск</w:t>
      </w:r>
    </w:p>
    <w:p w:rsidR="00925419" w:rsidRPr="00D64D40" w:rsidRDefault="00925419" w:rsidP="00925419">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925419" w:rsidRPr="00D64D40" w:rsidRDefault="00925419" w:rsidP="00925419">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925419" w:rsidRPr="00D64D40" w:rsidRDefault="00925419" w:rsidP="00925419">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925419" w:rsidRPr="00D64D40" w:rsidRDefault="00925419" w:rsidP="00925419">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925419" w:rsidRPr="00D64D40" w:rsidRDefault="00925419" w:rsidP="00925419">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925419" w:rsidRPr="00D64D40" w:rsidRDefault="00925419" w:rsidP="00925419">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925419" w:rsidRPr="00D64D40" w:rsidRDefault="00925419" w:rsidP="00925419">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925419" w:rsidRPr="00D64D40" w:rsidRDefault="00925419" w:rsidP="00925419">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925419" w:rsidRPr="00D64D40" w:rsidRDefault="00925419" w:rsidP="00925419">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925419">
        <w:rPr>
          <w:rFonts w:ascii="Times New Roman" w:hAnsi="Times New Roman" w:cs="Times New Roman"/>
          <w:sz w:val="12"/>
          <w:szCs w:val="12"/>
        </w:rPr>
        <w:t>Серноводск</w:t>
      </w:r>
      <w:r w:rsidRPr="00D64D40">
        <w:rPr>
          <w:rFonts w:ascii="Times New Roman" w:hAnsi="Times New Roman" w:cs="Times New Roman"/>
          <w:sz w:val="12"/>
          <w:szCs w:val="12"/>
        </w:rPr>
        <w:t xml:space="preserve"> 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925419" w:rsidRPr="00D64D40" w:rsidRDefault="00925419" w:rsidP="00925419">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925419" w:rsidRPr="00D64D40" w:rsidRDefault="00925419" w:rsidP="00925419">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925419" w:rsidRPr="00D64D40" w:rsidRDefault="00925419" w:rsidP="00925419">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925419" w:rsidRDefault="00925419" w:rsidP="00925419">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925419" w:rsidRPr="00D64D40" w:rsidRDefault="00925419" w:rsidP="00925419">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925419" w:rsidRDefault="00925419" w:rsidP="00925419">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925419" w:rsidTr="00CE5174">
        <w:tc>
          <w:tcPr>
            <w:tcW w:w="375" w:type="pct"/>
          </w:tcPr>
          <w:p w:rsidR="00925419" w:rsidRPr="00D64D40" w:rsidRDefault="00925419"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925419" w:rsidRPr="00D64D40" w:rsidRDefault="00925419"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925419" w:rsidRPr="00D64D40" w:rsidRDefault="00925419"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925419" w:rsidRPr="00D64D40" w:rsidRDefault="00925419" w:rsidP="00CE517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925419" w:rsidRPr="00D64D40" w:rsidRDefault="00925419"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925419" w:rsidTr="00CE5174">
        <w:tc>
          <w:tcPr>
            <w:tcW w:w="375" w:type="pct"/>
          </w:tcPr>
          <w:p w:rsidR="00925419" w:rsidRPr="00D64D40" w:rsidRDefault="00925419"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925419" w:rsidRPr="00D64D40" w:rsidRDefault="00925419" w:rsidP="00CE5174">
            <w:pPr>
              <w:autoSpaceDE w:val="0"/>
              <w:autoSpaceDN w:val="0"/>
              <w:adjustRightInd w:val="0"/>
              <w:rPr>
                <w:rFonts w:ascii="Times New Roman" w:hAnsi="Times New Roman" w:cs="Times New Roman"/>
                <w:sz w:val="12"/>
                <w:szCs w:val="12"/>
              </w:rPr>
            </w:pPr>
          </w:p>
        </w:tc>
        <w:tc>
          <w:tcPr>
            <w:tcW w:w="1580" w:type="pct"/>
          </w:tcPr>
          <w:p w:rsidR="00925419" w:rsidRPr="00D64D40" w:rsidRDefault="00925419" w:rsidP="00CE5174">
            <w:pPr>
              <w:autoSpaceDE w:val="0"/>
              <w:autoSpaceDN w:val="0"/>
              <w:adjustRightInd w:val="0"/>
              <w:rPr>
                <w:rFonts w:ascii="Times New Roman" w:hAnsi="Times New Roman" w:cs="Times New Roman"/>
                <w:sz w:val="12"/>
                <w:szCs w:val="12"/>
              </w:rPr>
            </w:pPr>
          </w:p>
        </w:tc>
        <w:tc>
          <w:tcPr>
            <w:tcW w:w="989" w:type="pct"/>
          </w:tcPr>
          <w:p w:rsidR="00925419" w:rsidRPr="00D64D40" w:rsidRDefault="00925419" w:rsidP="00CE5174">
            <w:pPr>
              <w:autoSpaceDE w:val="0"/>
              <w:autoSpaceDN w:val="0"/>
              <w:adjustRightInd w:val="0"/>
              <w:rPr>
                <w:rFonts w:ascii="Times New Roman" w:hAnsi="Times New Roman" w:cs="Times New Roman"/>
                <w:sz w:val="12"/>
                <w:szCs w:val="12"/>
              </w:rPr>
            </w:pPr>
          </w:p>
        </w:tc>
        <w:tc>
          <w:tcPr>
            <w:tcW w:w="1050" w:type="pct"/>
          </w:tcPr>
          <w:p w:rsidR="00925419" w:rsidRPr="00D64D40" w:rsidRDefault="00925419" w:rsidP="00CE5174">
            <w:pPr>
              <w:autoSpaceDE w:val="0"/>
              <w:autoSpaceDN w:val="0"/>
              <w:adjustRightInd w:val="0"/>
              <w:rPr>
                <w:rFonts w:ascii="Times New Roman" w:hAnsi="Times New Roman" w:cs="Times New Roman"/>
                <w:sz w:val="12"/>
                <w:szCs w:val="12"/>
              </w:rPr>
            </w:pPr>
          </w:p>
        </w:tc>
      </w:tr>
      <w:tr w:rsidR="00925419" w:rsidTr="00CE5174">
        <w:tc>
          <w:tcPr>
            <w:tcW w:w="375" w:type="pct"/>
          </w:tcPr>
          <w:p w:rsidR="00925419" w:rsidRPr="00D64D40" w:rsidRDefault="00925419" w:rsidP="00CE517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925419" w:rsidRPr="00D64D40" w:rsidRDefault="00925419" w:rsidP="00CE5174">
            <w:pPr>
              <w:autoSpaceDE w:val="0"/>
              <w:autoSpaceDN w:val="0"/>
              <w:adjustRightInd w:val="0"/>
              <w:rPr>
                <w:rFonts w:ascii="Times New Roman" w:hAnsi="Times New Roman" w:cs="Times New Roman"/>
                <w:sz w:val="12"/>
                <w:szCs w:val="12"/>
              </w:rPr>
            </w:pPr>
          </w:p>
        </w:tc>
        <w:tc>
          <w:tcPr>
            <w:tcW w:w="1580" w:type="pct"/>
          </w:tcPr>
          <w:p w:rsidR="00925419" w:rsidRPr="00D64D40" w:rsidRDefault="00925419" w:rsidP="00CE5174">
            <w:pPr>
              <w:autoSpaceDE w:val="0"/>
              <w:autoSpaceDN w:val="0"/>
              <w:adjustRightInd w:val="0"/>
              <w:rPr>
                <w:rFonts w:ascii="Times New Roman" w:hAnsi="Times New Roman" w:cs="Times New Roman"/>
                <w:sz w:val="12"/>
                <w:szCs w:val="12"/>
              </w:rPr>
            </w:pPr>
          </w:p>
        </w:tc>
        <w:tc>
          <w:tcPr>
            <w:tcW w:w="989" w:type="pct"/>
          </w:tcPr>
          <w:p w:rsidR="00925419" w:rsidRPr="00D64D40" w:rsidRDefault="00925419" w:rsidP="00CE5174">
            <w:pPr>
              <w:autoSpaceDE w:val="0"/>
              <w:autoSpaceDN w:val="0"/>
              <w:adjustRightInd w:val="0"/>
              <w:rPr>
                <w:rFonts w:ascii="Times New Roman" w:hAnsi="Times New Roman" w:cs="Times New Roman"/>
                <w:sz w:val="12"/>
                <w:szCs w:val="12"/>
              </w:rPr>
            </w:pPr>
          </w:p>
        </w:tc>
        <w:tc>
          <w:tcPr>
            <w:tcW w:w="1050" w:type="pct"/>
          </w:tcPr>
          <w:p w:rsidR="00925419" w:rsidRPr="00D64D40" w:rsidRDefault="00925419" w:rsidP="00CE5174">
            <w:pPr>
              <w:autoSpaceDE w:val="0"/>
              <w:autoSpaceDN w:val="0"/>
              <w:adjustRightInd w:val="0"/>
              <w:rPr>
                <w:rFonts w:ascii="Times New Roman" w:hAnsi="Times New Roman" w:cs="Times New Roman"/>
                <w:sz w:val="12"/>
                <w:szCs w:val="12"/>
              </w:rPr>
            </w:pPr>
          </w:p>
        </w:tc>
      </w:tr>
    </w:tbl>
    <w:p w:rsidR="00925419" w:rsidRPr="00D64D40" w:rsidRDefault="00925419" w:rsidP="00925419">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925419" w:rsidRPr="00D64D40" w:rsidRDefault="00925419" w:rsidP="00925419">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925419" w:rsidRPr="00D64D40" w:rsidRDefault="00925419" w:rsidP="00925419">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925419" w:rsidRPr="00D64D40" w:rsidRDefault="00925419" w:rsidP="00925419">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925419" w:rsidRPr="00D64D40" w:rsidRDefault="00925419" w:rsidP="00925419">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925419" w:rsidRPr="00D64D40" w:rsidRDefault="00925419" w:rsidP="00925419">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925419" w:rsidRPr="00D64D40" w:rsidRDefault="00925419" w:rsidP="00925419">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925419" w:rsidRDefault="00925419" w:rsidP="00925419">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925419" w:rsidRDefault="00925419" w:rsidP="00925419">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925419" w:rsidRDefault="00925419" w:rsidP="00925419">
      <w:pPr>
        <w:pStyle w:val="ConsPlusNormal"/>
        <w:ind w:firstLine="284"/>
        <w:jc w:val="both"/>
        <w:rPr>
          <w:rFonts w:ascii="Times New Roman" w:hAnsi="Times New Roman" w:cs="Times New Roman"/>
          <w:sz w:val="12"/>
          <w:szCs w:val="12"/>
        </w:rPr>
      </w:pPr>
    </w:p>
    <w:p w:rsidR="00925419" w:rsidRPr="00925419" w:rsidRDefault="00925419" w:rsidP="00925419">
      <w:pPr>
        <w:pStyle w:val="ConsPlusNormal"/>
        <w:ind w:firstLine="284"/>
        <w:jc w:val="center"/>
        <w:rPr>
          <w:rFonts w:ascii="Times New Roman" w:hAnsi="Times New Roman" w:cs="Times New Roman"/>
          <w:sz w:val="12"/>
          <w:szCs w:val="12"/>
        </w:rPr>
      </w:pPr>
      <w:r w:rsidRPr="00925419">
        <w:rPr>
          <w:rFonts w:ascii="Times New Roman" w:hAnsi="Times New Roman" w:cs="Times New Roman"/>
          <w:sz w:val="12"/>
          <w:szCs w:val="12"/>
        </w:rPr>
        <w:t>РЕШЕНИЕ</w:t>
      </w:r>
    </w:p>
    <w:p w:rsidR="00925419" w:rsidRPr="00925419" w:rsidRDefault="00925419" w:rsidP="00925419">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w:t>
      </w:r>
      <w:r w:rsidRPr="00925419">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925419">
        <w:rPr>
          <w:rFonts w:ascii="Times New Roman" w:hAnsi="Times New Roman" w:cs="Times New Roman"/>
          <w:sz w:val="12"/>
          <w:szCs w:val="12"/>
        </w:rPr>
        <w:t>6</w:t>
      </w:r>
    </w:p>
    <w:p w:rsidR="00925419" w:rsidRPr="00925419" w:rsidRDefault="00925419" w:rsidP="00590867">
      <w:pPr>
        <w:pStyle w:val="ConsPlusNormal"/>
        <w:ind w:firstLine="284"/>
        <w:jc w:val="center"/>
        <w:rPr>
          <w:rFonts w:ascii="Times New Roman" w:hAnsi="Times New Roman" w:cs="Times New Roman"/>
          <w:sz w:val="12"/>
          <w:szCs w:val="12"/>
        </w:rPr>
      </w:pPr>
      <w:r w:rsidRPr="00925419">
        <w:rPr>
          <w:rFonts w:ascii="Times New Roman" w:hAnsi="Times New Roman" w:cs="Times New Roman"/>
          <w:sz w:val="12"/>
          <w:szCs w:val="12"/>
        </w:rPr>
        <w:t xml:space="preserve">Об утверждении Положения </w:t>
      </w:r>
      <w:r>
        <w:rPr>
          <w:rFonts w:ascii="Times New Roman" w:hAnsi="Times New Roman" w:cs="Times New Roman"/>
          <w:sz w:val="12"/>
          <w:szCs w:val="12"/>
        </w:rPr>
        <w:t>о сообщении лицами, замещающими</w:t>
      </w:r>
      <w:r w:rsidRPr="00925419">
        <w:rPr>
          <w:rFonts w:ascii="Times New Roman" w:hAnsi="Times New Roman" w:cs="Times New Roman"/>
          <w:sz w:val="12"/>
          <w:szCs w:val="12"/>
        </w:rPr>
        <w:t xml:space="preserve"> муниципальные должности сельского поселения Серноводск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В соответствии с постановлением Пра</w:t>
      </w:r>
      <w:r>
        <w:rPr>
          <w:rFonts w:ascii="Times New Roman" w:hAnsi="Times New Roman" w:cs="Times New Roman"/>
          <w:sz w:val="12"/>
          <w:szCs w:val="12"/>
        </w:rPr>
        <w:t>вительства Российской Федерации</w:t>
      </w:r>
      <w:r w:rsidRPr="00925419">
        <w:rPr>
          <w:rFonts w:ascii="Times New Roman" w:hAnsi="Times New Roman" w:cs="Times New Roman"/>
          <w:sz w:val="12"/>
          <w:szCs w:val="12"/>
        </w:rPr>
        <w:t xml:space="preserve">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Серноводск муниципального района</w:t>
      </w:r>
      <w:r>
        <w:rPr>
          <w:rFonts w:ascii="Times New Roman" w:hAnsi="Times New Roman" w:cs="Times New Roman"/>
          <w:sz w:val="12"/>
          <w:szCs w:val="12"/>
        </w:rPr>
        <w:t xml:space="preserve"> Сергиевский Самарской области, </w:t>
      </w:r>
      <w:r w:rsidRPr="00925419">
        <w:rPr>
          <w:rFonts w:ascii="Times New Roman"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РЕШИЛО:</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1.Утвердить прилагаемое Положение о сообщении лицами, замещающими  муниципальные должности сельского поселения Серноводск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2. Опубликовать настоящее Решение в газете «Сергиевский вестник».</w:t>
      </w:r>
    </w:p>
    <w:p w:rsidR="00925419" w:rsidRPr="00925419" w:rsidRDefault="00925419" w:rsidP="00590867">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 xml:space="preserve">3. Настоящее Решение вступает в силу со дня </w:t>
      </w:r>
      <w:r w:rsidR="00590867">
        <w:rPr>
          <w:rFonts w:ascii="Times New Roman" w:hAnsi="Times New Roman" w:cs="Times New Roman"/>
          <w:sz w:val="12"/>
          <w:szCs w:val="12"/>
        </w:rPr>
        <w:t>его официального опубликования.</w:t>
      </w:r>
    </w:p>
    <w:p w:rsidR="00925419" w:rsidRPr="00925419" w:rsidRDefault="00925419" w:rsidP="00590867">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 xml:space="preserve">Председатель Собрания Представителей </w:t>
      </w:r>
    </w:p>
    <w:p w:rsidR="00925419" w:rsidRPr="00925419" w:rsidRDefault="00925419" w:rsidP="00590867">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сельского поселения Серноводск</w:t>
      </w:r>
    </w:p>
    <w:p w:rsidR="00925419" w:rsidRPr="00925419" w:rsidRDefault="00925419" w:rsidP="00590867">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муниципального района Сергиевский</w:t>
      </w:r>
    </w:p>
    <w:p w:rsidR="00590867" w:rsidRDefault="00925419" w:rsidP="00590867">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 xml:space="preserve">Самарской области                                                 </w:t>
      </w:r>
    </w:p>
    <w:p w:rsidR="00925419" w:rsidRPr="00925419" w:rsidRDefault="00925419" w:rsidP="00590867">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 xml:space="preserve">                        Н.Ю.Саломасова</w:t>
      </w:r>
    </w:p>
    <w:p w:rsidR="00925419" w:rsidRPr="00925419" w:rsidRDefault="00925419" w:rsidP="00590867">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Глава сельского поселения Серноводск</w:t>
      </w:r>
    </w:p>
    <w:p w:rsidR="00925419" w:rsidRPr="00925419" w:rsidRDefault="00925419" w:rsidP="00590867">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муниципального района Сергиевский</w:t>
      </w:r>
    </w:p>
    <w:p w:rsidR="00590867" w:rsidRDefault="00925419" w:rsidP="00590867">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 xml:space="preserve">Самарской области                                                   </w:t>
      </w:r>
    </w:p>
    <w:p w:rsidR="00925419" w:rsidRPr="00925419" w:rsidRDefault="00925419" w:rsidP="00590867">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 xml:space="preserve">                      В.В.Тулгаев                </w:t>
      </w:r>
    </w:p>
    <w:p w:rsidR="00925419" w:rsidRPr="00925419" w:rsidRDefault="00925419" w:rsidP="00590867">
      <w:pPr>
        <w:pStyle w:val="ConsPlusNormal"/>
        <w:ind w:firstLine="284"/>
        <w:jc w:val="right"/>
        <w:rPr>
          <w:rFonts w:ascii="Times New Roman" w:hAnsi="Times New Roman" w:cs="Times New Roman"/>
          <w:sz w:val="12"/>
          <w:szCs w:val="12"/>
        </w:rPr>
      </w:pPr>
    </w:p>
    <w:p w:rsidR="00925419" w:rsidRPr="00925419" w:rsidRDefault="00925419" w:rsidP="00590867">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 xml:space="preserve">Приложение </w:t>
      </w:r>
    </w:p>
    <w:p w:rsidR="00590867" w:rsidRDefault="00925419" w:rsidP="00590867">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 xml:space="preserve"> к решению Собрания представителей </w:t>
      </w:r>
    </w:p>
    <w:p w:rsidR="00590867" w:rsidRDefault="00925419" w:rsidP="00590867">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 xml:space="preserve">сельского поселения Серноводск  </w:t>
      </w:r>
    </w:p>
    <w:p w:rsidR="00590867" w:rsidRDefault="00925419" w:rsidP="00590867">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 xml:space="preserve">муниципального района Сергиевский </w:t>
      </w:r>
    </w:p>
    <w:p w:rsidR="00925419" w:rsidRPr="00925419" w:rsidRDefault="00925419" w:rsidP="00590867">
      <w:pPr>
        <w:pStyle w:val="ConsPlusNormal"/>
        <w:ind w:firstLine="284"/>
        <w:jc w:val="right"/>
        <w:rPr>
          <w:rFonts w:ascii="Times New Roman" w:hAnsi="Times New Roman" w:cs="Times New Roman"/>
          <w:sz w:val="12"/>
          <w:szCs w:val="12"/>
        </w:rPr>
      </w:pPr>
      <w:r w:rsidRPr="00925419">
        <w:rPr>
          <w:rFonts w:ascii="Times New Roman" w:hAnsi="Times New Roman" w:cs="Times New Roman"/>
          <w:sz w:val="12"/>
          <w:szCs w:val="12"/>
        </w:rPr>
        <w:t>Самарской области</w:t>
      </w:r>
    </w:p>
    <w:p w:rsidR="00925419" w:rsidRPr="00925419" w:rsidRDefault="00590867" w:rsidP="0059086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09.03.2023г. № 6</w:t>
      </w:r>
    </w:p>
    <w:p w:rsidR="00925419" w:rsidRPr="00925419" w:rsidRDefault="00590867" w:rsidP="0059086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00925419" w:rsidRPr="00925419">
        <w:rPr>
          <w:rFonts w:ascii="Times New Roman" w:hAnsi="Times New Roman" w:cs="Times New Roman"/>
          <w:sz w:val="12"/>
          <w:szCs w:val="12"/>
        </w:rPr>
        <w:t xml:space="preserve">о сообщении лицами, замещающими  муниципальные должности сельского поселения Серноводск муниципального района </w:t>
      </w:r>
      <w:r w:rsidR="00925419" w:rsidRPr="00925419">
        <w:rPr>
          <w:rFonts w:ascii="Times New Roman" w:hAnsi="Times New Roman" w:cs="Times New Roman"/>
          <w:sz w:val="12"/>
          <w:szCs w:val="12"/>
        </w:rPr>
        <w:lastRenderedPageBreak/>
        <w:t>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 Настоящее Положение определяет порядок сообщения лицами, замещающими муниципальные должности сельского поселения Серноводск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2. Для целей настоящего Положения используются следующие понятия:</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 xml:space="preserve">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Серноводск муниципального района Сергиевский Самарской области (далее - Собрание представителей).</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Серноводск муниципального района Сергиевский Самарской области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Серноводск муниципального района Сергиевский Самарской области.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25419" w:rsidRP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25419" w:rsidRDefault="00925419" w:rsidP="00925419">
      <w:pPr>
        <w:pStyle w:val="ConsPlusNormal"/>
        <w:ind w:firstLine="284"/>
        <w:jc w:val="both"/>
        <w:rPr>
          <w:rFonts w:ascii="Times New Roman" w:hAnsi="Times New Roman" w:cs="Times New Roman"/>
          <w:sz w:val="12"/>
          <w:szCs w:val="12"/>
        </w:rPr>
      </w:pPr>
      <w:r w:rsidRPr="00925419">
        <w:rPr>
          <w:rFonts w:ascii="Times New Roman" w:hAnsi="Times New Roman" w:cs="Times New Roman"/>
          <w:sz w:val="12"/>
          <w:szCs w:val="12"/>
        </w:rPr>
        <w:lastRenderedPageBreak/>
        <w:t>18. Средства, вырученные от реализации (выкупа) подарка, зачисляются в доход бюджета сельского поселения Серноводск муниципального района Сергиевский  Самарской области в порядке, установленном бюджетным законодательством Российской Федерации.</w:t>
      </w:r>
    </w:p>
    <w:p w:rsidR="00590867" w:rsidRPr="00925419" w:rsidRDefault="00590867" w:rsidP="00925419">
      <w:pPr>
        <w:pStyle w:val="ConsPlusNormal"/>
        <w:ind w:firstLine="284"/>
        <w:jc w:val="both"/>
        <w:rPr>
          <w:rFonts w:ascii="Times New Roman" w:hAnsi="Times New Roman" w:cs="Times New Roman"/>
          <w:sz w:val="12"/>
          <w:szCs w:val="12"/>
        </w:rPr>
      </w:pPr>
    </w:p>
    <w:p w:rsidR="00590867" w:rsidRPr="00885EEF" w:rsidRDefault="00590867" w:rsidP="0059086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925419">
        <w:rPr>
          <w:rFonts w:ascii="Times New Roman" w:hAnsi="Times New Roman" w:cs="Times New Roman"/>
          <w:sz w:val="12"/>
          <w:szCs w:val="12"/>
        </w:rPr>
        <w:t>Серноводск</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590867" w:rsidRPr="00885EEF" w:rsidRDefault="00A81FB4" w:rsidP="00A81FB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925419">
        <w:rPr>
          <w:rFonts w:ascii="Times New Roman" w:hAnsi="Times New Roman" w:cs="Times New Roman"/>
          <w:sz w:val="12"/>
          <w:szCs w:val="12"/>
        </w:rPr>
        <w:t>Серноводск</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590867"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590867" w:rsidRPr="00885EEF" w:rsidRDefault="00590867" w:rsidP="0059086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590867" w:rsidRPr="00885EEF" w:rsidRDefault="00590867" w:rsidP="0059086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590867" w:rsidRPr="00885EEF" w:rsidRDefault="00590867" w:rsidP="0059086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590867" w:rsidRPr="00885EEF" w:rsidRDefault="00590867" w:rsidP="0059086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590867" w:rsidRPr="00885EEF" w:rsidRDefault="00590867" w:rsidP="0059086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590867" w:rsidRDefault="00590867" w:rsidP="0059086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590867" w:rsidTr="00CE5174">
        <w:tc>
          <w:tcPr>
            <w:tcW w:w="1245" w:type="pct"/>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590867" w:rsidRDefault="00590867"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590867" w:rsidTr="00CE5174">
        <w:tc>
          <w:tcPr>
            <w:tcW w:w="1245" w:type="pct"/>
          </w:tcPr>
          <w:p w:rsidR="00590867" w:rsidRDefault="00590867" w:rsidP="00CE517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590867" w:rsidRDefault="00590867" w:rsidP="00CE5174">
            <w:pPr>
              <w:pStyle w:val="ConsPlusNormal"/>
              <w:ind w:firstLine="0"/>
              <w:jc w:val="both"/>
              <w:rPr>
                <w:rFonts w:ascii="Times New Roman" w:hAnsi="Times New Roman" w:cs="Times New Roman"/>
                <w:sz w:val="12"/>
                <w:szCs w:val="12"/>
              </w:rPr>
            </w:pPr>
          </w:p>
        </w:tc>
        <w:tc>
          <w:tcPr>
            <w:tcW w:w="1055" w:type="pct"/>
          </w:tcPr>
          <w:p w:rsidR="00590867" w:rsidRDefault="00590867" w:rsidP="00CE5174">
            <w:pPr>
              <w:pStyle w:val="ConsPlusNormal"/>
              <w:ind w:firstLine="0"/>
              <w:jc w:val="both"/>
              <w:rPr>
                <w:rFonts w:ascii="Times New Roman" w:hAnsi="Times New Roman" w:cs="Times New Roman"/>
                <w:sz w:val="12"/>
                <w:szCs w:val="12"/>
              </w:rPr>
            </w:pPr>
          </w:p>
        </w:tc>
        <w:tc>
          <w:tcPr>
            <w:tcW w:w="1016" w:type="pct"/>
          </w:tcPr>
          <w:p w:rsidR="00590867" w:rsidRDefault="00590867" w:rsidP="00CE5174">
            <w:pPr>
              <w:pStyle w:val="ConsPlusNormal"/>
              <w:ind w:firstLine="0"/>
              <w:jc w:val="both"/>
              <w:rPr>
                <w:rFonts w:ascii="Times New Roman" w:hAnsi="Times New Roman" w:cs="Times New Roman"/>
                <w:sz w:val="12"/>
                <w:szCs w:val="12"/>
              </w:rPr>
            </w:pPr>
          </w:p>
        </w:tc>
      </w:tr>
      <w:tr w:rsidR="00590867" w:rsidTr="00CE5174">
        <w:tc>
          <w:tcPr>
            <w:tcW w:w="1245" w:type="pct"/>
          </w:tcPr>
          <w:p w:rsidR="00590867" w:rsidRDefault="00590867" w:rsidP="00CE517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590867" w:rsidRDefault="00590867" w:rsidP="00CE5174">
            <w:pPr>
              <w:pStyle w:val="ConsPlusNormal"/>
              <w:ind w:firstLine="0"/>
              <w:jc w:val="both"/>
              <w:rPr>
                <w:rFonts w:ascii="Times New Roman" w:hAnsi="Times New Roman" w:cs="Times New Roman"/>
                <w:sz w:val="12"/>
                <w:szCs w:val="12"/>
              </w:rPr>
            </w:pPr>
          </w:p>
        </w:tc>
        <w:tc>
          <w:tcPr>
            <w:tcW w:w="1055" w:type="pct"/>
          </w:tcPr>
          <w:p w:rsidR="00590867" w:rsidRDefault="00590867" w:rsidP="00CE5174">
            <w:pPr>
              <w:pStyle w:val="ConsPlusNormal"/>
              <w:ind w:firstLine="0"/>
              <w:jc w:val="both"/>
              <w:rPr>
                <w:rFonts w:ascii="Times New Roman" w:hAnsi="Times New Roman" w:cs="Times New Roman"/>
                <w:sz w:val="12"/>
                <w:szCs w:val="12"/>
              </w:rPr>
            </w:pPr>
          </w:p>
        </w:tc>
        <w:tc>
          <w:tcPr>
            <w:tcW w:w="1016" w:type="pct"/>
          </w:tcPr>
          <w:p w:rsidR="00590867" w:rsidRDefault="00590867" w:rsidP="00CE5174">
            <w:pPr>
              <w:pStyle w:val="ConsPlusNormal"/>
              <w:ind w:firstLine="0"/>
              <w:jc w:val="both"/>
              <w:rPr>
                <w:rFonts w:ascii="Times New Roman" w:hAnsi="Times New Roman" w:cs="Times New Roman"/>
                <w:sz w:val="12"/>
                <w:szCs w:val="12"/>
              </w:rPr>
            </w:pPr>
          </w:p>
        </w:tc>
      </w:tr>
    </w:tbl>
    <w:p w:rsidR="00590867" w:rsidRPr="00885EEF" w:rsidRDefault="00590867" w:rsidP="00590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590867" w:rsidRDefault="00590867" w:rsidP="00590867">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590867" w:rsidTr="00CE5174">
        <w:tc>
          <w:tcPr>
            <w:tcW w:w="2093" w:type="dxa"/>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590867" w:rsidRDefault="00590867" w:rsidP="00CE5174">
            <w:pPr>
              <w:pStyle w:val="ConsPlusNormal"/>
              <w:ind w:firstLine="0"/>
              <w:jc w:val="center"/>
              <w:rPr>
                <w:rFonts w:ascii="Times New Roman" w:hAnsi="Times New Roman" w:cs="Times New Roman"/>
                <w:sz w:val="12"/>
                <w:szCs w:val="12"/>
              </w:rPr>
            </w:pPr>
          </w:p>
        </w:tc>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p>
        </w:tc>
        <w:tc>
          <w:tcPr>
            <w:tcW w:w="1933" w:type="dxa"/>
            <w:vAlign w:val="center"/>
          </w:tcPr>
          <w:p w:rsidR="00590867" w:rsidRDefault="00590867"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590867" w:rsidTr="00CE5174">
        <w:tc>
          <w:tcPr>
            <w:tcW w:w="2093" w:type="dxa"/>
            <w:vAlign w:val="center"/>
          </w:tcPr>
          <w:p w:rsidR="00590867" w:rsidRDefault="00590867" w:rsidP="00CE5174">
            <w:pPr>
              <w:pStyle w:val="ConsPlusNormal"/>
              <w:ind w:firstLine="0"/>
              <w:jc w:val="center"/>
              <w:rPr>
                <w:rFonts w:ascii="Times New Roman" w:hAnsi="Times New Roman" w:cs="Times New Roman"/>
                <w:sz w:val="12"/>
                <w:szCs w:val="12"/>
              </w:rPr>
            </w:pPr>
          </w:p>
        </w:tc>
        <w:tc>
          <w:tcPr>
            <w:tcW w:w="1771" w:type="dxa"/>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590867" w:rsidRDefault="00590867" w:rsidP="00CE5174">
            <w:pPr>
              <w:pStyle w:val="ConsPlusNormal"/>
              <w:ind w:firstLine="0"/>
              <w:jc w:val="center"/>
              <w:rPr>
                <w:rFonts w:ascii="Times New Roman" w:hAnsi="Times New Roman" w:cs="Times New Roman"/>
                <w:sz w:val="12"/>
                <w:szCs w:val="12"/>
              </w:rPr>
            </w:pPr>
          </w:p>
        </w:tc>
      </w:tr>
    </w:tbl>
    <w:p w:rsidR="00590867" w:rsidRPr="00BB293A" w:rsidRDefault="00590867" w:rsidP="00590867">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590867" w:rsidTr="00CE5174">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p>
        </w:tc>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p>
        </w:tc>
        <w:tc>
          <w:tcPr>
            <w:tcW w:w="1933" w:type="dxa"/>
            <w:vAlign w:val="center"/>
          </w:tcPr>
          <w:p w:rsidR="00590867" w:rsidRDefault="00590867"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590867" w:rsidTr="00CE5174">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p>
        </w:tc>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590867" w:rsidRDefault="00590867" w:rsidP="00CE5174">
            <w:pPr>
              <w:pStyle w:val="ConsPlusNormal"/>
              <w:ind w:firstLine="0"/>
              <w:jc w:val="center"/>
              <w:rPr>
                <w:rFonts w:ascii="Times New Roman" w:hAnsi="Times New Roman" w:cs="Times New Roman"/>
                <w:sz w:val="12"/>
                <w:szCs w:val="12"/>
              </w:rPr>
            </w:pPr>
          </w:p>
        </w:tc>
      </w:tr>
    </w:tbl>
    <w:p w:rsidR="00590867" w:rsidRPr="00BB293A" w:rsidRDefault="00590867" w:rsidP="00590867">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590867" w:rsidRPr="00DD7EDB" w:rsidRDefault="00590867" w:rsidP="00590867">
      <w:pPr>
        <w:pStyle w:val="ConsPlusNormal"/>
        <w:ind w:firstLine="284"/>
        <w:jc w:val="both"/>
        <w:rPr>
          <w:rFonts w:ascii="Times New Roman" w:hAnsi="Times New Roman" w:cs="Times New Roman"/>
          <w:sz w:val="12"/>
          <w:szCs w:val="12"/>
        </w:rPr>
      </w:pPr>
    </w:p>
    <w:p w:rsidR="00590867" w:rsidRPr="00D64D40" w:rsidRDefault="00590867" w:rsidP="0059086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925419">
        <w:rPr>
          <w:rFonts w:ascii="Times New Roman" w:hAnsi="Times New Roman" w:cs="Times New Roman"/>
          <w:sz w:val="12"/>
          <w:szCs w:val="12"/>
        </w:rPr>
        <w:t>Серноводск</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590867" w:rsidRPr="00D64D40" w:rsidRDefault="00590867" w:rsidP="0059086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590867" w:rsidRPr="00D64D40" w:rsidRDefault="00590867" w:rsidP="0059086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925419">
        <w:rPr>
          <w:rFonts w:ascii="Times New Roman" w:hAnsi="Times New Roman" w:cs="Times New Roman"/>
          <w:sz w:val="12"/>
          <w:szCs w:val="12"/>
        </w:rPr>
        <w:t>Серноводск</w:t>
      </w:r>
      <w:r w:rsidRPr="00D64D40">
        <w:rPr>
          <w:rFonts w:ascii="Times New Roman" w:hAnsi="Times New Roman" w:cs="Times New Roman"/>
          <w:sz w:val="12"/>
          <w:szCs w:val="12"/>
        </w:rPr>
        <w:t xml:space="preserve"> 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590867" w:rsidRPr="00D64D40" w:rsidRDefault="00590867" w:rsidP="00590867">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590867" w:rsidRPr="00D64D40" w:rsidRDefault="00590867" w:rsidP="00590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590867" w:rsidRPr="00D64D40" w:rsidRDefault="00590867" w:rsidP="00590867">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590867"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590867" w:rsidRPr="00D64D40"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590867"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590867" w:rsidTr="00CE5174">
        <w:tc>
          <w:tcPr>
            <w:tcW w:w="375" w:type="pct"/>
          </w:tcPr>
          <w:p w:rsidR="00590867" w:rsidRPr="00D64D40" w:rsidRDefault="0059086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590867" w:rsidRPr="00D64D40" w:rsidRDefault="0059086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590867" w:rsidRPr="00D64D40" w:rsidRDefault="0059086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590867" w:rsidRPr="00D64D40" w:rsidRDefault="00590867" w:rsidP="00CE517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590867" w:rsidRPr="00D64D40" w:rsidRDefault="0059086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590867" w:rsidTr="00CE5174">
        <w:tc>
          <w:tcPr>
            <w:tcW w:w="375" w:type="pct"/>
          </w:tcPr>
          <w:p w:rsidR="00590867" w:rsidRPr="00D64D40" w:rsidRDefault="0059086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590867" w:rsidRPr="00D64D40" w:rsidRDefault="00590867" w:rsidP="00CE5174">
            <w:pPr>
              <w:autoSpaceDE w:val="0"/>
              <w:autoSpaceDN w:val="0"/>
              <w:adjustRightInd w:val="0"/>
              <w:rPr>
                <w:rFonts w:ascii="Times New Roman" w:hAnsi="Times New Roman" w:cs="Times New Roman"/>
                <w:sz w:val="12"/>
                <w:szCs w:val="12"/>
              </w:rPr>
            </w:pPr>
          </w:p>
        </w:tc>
        <w:tc>
          <w:tcPr>
            <w:tcW w:w="1580" w:type="pct"/>
          </w:tcPr>
          <w:p w:rsidR="00590867" w:rsidRPr="00D64D40" w:rsidRDefault="00590867" w:rsidP="00CE5174">
            <w:pPr>
              <w:autoSpaceDE w:val="0"/>
              <w:autoSpaceDN w:val="0"/>
              <w:adjustRightInd w:val="0"/>
              <w:rPr>
                <w:rFonts w:ascii="Times New Roman" w:hAnsi="Times New Roman" w:cs="Times New Roman"/>
                <w:sz w:val="12"/>
                <w:szCs w:val="12"/>
              </w:rPr>
            </w:pPr>
          </w:p>
        </w:tc>
        <w:tc>
          <w:tcPr>
            <w:tcW w:w="989" w:type="pct"/>
          </w:tcPr>
          <w:p w:rsidR="00590867" w:rsidRPr="00D64D40" w:rsidRDefault="00590867" w:rsidP="00CE5174">
            <w:pPr>
              <w:autoSpaceDE w:val="0"/>
              <w:autoSpaceDN w:val="0"/>
              <w:adjustRightInd w:val="0"/>
              <w:rPr>
                <w:rFonts w:ascii="Times New Roman" w:hAnsi="Times New Roman" w:cs="Times New Roman"/>
                <w:sz w:val="12"/>
                <w:szCs w:val="12"/>
              </w:rPr>
            </w:pPr>
          </w:p>
        </w:tc>
        <w:tc>
          <w:tcPr>
            <w:tcW w:w="1050" w:type="pct"/>
          </w:tcPr>
          <w:p w:rsidR="00590867" w:rsidRPr="00D64D40" w:rsidRDefault="00590867" w:rsidP="00CE5174">
            <w:pPr>
              <w:autoSpaceDE w:val="0"/>
              <w:autoSpaceDN w:val="0"/>
              <w:adjustRightInd w:val="0"/>
              <w:rPr>
                <w:rFonts w:ascii="Times New Roman" w:hAnsi="Times New Roman" w:cs="Times New Roman"/>
                <w:sz w:val="12"/>
                <w:szCs w:val="12"/>
              </w:rPr>
            </w:pPr>
          </w:p>
        </w:tc>
      </w:tr>
      <w:tr w:rsidR="00590867" w:rsidTr="00CE5174">
        <w:tc>
          <w:tcPr>
            <w:tcW w:w="375" w:type="pct"/>
          </w:tcPr>
          <w:p w:rsidR="00590867" w:rsidRPr="00D64D40" w:rsidRDefault="00590867" w:rsidP="00CE517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590867" w:rsidRPr="00D64D40" w:rsidRDefault="00590867" w:rsidP="00CE5174">
            <w:pPr>
              <w:autoSpaceDE w:val="0"/>
              <w:autoSpaceDN w:val="0"/>
              <w:adjustRightInd w:val="0"/>
              <w:rPr>
                <w:rFonts w:ascii="Times New Roman" w:hAnsi="Times New Roman" w:cs="Times New Roman"/>
                <w:sz w:val="12"/>
                <w:szCs w:val="12"/>
              </w:rPr>
            </w:pPr>
          </w:p>
        </w:tc>
        <w:tc>
          <w:tcPr>
            <w:tcW w:w="1580" w:type="pct"/>
          </w:tcPr>
          <w:p w:rsidR="00590867" w:rsidRPr="00D64D40" w:rsidRDefault="00590867" w:rsidP="00CE5174">
            <w:pPr>
              <w:autoSpaceDE w:val="0"/>
              <w:autoSpaceDN w:val="0"/>
              <w:adjustRightInd w:val="0"/>
              <w:rPr>
                <w:rFonts w:ascii="Times New Roman" w:hAnsi="Times New Roman" w:cs="Times New Roman"/>
                <w:sz w:val="12"/>
                <w:szCs w:val="12"/>
              </w:rPr>
            </w:pPr>
          </w:p>
        </w:tc>
        <w:tc>
          <w:tcPr>
            <w:tcW w:w="989" w:type="pct"/>
          </w:tcPr>
          <w:p w:rsidR="00590867" w:rsidRPr="00D64D40" w:rsidRDefault="00590867" w:rsidP="00CE5174">
            <w:pPr>
              <w:autoSpaceDE w:val="0"/>
              <w:autoSpaceDN w:val="0"/>
              <w:adjustRightInd w:val="0"/>
              <w:rPr>
                <w:rFonts w:ascii="Times New Roman" w:hAnsi="Times New Roman" w:cs="Times New Roman"/>
                <w:sz w:val="12"/>
                <w:szCs w:val="12"/>
              </w:rPr>
            </w:pPr>
          </w:p>
        </w:tc>
        <w:tc>
          <w:tcPr>
            <w:tcW w:w="1050" w:type="pct"/>
          </w:tcPr>
          <w:p w:rsidR="00590867" w:rsidRPr="00D64D40" w:rsidRDefault="00590867" w:rsidP="00CE5174">
            <w:pPr>
              <w:autoSpaceDE w:val="0"/>
              <w:autoSpaceDN w:val="0"/>
              <w:adjustRightInd w:val="0"/>
              <w:rPr>
                <w:rFonts w:ascii="Times New Roman" w:hAnsi="Times New Roman" w:cs="Times New Roman"/>
                <w:sz w:val="12"/>
                <w:szCs w:val="12"/>
              </w:rPr>
            </w:pPr>
          </w:p>
        </w:tc>
      </w:tr>
    </w:tbl>
    <w:p w:rsidR="00590867" w:rsidRPr="00D64D40"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590867" w:rsidRPr="00D64D40" w:rsidRDefault="00590867" w:rsidP="00590867">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590867" w:rsidRPr="00D64D40"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590867" w:rsidRPr="00D64D40"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590867" w:rsidRPr="00D64D40"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590867" w:rsidRPr="00D64D40"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590867" w:rsidRPr="00D64D40"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590867"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925419"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590867" w:rsidRPr="00590867" w:rsidRDefault="00590867" w:rsidP="00590867">
      <w:pPr>
        <w:pStyle w:val="ConsPlusNormal"/>
        <w:ind w:firstLine="0"/>
        <w:jc w:val="both"/>
        <w:rPr>
          <w:rFonts w:ascii="Times New Roman" w:hAnsi="Times New Roman" w:cs="Times New Roman"/>
          <w:sz w:val="12"/>
          <w:szCs w:val="12"/>
        </w:rPr>
      </w:pPr>
    </w:p>
    <w:p w:rsidR="00D6330F" w:rsidRDefault="00D6330F" w:rsidP="00590867">
      <w:pPr>
        <w:pStyle w:val="ConsPlusNormal"/>
        <w:ind w:firstLine="284"/>
        <w:jc w:val="center"/>
        <w:rPr>
          <w:rFonts w:ascii="Times New Roman" w:hAnsi="Times New Roman" w:cs="Times New Roman"/>
          <w:sz w:val="12"/>
          <w:szCs w:val="12"/>
        </w:rPr>
      </w:pPr>
    </w:p>
    <w:p w:rsidR="00590867" w:rsidRDefault="00590867" w:rsidP="00590867">
      <w:pPr>
        <w:pStyle w:val="ConsPlusNormal"/>
        <w:ind w:firstLine="284"/>
        <w:jc w:val="center"/>
        <w:rPr>
          <w:rFonts w:ascii="Times New Roman" w:hAnsi="Times New Roman" w:cs="Times New Roman"/>
          <w:sz w:val="12"/>
          <w:szCs w:val="12"/>
        </w:rPr>
      </w:pPr>
      <w:r w:rsidRPr="00590867">
        <w:rPr>
          <w:rFonts w:ascii="Times New Roman" w:hAnsi="Times New Roman" w:cs="Times New Roman"/>
          <w:sz w:val="12"/>
          <w:szCs w:val="12"/>
        </w:rPr>
        <w:lastRenderedPageBreak/>
        <w:t>Администрация</w:t>
      </w:r>
    </w:p>
    <w:p w:rsidR="00590867" w:rsidRPr="00590867" w:rsidRDefault="00590867" w:rsidP="0059086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w:t>
      </w:r>
      <w:r w:rsidRPr="00590867">
        <w:rPr>
          <w:rFonts w:ascii="Times New Roman" w:hAnsi="Times New Roman" w:cs="Times New Roman"/>
          <w:sz w:val="12"/>
          <w:szCs w:val="12"/>
        </w:rPr>
        <w:t>поселения Сургут</w:t>
      </w:r>
    </w:p>
    <w:p w:rsidR="00590867" w:rsidRPr="00590867" w:rsidRDefault="00590867" w:rsidP="0059086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90867">
        <w:rPr>
          <w:rFonts w:ascii="Times New Roman" w:hAnsi="Times New Roman" w:cs="Times New Roman"/>
          <w:sz w:val="12"/>
          <w:szCs w:val="12"/>
        </w:rPr>
        <w:t>Сергиевский</w:t>
      </w:r>
    </w:p>
    <w:p w:rsidR="00590867" w:rsidRPr="00590867" w:rsidRDefault="00590867" w:rsidP="0059086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90867" w:rsidRPr="00590867" w:rsidRDefault="00590867" w:rsidP="0059086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90867" w:rsidRPr="00590867" w:rsidRDefault="00590867" w:rsidP="00590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2023г.                                                                                                                                                                                                          №</w:t>
      </w:r>
      <w:r w:rsidRPr="00590867">
        <w:rPr>
          <w:rFonts w:ascii="Times New Roman" w:hAnsi="Times New Roman" w:cs="Times New Roman"/>
          <w:sz w:val="12"/>
          <w:szCs w:val="12"/>
        </w:rPr>
        <w:t xml:space="preserve">14 </w:t>
      </w:r>
    </w:p>
    <w:p w:rsidR="00590867" w:rsidRPr="00590867" w:rsidRDefault="00590867" w:rsidP="00590867">
      <w:pPr>
        <w:pStyle w:val="ConsPlusNormal"/>
        <w:ind w:firstLine="284"/>
        <w:jc w:val="center"/>
        <w:rPr>
          <w:rFonts w:ascii="Times New Roman" w:hAnsi="Times New Roman" w:cs="Times New Roman"/>
          <w:sz w:val="12"/>
          <w:szCs w:val="12"/>
        </w:rPr>
      </w:pPr>
      <w:r w:rsidRPr="00590867">
        <w:rPr>
          <w:rFonts w:ascii="Times New Roman" w:hAnsi="Times New Roman" w:cs="Times New Roman"/>
          <w:sz w:val="12"/>
          <w:szCs w:val="12"/>
        </w:rPr>
        <w:t xml:space="preserve">Об утверждении Положения о сообщении муниципальными служащими Администрации сельского поселения Сургут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 xml:space="preserve">В соответствии с Федеральным законом от 02.03.2007 №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 Самарской области </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ПОСТАНОВЛЯЕТ:</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1. Утвердить прилагаемое Положение  о сообщении муниципальными служащими Администрации сельского поселения Сургут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2. Признать утратившим силу постановление Администрации сельского поселения Сургут муниципального района Сергиевский Самарской области №31 от 26.07.2017 «Об утверждении Положения о сообщении лицами, замещающими муниципальные должности, муниципальными служащими администрации сельского поселения Сургут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3. Опубликовать настоящее постановление в газете «Сергиевская трибуна».</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4. Настоящее постановление вступает в силу со дня его официального опубликования.</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590867" w:rsidRPr="00590867" w:rsidRDefault="00590867" w:rsidP="00590867">
      <w:pPr>
        <w:pStyle w:val="ConsPlusNormal"/>
        <w:ind w:firstLine="284"/>
        <w:jc w:val="right"/>
        <w:rPr>
          <w:rFonts w:ascii="Times New Roman" w:hAnsi="Times New Roman" w:cs="Times New Roman"/>
          <w:sz w:val="12"/>
          <w:szCs w:val="12"/>
        </w:rPr>
      </w:pPr>
      <w:r w:rsidRPr="00590867">
        <w:rPr>
          <w:rFonts w:ascii="Times New Roman" w:hAnsi="Times New Roman" w:cs="Times New Roman"/>
          <w:sz w:val="12"/>
          <w:szCs w:val="12"/>
        </w:rPr>
        <w:t>И.о. Главы сельского поселения Сургут</w:t>
      </w:r>
    </w:p>
    <w:p w:rsidR="00590867" w:rsidRPr="00590867" w:rsidRDefault="00590867" w:rsidP="00590867">
      <w:pPr>
        <w:pStyle w:val="ConsPlusNormal"/>
        <w:ind w:firstLine="284"/>
        <w:jc w:val="right"/>
        <w:rPr>
          <w:rFonts w:ascii="Times New Roman" w:hAnsi="Times New Roman" w:cs="Times New Roman"/>
          <w:sz w:val="12"/>
          <w:szCs w:val="12"/>
        </w:rPr>
      </w:pPr>
      <w:r w:rsidRPr="00590867">
        <w:rPr>
          <w:rFonts w:ascii="Times New Roman" w:hAnsi="Times New Roman" w:cs="Times New Roman"/>
          <w:sz w:val="12"/>
          <w:szCs w:val="12"/>
        </w:rPr>
        <w:t xml:space="preserve">Муниципального района Сергиевский </w:t>
      </w:r>
    </w:p>
    <w:p w:rsidR="00590867" w:rsidRDefault="00590867" w:rsidP="00590867">
      <w:pPr>
        <w:pStyle w:val="ConsPlusNormal"/>
        <w:ind w:firstLine="284"/>
        <w:jc w:val="right"/>
        <w:rPr>
          <w:rFonts w:ascii="Times New Roman" w:hAnsi="Times New Roman" w:cs="Times New Roman"/>
          <w:sz w:val="12"/>
          <w:szCs w:val="12"/>
        </w:rPr>
      </w:pPr>
      <w:r w:rsidRPr="00590867">
        <w:rPr>
          <w:rFonts w:ascii="Times New Roman" w:hAnsi="Times New Roman" w:cs="Times New Roman"/>
          <w:sz w:val="12"/>
          <w:szCs w:val="12"/>
        </w:rPr>
        <w:t xml:space="preserve">Самарской области                                                        </w:t>
      </w:r>
    </w:p>
    <w:p w:rsidR="00590867" w:rsidRPr="00590867" w:rsidRDefault="00590867" w:rsidP="00590867">
      <w:pPr>
        <w:pStyle w:val="ConsPlusNormal"/>
        <w:ind w:firstLine="284"/>
        <w:jc w:val="right"/>
        <w:rPr>
          <w:rFonts w:ascii="Times New Roman" w:hAnsi="Times New Roman" w:cs="Times New Roman"/>
          <w:sz w:val="12"/>
          <w:szCs w:val="12"/>
        </w:rPr>
      </w:pPr>
      <w:r w:rsidRPr="00590867">
        <w:rPr>
          <w:rFonts w:ascii="Times New Roman" w:hAnsi="Times New Roman" w:cs="Times New Roman"/>
          <w:sz w:val="12"/>
          <w:szCs w:val="12"/>
        </w:rPr>
        <w:t xml:space="preserve">                А.С. Киселев  </w:t>
      </w:r>
    </w:p>
    <w:p w:rsidR="00590867" w:rsidRPr="00590867" w:rsidRDefault="00590867" w:rsidP="00590867">
      <w:pPr>
        <w:pStyle w:val="ConsPlusNormal"/>
        <w:ind w:firstLine="284"/>
        <w:jc w:val="center"/>
        <w:rPr>
          <w:rFonts w:ascii="Times New Roman" w:hAnsi="Times New Roman" w:cs="Times New Roman"/>
          <w:sz w:val="12"/>
          <w:szCs w:val="12"/>
        </w:rPr>
      </w:pPr>
    </w:p>
    <w:p w:rsidR="00590867" w:rsidRPr="00590867" w:rsidRDefault="00590867" w:rsidP="00590867">
      <w:pPr>
        <w:pStyle w:val="ConsPlusNormal"/>
        <w:ind w:firstLine="284"/>
        <w:jc w:val="right"/>
        <w:rPr>
          <w:rFonts w:ascii="Times New Roman" w:hAnsi="Times New Roman" w:cs="Times New Roman"/>
          <w:sz w:val="12"/>
          <w:szCs w:val="12"/>
        </w:rPr>
      </w:pPr>
      <w:r w:rsidRPr="00590867">
        <w:rPr>
          <w:rFonts w:ascii="Times New Roman" w:hAnsi="Times New Roman" w:cs="Times New Roman"/>
          <w:sz w:val="12"/>
          <w:szCs w:val="12"/>
        </w:rPr>
        <w:t xml:space="preserve">Приложение </w:t>
      </w:r>
    </w:p>
    <w:p w:rsidR="00590867" w:rsidRPr="00590867" w:rsidRDefault="00590867" w:rsidP="00590867">
      <w:pPr>
        <w:pStyle w:val="ConsPlusNormal"/>
        <w:ind w:firstLine="284"/>
        <w:jc w:val="right"/>
        <w:rPr>
          <w:rFonts w:ascii="Times New Roman" w:hAnsi="Times New Roman" w:cs="Times New Roman"/>
          <w:sz w:val="12"/>
          <w:szCs w:val="12"/>
        </w:rPr>
      </w:pPr>
      <w:r w:rsidRPr="00590867">
        <w:rPr>
          <w:rFonts w:ascii="Times New Roman" w:hAnsi="Times New Roman" w:cs="Times New Roman"/>
          <w:sz w:val="12"/>
          <w:szCs w:val="12"/>
        </w:rPr>
        <w:t xml:space="preserve">к постановлению администрации </w:t>
      </w:r>
    </w:p>
    <w:p w:rsidR="00590867" w:rsidRDefault="00590867" w:rsidP="00590867">
      <w:pPr>
        <w:pStyle w:val="ConsPlusNormal"/>
        <w:ind w:firstLine="284"/>
        <w:jc w:val="right"/>
        <w:rPr>
          <w:rFonts w:ascii="Times New Roman" w:hAnsi="Times New Roman" w:cs="Times New Roman"/>
          <w:sz w:val="12"/>
          <w:szCs w:val="12"/>
        </w:rPr>
      </w:pPr>
      <w:r w:rsidRPr="00590867">
        <w:rPr>
          <w:rFonts w:ascii="Times New Roman" w:hAnsi="Times New Roman" w:cs="Times New Roman"/>
          <w:sz w:val="12"/>
          <w:szCs w:val="12"/>
        </w:rPr>
        <w:t xml:space="preserve">сельского поселения Сургут </w:t>
      </w:r>
    </w:p>
    <w:p w:rsidR="00590867" w:rsidRDefault="00590867" w:rsidP="0059086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590867">
        <w:rPr>
          <w:rFonts w:ascii="Times New Roman" w:hAnsi="Times New Roman" w:cs="Times New Roman"/>
          <w:sz w:val="12"/>
          <w:szCs w:val="12"/>
        </w:rPr>
        <w:t xml:space="preserve">района Сергиевский </w:t>
      </w:r>
    </w:p>
    <w:p w:rsidR="00590867" w:rsidRPr="00590867" w:rsidRDefault="00590867" w:rsidP="00590867">
      <w:pPr>
        <w:pStyle w:val="ConsPlusNormal"/>
        <w:ind w:firstLine="284"/>
        <w:jc w:val="right"/>
        <w:rPr>
          <w:rFonts w:ascii="Times New Roman" w:hAnsi="Times New Roman" w:cs="Times New Roman"/>
          <w:sz w:val="12"/>
          <w:szCs w:val="12"/>
        </w:rPr>
      </w:pPr>
      <w:r w:rsidRPr="00590867">
        <w:rPr>
          <w:rFonts w:ascii="Times New Roman" w:hAnsi="Times New Roman" w:cs="Times New Roman"/>
          <w:sz w:val="12"/>
          <w:szCs w:val="12"/>
        </w:rPr>
        <w:t>Самарской области</w:t>
      </w:r>
    </w:p>
    <w:p w:rsidR="00590867" w:rsidRPr="00590867" w:rsidRDefault="00590867" w:rsidP="0059086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09.03.2023г.  № 14</w:t>
      </w:r>
    </w:p>
    <w:p w:rsidR="00590867" w:rsidRPr="00590867" w:rsidRDefault="00590867" w:rsidP="0059086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590867">
        <w:rPr>
          <w:rFonts w:ascii="Times New Roman" w:hAnsi="Times New Roman" w:cs="Times New Roman"/>
          <w:sz w:val="12"/>
          <w:szCs w:val="12"/>
        </w:rPr>
        <w:t>о сообщении муниципальными служащими Администрации сельского поселения Сургут муниципального район</w:t>
      </w:r>
      <w:r>
        <w:rPr>
          <w:rFonts w:ascii="Times New Roman" w:hAnsi="Times New Roman" w:cs="Times New Roman"/>
          <w:sz w:val="12"/>
          <w:szCs w:val="12"/>
        </w:rPr>
        <w:t>а Сергиевский Самарской области</w:t>
      </w:r>
      <w:r w:rsidRPr="00590867">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1. Настоящее Положение определяет порядок сообщения муниципальными служащими Администрации сельского поселения Сургут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2. Для целей настоящего Положения используются следующие понятия:</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Сургут муниципального района Сергиевский Самарской области (далее - Администрация).  </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 xml:space="preserve">5. Уведомление о получении подарка в связи с протокольными мероприятиями, служебными командировками и другими официальными </w:t>
      </w:r>
      <w:r w:rsidRPr="00590867">
        <w:rPr>
          <w:rFonts w:ascii="Times New Roman" w:hAnsi="Times New Roman" w:cs="Times New Roman"/>
          <w:sz w:val="12"/>
          <w:szCs w:val="12"/>
        </w:rPr>
        <w:lastRenderedPageBreak/>
        <w:t>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Сургут муниципального района Сергиевский Самарской области.</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15. В случае нецелесообразности использования подарка Главой сельского поселения Сургут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90867" w:rsidRP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17. В случае если подарок не выкуплен или не реализован, Главой сельского поселения Сургут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90867" w:rsidRDefault="00590867" w:rsidP="00590867">
      <w:pPr>
        <w:pStyle w:val="ConsPlusNormal"/>
        <w:ind w:firstLine="284"/>
        <w:jc w:val="both"/>
        <w:rPr>
          <w:rFonts w:ascii="Times New Roman" w:hAnsi="Times New Roman" w:cs="Times New Roman"/>
          <w:sz w:val="12"/>
          <w:szCs w:val="12"/>
        </w:rPr>
      </w:pPr>
      <w:r w:rsidRPr="00590867">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Сургут муниципального района Сергиевский  Самарской области в порядке, установленном бюджетным законодательством Российской Федерации.</w:t>
      </w:r>
    </w:p>
    <w:p w:rsidR="00590867" w:rsidRDefault="00590867" w:rsidP="00590867">
      <w:pPr>
        <w:pStyle w:val="ConsPlusNormal"/>
        <w:ind w:firstLine="284"/>
        <w:jc w:val="both"/>
        <w:rPr>
          <w:rFonts w:ascii="Times New Roman" w:hAnsi="Times New Roman" w:cs="Times New Roman"/>
          <w:sz w:val="12"/>
          <w:szCs w:val="12"/>
        </w:rPr>
      </w:pPr>
    </w:p>
    <w:p w:rsidR="00590867" w:rsidRPr="00885EEF" w:rsidRDefault="00590867" w:rsidP="0059086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590867">
        <w:rPr>
          <w:rFonts w:ascii="Times New Roman" w:hAnsi="Times New Roman" w:cs="Times New Roman"/>
          <w:sz w:val="12"/>
          <w:szCs w:val="12"/>
        </w:rPr>
        <w:t>Сургут</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590867" w:rsidRPr="00885EEF" w:rsidRDefault="00A81FB4" w:rsidP="00A81FB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590867">
        <w:rPr>
          <w:rFonts w:ascii="Times New Roman" w:hAnsi="Times New Roman" w:cs="Times New Roman"/>
          <w:sz w:val="12"/>
          <w:szCs w:val="12"/>
        </w:rPr>
        <w:t>Сургут</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590867"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590867" w:rsidRPr="00885EEF" w:rsidRDefault="00590867" w:rsidP="0059086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590867" w:rsidRPr="00885EEF" w:rsidRDefault="00590867" w:rsidP="0059086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590867" w:rsidRPr="00885EEF" w:rsidRDefault="00590867" w:rsidP="0059086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590867" w:rsidRPr="00885EEF" w:rsidRDefault="00590867" w:rsidP="0059086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590867" w:rsidRPr="00885EEF" w:rsidRDefault="00590867" w:rsidP="0059086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590867" w:rsidRPr="00885EEF" w:rsidRDefault="00590867" w:rsidP="0059086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590867" w:rsidRDefault="00590867" w:rsidP="0059086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590867" w:rsidTr="00CE5174">
        <w:tc>
          <w:tcPr>
            <w:tcW w:w="1245" w:type="pct"/>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590867" w:rsidRDefault="00590867"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590867" w:rsidTr="00CE5174">
        <w:tc>
          <w:tcPr>
            <w:tcW w:w="1245" w:type="pct"/>
          </w:tcPr>
          <w:p w:rsidR="00590867" w:rsidRDefault="00590867" w:rsidP="00CE517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590867" w:rsidRDefault="00590867" w:rsidP="00CE5174">
            <w:pPr>
              <w:pStyle w:val="ConsPlusNormal"/>
              <w:ind w:firstLine="0"/>
              <w:jc w:val="both"/>
              <w:rPr>
                <w:rFonts w:ascii="Times New Roman" w:hAnsi="Times New Roman" w:cs="Times New Roman"/>
                <w:sz w:val="12"/>
                <w:szCs w:val="12"/>
              </w:rPr>
            </w:pPr>
          </w:p>
        </w:tc>
        <w:tc>
          <w:tcPr>
            <w:tcW w:w="1055" w:type="pct"/>
          </w:tcPr>
          <w:p w:rsidR="00590867" w:rsidRDefault="00590867" w:rsidP="00CE5174">
            <w:pPr>
              <w:pStyle w:val="ConsPlusNormal"/>
              <w:ind w:firstLine="0"/>
              <w:jc w:val="both"/>
              <w:rPr>
                <w:rFonts w:ascii="Times New Roman" w:hAnsi="Times New Roman" w:cs="Times New Roman"/>
                <w:sz w:val="12"/>
                <w:szCs w:val="12"/>
              </w:rPr>
            </w:pPr>
          </w:p>
        </w:tc>
        <w:tc>
          <w:tcPr>
            <w:tcW w:w="1016" w:type="pct"/>
          </w:tcPr>
          <w:p w:rsidR="00590867" w:rsidRDefault="00590867" w:rsidP="00CE5174">
            <w:pPr>
              <w:pStyle w:val="ConsPlusNormal"/>
              <w:ind w:firstLine="0"/>
              <w:jc w:val="both"/>
              <w:rPr>
                <w:rFonts w:ascii="Times New Roman" w:hAnsi="Times New Roman" w:cs="Times New Roman"/>
                <w:sz w:val="12"/>
                <w:szCs w:val="12"/>
              </w:rPr>
            </w:pPr>
          </w:p>
        </w:tc>
      </w:tr>
      <w:tr w:rsidR="00590867" w:rsidTr="00CE5174">
        <w:tc>
          <w:tcPr>
            <w:tcW w:w="1245" w:type="pct"/>
          </w:tcPr>
          <w:p w:rsidR="00590867" w:rsidRDefault="00590867" w:rsidP="00CE517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590867" w:rsidRDefault="00590867" w:rsidP="00CE5174">
            <w:pPr>
              <w:pStyle w:val="ConsPlusNormal"/>
              <w:ind w:firstLine="0"/>
              <w:jc w:val="both"/>
              <w:rPr>
                <w:rFonts w:ascii="Times New Roman" w:hAnsi="Times New Roman" w:cs="Times New Roman"/>
                <w:sz w:val="12"/>
                <w:szCs w:val="12"/>
              </w:rPr>
            </w:pPr>
          </w:p>
        </w:tc>
        <w:tc>
          <w:tcPr>
            <w:tcW w:w="1055" w:type="pct"/>
          </w:tcPr>
          <w:p w:rsidR="00590867" w:rsidRDefault="00590867" w:rsidP="00CE5174">
            <w:pPr>
              <w:pStyle w:val="ConsPlusNormal"/>
              <w:ind w:firstLine="0"/>
              <w:jc w:val="both"/>
              <w:rPr>
                <w:rFonts w:ascii="Times New Roman" w:hAnsi="Times New Roman" w:cs="Times New Roman"/>
                <w:sz w:val="12"/>
                <w:szCs w:val="12"/>
              </w:rPr>
            </w:pPr>
          </w:p>
        </w:tc>
        <w:tc>
          <w:tcPr>
            <w:tcW w:w="1016" w:type="pct"/>
          </w:tcPr>
          <w:p w:rsidR="00590867" w:rsidRDefault="00590867" w:rsidP="00CE5174">
            <w:pPr>
              <w:pStyle w:val="ConsPlusNormal"/>
              <w:ind w:firstLine="0"/>
              <w:jc w:val="both"/>
              <w:rPr>
                <w:rFonts w:ascii="Times New Roman" w:hAnsi="Times New Roman" w:cs="Times New Roman"/>
                <w:sz w:val="12"/>
                <w:szCs w:val="12"/>
              </w:rPr>
            </w:pPr>
          </w:p>
        </w:tc>
      </w:tr>
    </w:tbl>
    <w:p w:rsidR="00590867" w:rsidRPr="00885EEF" w:rsidRDefault="00590867" w:rsidP="00590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590867" w:rsidRDefault="00590867" w:rsidP="00590867">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590867" w:rsidTr="00CE5174">
        <w:tc>
          <w:tcPr>
            <w:tcW w:w="2093" w:type="dxa"/>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lastRenderedPageBreak/>
              <w:t>Лиц</w:t>
            </w:r>
            <w:r>
              <w:rPr>
                <w:rFonts w:ascii="Times New Roman" w:hAnsi="Times New Roman" w:cs="Times New Roman"/>
                <w:sz w:val="12"/>
                <w:szCs w:val="12"/>
              </w:rPr>
              <w:t>о, представившее уведомление</w:t>
            </w:r>
          </w:p>
        </w:tc>
        <w:tc>
          <w:tcPr>
            <w:tcW w:w="1771" w:type="dxa"/>
            <w:vAlign w:val="center"/>
          </w:tcPr>
          <w:p w:rsidR="00590867" w:rsidRDefault="00590867" w:rsidP="00CE5174">
            <w:pPr>
              <w:pStyle w:val="ConsPlusNormal"/>
              <w:ind w:firstLine="0"/>
              <w:jc w:val="center"/>
              <w:rPr>
                <w:rFonts w:ascii="Times New Roman" w:hAnsi="Times New Roman" w:cs="Times New Roman"/>
                <w:sz w:val="12"/>
                <w:szCs w:val="12"/>
              </w:rPr>
            </w:pPr>
          </w:p>
        </w:tc>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p>
        </w:tc>
        <w:tc>
          <w:tcPr>
            <w:tcW w:w="1933" w:type="dxa"/>
            <w:vAlign w:val="center"/>
          </w:tcPr>
          <w:p w:rsidR="00590867" w:rsidRDefault="00590867"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590867" w:rsidTr="00CE5174">
        <w:tc>
          <w:tcPr>
            <w:tcW w:w="2093" w:type="dxa"/>
            <w:vAlign w:val="center"/>
          </w:tcPr>
          <w:p w:rsidR="00590867" w:rsidRDefault="00590867" w:rsidP="00CE5174">
            <w:pPr>
              <w:pStyle w:val="ConsPlusNormal"/>
              <w:ind w:firstLine="0"/>
              <w:jc w:val="center"/>
              <w:rPr>
                <w:rFonts w:ascii="Times New Roman" w:hAnsi="Times New Roman" w:cs="Times New Roman"/>
                <w:sz w:val="12"/>
                <w:szCs w:val="12"/>
              </w:rPr>
            </w:pPr>
          </w:p>
        </w:tc>
        <w:tc>
          <w:tcPr>
            <w:tcW w:w="1771" w:type="dxa"/>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590867" w:rsidRDefault="00590867" w:rsidP="00CE5174">
            <w:pPr>
              <w:pStyle w:val="ConsPlusNormal"/>
              <w:ind w:firstLine="0"/>
              <w:jc w:val="center"/>
              <w:rPr>
                <w:rFonts w:ascii="Times New Roman" w:hAnsi="Times New Roman" w:cs="Times New Roman"/>
                <w:sz w:val="12"/>
                <w:szCs w:val="12"/>
              </w:rPr>
            </w:pPr>
          </w:p>
        </w:tc>
      </w:tr>
    </w:tbl>
    <w:p w:rsidR="00590867" w:rsidRPr="00BB293A" w:rsidRDefault="00590867" w:rsidP="00590867">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590867" w:rsidTr="00CE5174">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p>
        </w:tc>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p>
        </w:tc>
        <w:tc>
          <w:tcPr>
            <w:tcW w:w="1933" w:type="dxa"/>
            <w:vAlign w:val="center"/>
          </w:tcPr>
          <w:p w:rsidR="00590867" w:rsidRDefault="00590867"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590867" w:rsidTr="00CE5174">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p>
        </w:tc>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590867" w:rsidRDefault="0059086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590867" w:rsidRDefault="00590867" w:rsidP="00CE5174">
            <w:pPr>
              <w:pStyle w:val="ConsPlusNormal"/>
              <w:ind w:firstLine="0"/>
              <w:jc w:val="center"/>
              <w:rPr>
                <w:rFonts w:ascii="Times New Roman" w:hAnsi="Times New Roman" w:cs="Times New Roman"/>
                <w:sz w:val="12"/>
                <w:szCs w:val="12"/>
              </w:rPr>
            </w:pPr>
          </w:p>
        </w:tc>
      </w:tr>
    </w:tbl>
    <w:p w:rsidR="00590867" w:rsidRPr="00BB293A" w:rsidRDefault="00590867" w:rsidP="00590867">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590867" w:rsidRPr="00DD7EDB" w:rsidRDefault="00590867" w:rsidP="00590867">
      <w:pPr>
        <w:pStyle w:val="ConsPlusNormal"/>
        <w:ind w:firstLine="284"/>
        <w:jc w:val="both"/>
        <w:rPr>
          <w:rFonts w:ascii="Times New Roman" w:hAnsi="Times New Roman" w:cs="Times New Roman"/>
          <w:sz w:val="12"/>
          <w:szCs w:val="12"/>
        </w:rPr>
      </w:pPr>
    </w:p>
    <w:p w:rsidR="00590867" w:rsidRPr="00D64D40" w:rsidRDefault="00590867" w:rsidP="0059086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590867">
        <w:rPr>
          <w:rFonts w:ascii="Times New Roman" w:hAnsi="Times New Roman" w:cs="Times New Roman"/>
          <w:sz w:val="12"/>
          <w:szCs w:val="12"/>
        </w:rPr>
        <w:t>Сургут</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590867" w:rsidRPr="00D64D40" w:rsidRDefault="00590867" w:rsidP="0059086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590867" w:rsidRPr="00D64D40" w:rsidRDefault="00590867" w:rsidP="0059086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590867" w:rsidRPr="00D64D40" w:rsidRDefault="00590867" w:rsidP="0059086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007B3877" w:rsidRPr="00590867">
        <w:rPr>
          <w:rFonts w:ascii="Times New Roman" w:hAnsi="Times New Roman" w:cs="Times New Roman"/>
          <w:sz w:val="12"/>
          <w:szCs w:val="12"/>
        </w:rPr>
        <w:t xml:space="preserve">Сургут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590867" w:rsidRPr="00D64D40" w:rsidRDefault="00590867" w:rsidP="00590867">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590867" w:rsidRPr="00D64D40" w:rsidRDefault="00590867" w:rsidP="00590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590867" w:rsidRPr="00D64D40" w:rsidRDefault="00590867" w:rsidP="00590867">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590867"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590867" w:rsidRPr="00D64D40"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590867"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590867" w:rsidTr="00CE5174">
        <w:tc>
          <w:tcPr>
            <w:tcW w:w="375" w:type="pct"/>
          </w:tcPr>
          <w:p w:rsidR="00590867" w:rsidRPr="00D64D40" w:rsidRDefault="0059086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590867" w:rsidRPr="00D64D40" w:rsidRDefault="0059086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590867" w:rsidRPr="00D64D40" w:rsidRDefault="0059086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590867" w:rsidRPr="00D64D40" w:rsidRDefault="00590867" w:rsidP="00CE517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590867" w:rsidRPr="00D64D40" w:rsidRDefault="0059086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590867" w:rsidTr="00CE5174">
        <w:tc>
          <w:tcPr>
            <w:tcW w:w="375" w:type="pct"/>
          </w:tcPr>
          <w:p w:rsidR="00590867" w:rsidRPr="00D64D40" w:rsidRDefault="0059086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590867" w:rsidRPr="00D64D40" w:rsidRDefault="00590867" w:rsidP="00CE5174">
            <w:pPr>
              <w:autoSpaceDE w:val="0"/>
              <w:autoSpaceDN w:val="0"/>
              <w:adjustRightInd w:val="0"/>
              <w:rPr>
                <w:rFonts w:ascii="Times New Roman" w:hAnsi="Times New Roman" w:cs="Times New Roman"/>
                <w:sz w:val="12"/>
                <w:szCs w:val="12"/>
              </w:rPr>
            </w:pPr>
          </w:p>
        </w:tc>
        <w:tc>
          <w:tcPr>
            <w:tcW w:w="1580" w:type="pct"/>
          </w:tcPr>
          <w:p w:rsidR="00590867" w:rsidRPr="00D64D40" w:rsidRDefault="00590867" w:rsidP="00CE5174">
            <w:pPr>
              <w:autoSpaceDE w:val="0"/>
              <w:autoSpaceDN w:val="0"/>
              <w:adjustRightInd w:val="0"/>
              <w:rPr>
                <w:rFonts w:ascii="Times New Roman" w:hAnsi="Times New Roman" w:cs="Times New Roman"/>
                <w:sz w:val="12"/>
                <w:szCs w:val="12"/>
              </w:rPr>
            </w:pPr>
          </w:p>
        </w:tc>
        <w:tc>
          <w:tcPr>
            <w:tcW w:w="989" w:type="pct"/>
          </w:tcPr>
          <w:p w:rsidR="00590867" w:rsidRPr="00D64D40" w:rsidRDefault="00590867" w:rsidP="00CE5174">
            <w:pPr>
              <w:autoSpaceDE w:val="0"/>
              <w:autoSpaceDN w:val="0"/>
              <w:adjustRightInd w:val="0"/>
              <w:rPr>
                <w:rFonts w:ascii="Times New Roman" w:hAnsi="Times New Roman" w:cs="Times New Roman"/>
                <w:sz w:val="12"/>
                <w:szCs w:val="12"/>
              </w:rPr>
            </w:pPr>
          </w:p>
        </w:tc>
        <w:tc>
          <w:tcPr>
            <w:tcW w:w="1050" w:type="pct"/>
          </w:tcPr>
          <w:p w:rsidR="00590867" w:rsidRPr="00D64D40" w:rsidRDefault="00590867" w:rsidP="00CE5174">
            <w:pPr>
              <w:autoSpaceDE w:val="0"/>
              <w:autoSpaceDN w:val="0"/>
              <w:adjustRightInd w:val="0"/>
              <w:rPr>
                <w:rFonts w:ascii="Times New Roman" w:hAnsi="Times New Roman" w:cs="Times New Roman"/>
                <w:sz w:val="12"/>
                <w:szCs w:val="12"/>
              </w:rPr>
            </w:pPr>
          </w:p>
        </w:tc>
      </w:tr>
      <w:tr w:rsidR="00590867" w:rsidTr="00CE5174">
        <w:tc>
          <w:tcPr>
            <w:tcW w:w="375" w:type="pct"/>
          </w:tcPr>
          <w:p w:rsidR="00590867" w:rsidRPr="00D64D40" w:rsidRDefault="00590867" w:rsidP="00CE517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590867" w:rsidRPr="00D64D40" w:rsidRDefault="00590867" w:rsidP="00CE5174">
            <w:pPr>
              <w:autoSpaceDE w:val="0"/>
              <w:autoSpaceDN w:val="0"/>
              <w:adjustRightInd w:val="0"/>
              <w:rPr>
                <w:rFonts w:ascii="Times New Roman" w:hAnsi="Times New Roman" w:cs="Times New Roman"/>
                <w:sz w:val="12"/>
                <w:szCs w:val="12"/>
              </w:rPr>
            </w:pPr>
          </w:p>
        </w:tc>
        <w:tc>
          <w:tcPr>
            <w:tcW w:w="1580" w:type="pct"/>
          </w:tcPr>
          <w:p w:rsidR="00590867" w:rsidRPr="00D64D40" w:rsidRDefault="00590867" w:rsidP="00CE5174">
            <w:pPr>
              <w:autoSpaceDE w:val="0"/>
              <w:autoSpaceDN w:val="0"/>
              <w:adjustRightInd w:val="0"/>
              <w:rPr>
                <w:rFonts w:ascii="Times New Roman" w:hAnsi="Times New Roman" w:cs="Times New Roman"/>
                <w:sz w:val="12"/>
                <w:szCs w:val="12"/>
              </w:rPr>
            </w:pPr>
          </w:p>
        </w:tc>
        <w:tc>
          <w:tcPr>
            <w:tcW w:w="989" w:type="pct"/>
          </w:tcPr>
          <w:p w:rsidR="00590867" w:rsidRPr="00D64D40" w:rsidRDefault="00590867" w:rsidP="00CE5174">
            <w:pPr>
              <w:autoSpaceDE w:val="0"/>
              <w:autoSpaceDN w:val="0"/>
              <w:adjustRightInd w:val="0"/>
              <w:rPr>
                <w:rFonts w:ascii="Times New Roman" w:hAnsi="Times New Roman" w:cs="Times New Roman"/>
                <w:sz w:val="12"/>
                <w:szCs w:val="12"/>
              </w:rPr>
            </w:pPr>
          </w:p>
        </w:tc>
        <w:tc>
          <w:tcPr>
            <w:tcW w:w="1050" w:type="pct"/>
          </w:tcPr>
          <w:p w:rsidR="00590867" w:rsidRPr="00D64D40" w:rsidRDefault="00590867" w:rsidP="00CE5174">
            <w:pPr>
              <w:autoSpaceDE w:val="0"/>
              <w:autoSpaceDN w:val="0"/>
              <w:adjustRightInd w:val="0"/>
              <w:rPr>
                <w:rFonts w:ascii="Times New Roman" w:hAnsi="Times New Roman" w:cs="Times New Roman"/>
                <w:sz w:val="12"/>
                <w:szCs w:val="12"/>
              </w:rPr>
            </w:pPr>
          </w:p>
        </w:tc>
      </w:tr>
    </w:tbl>
    <w:p w:rsidR="00590867" w:rsidRPr="00D64D40"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590867" w:rsidRPr="00D64D40" w:rsidRDefault="00590867" w:rsidP="00590867">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590867" w:rsidRPr="00D64D40"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590867" w:rsidRPr="00D64D40"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590867" w:rsidRPr="00D64D40"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590867" w:rsidRPr="00D64D40"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590867" w:rsidRPr="00D64D40"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590867"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590867" w:rsidRDefault="00590867" w:rsidP="0059086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7B3877" w:rsidRDefault="007B3877" w:rsidP="007B3877">
      <w:pPr>
        <w:pStyle w:val="ConsPlusNormal"/>
        <w:ind w:firstLine="284"/>
        <w:jc w:val="center"/>
        <w:rPr>
          <w:rFonts w:ascii="Times New Roman" w:hAnsi="Times New Roman" w:cs="Times New Roman"/>
          <w:sz w:val="12"/>
          <w:szCs w:val="12"/>
        </w:rPr>
      </w:pPr>
    </w:p>
    <w:p w:rsidR="007B3877" w:rsidRPr="007B3877" w:rsidRDefault="007B3877" w:rsidP="007B3877">
      <w:pPr>
        <w:pStyle w:val="ConsPlusNormal"/>
        <w:ind w:firstLine="284"/>
        <w:jc w:val="center"/>
        <w:rPr>
          <w:rFonts w:ascii="Times New Roman" w:hAnsi="Times New Roman" w:cs="Times New Roman"/>
          <w:sz w:val="12"/>
          <w:szCs w:val="12"/>
        </w:rPr>
      </w:pPr>
      <w:r w:rsidRPr="007B3877">
        <w:rPr>
          <w:rFonts w:ascii="Times New Roman" w:hAnsi="Times New Roman" w:cs="Times New Roman"/>
          <w:sz w:val="12"/>
          <w:szCs w:val="12"/>
        </w:rPr>
        <w:t>РЕШЕНИЕ</w:t>
      </w:r>
    </w:p>
    <w:p w:rsidR="007B3877" w:rsidRPr="007B3877" w:rsidRDefault="007B3877" w:rsidP="007B387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w:t>
      </w:r>
      <w:r w:rsidRPr="007B3877">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7B3877">
        <w:rPr>
          <w:rFonts w:ascii="Times New Roman" w:hAnsi="Times New Roman" w:cs="Times New Roman"/>
          <w:sz w:val="12"/>
          <w:szCs w:val="12"/>
        </w:rPr>
        <w:t>6</w:t>
      </w:r>
    </w:p>
    <w:p w:rsidR="007B3877" w:rsidRPr="007B3877" w:rsidRDefault="007B3877" w:rsidP="007B3877">
      <w:pPr>
        <w:pStyle w:val="ConsPlusNormal"/>
        <w:ind w:firstLine="284"/>
        <w:jc w:val="center"/>
        <w:rPr>
          <w:rFonts w:ascii="Times New Roman" w:hAnsi="Times New Roman" w:cs="Times New Roman"/>
          <w:sz w:val="12"/>
          <w:szCs w:val="12"/>
        </w:rPr>
      </w:pPr>
      <w:r w:rsidRPr="007B3877">
        <w:rPr>
          <w:rFonts w:ascii="Times New Roman" w:hAnsi="Times New Roman" w:cs="Times New Roman"/>
          <w:sz w:val="12"/>
          <w:szCs w:val="12"/>
        </w:rPr>
        <w:t xml:space="preserve">Об утверждении Положения </w:t>
      </w:r>
      <w:r>
        <w:rPr>
          <w:rFonts w:ascii="Times New Roman" w:hAnsi="Times New Roman" w:cs="Times New Roman"/>
          <w:sz w:val="12"/>
          <w:szCs w:val="12"/>
        </w:rPr>
        <w:t>о сообщении лицами, замещающими</w:t>
      </w:r>
      <w:r w:rsidRPr="007B3877">
        <w:rPr>
          <w:rFonts w:ascii="Times New Roman" w:hAnsi="Times New Roman" w:cs="Times New Roman"/>
          <w:sz w:val="12"/>
          <w:szCs w:val="12"/>
        </w:rPr>
        <w:t xml:space="preserve"> муниципальные должности сельского поселения Сургут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В соответствии с постановлением Пра</w:t>
      </w:r>
      <w:r>
        <w:rPr>
          <w:rFonts w:ascii="Times New Roman" w:hAnsi="Times New Roman" w:cs="Times New Roman"/>
          <w:sz w:val="12"/>
          <w:szCs w:val="12"/>
        </w:rPr>
        <w:t>вительства Российской Федерации</w:t>
      </w:r>
      <w:r w:rsidRPr="007B3877">
        <w:rPr>
          <w:rFonts w:ascii="Times New Roman" w:hAnsi="Times New Roman" w:cs="Times New Roman"/>
          <w:sz w:val="12"/>
          <w:szCs w:val="12"/>
        </w:rPr>
        <w:t xml:space="preserve">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 </w:t>
      </w:r>
      <w:r w:rsidRPr="007B3877">
        <w:rPr>
          <w:rFonts w:ascii="Times New Roman"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РЕШИЛО:</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 xml:space="preserve">1.Утвердить прилагаемое Положение </w:t>
      </w:r>
      <w:r>
        <w:rPr>
          <w:rFonts w:ascii="Times New Roman" w:hAnsi="Times New Roman" w:cs="Times New Roman"/>
          <w:sz w:val="12"/>
          <w:szCs w:val="12"/>
        </w:rPr>
        <w:t>о сообщении лицами, замещающими</w:t>
      </w:r>
      <w:r w:rsidRPr="007B3877">
        <w:rPr>
          <w:rFonts w:ascii="Times New Roman" w:hAnsi="Times New Roman" w:cs="Times New Roman"/>
          <w:sz w:val="12"/>
          <w:szCs w:val="12"/>
        </w:rPr>
        <w:t xml:space="preserve"> муниципальные должности сельского поселения Сургут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2. Опубликовать настоящее Решение в газете «Сергиевский вестник».</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7B3877" w:rsidRP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 xml:space="preserve">Председатель Собрания Представителей </w:t>
      </w:r>
    </w:p>
    <w:p w:rsidR="007B3877" w:rsidRP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сельского поселения Сургут</w:t>
      </w:r>
    </w:p>
    <w:p w:rsidR="007B3877" w:rsidRP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муниципального района Сергиевский</w:t>
      </w:r>
    </w:p>
    <w:p w:rsid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 xml:space="preserve">Самарской области                                                       </w:t>
      </w:r>
    </w:p>
    <w:p w:rsidR="007B3877" w:rsidRP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 xml:space="preserve">             А.Б. Александров </w:t>
      </w:r>
    </w:p>
    <w:p w:rsidR="007B3877" w:rsidRP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И.о. Главы сельского поселения Сургут</w:t>
      </w:r>
    </w:p>
    <w:p w:rsidR="007B3877" w:rsidRP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муниципального района Сергиевский</w:t>
      </w:r>
    </w:p>
    <w:p w:rsid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ab/>
        <w:t>А.С. Киселе</w:t>
      </w:r>
      <w:r>
        <w:rPr>
          <w:rFonts w:ascii="Times New Roman" w:hAnsi="Times New Roman" w:cs="Times New Roman"/>
          <w:sz w:val="12"/>
          <w:szCs w:val="12"/>
        </w:rPr>
        <w:t xml:space="preserve">в              </w:t>
      </w:r>
    </w:p>
    <w:p w:rsidR="007B3877" w:rsidRPr="007B3877" w:rsidRDefault="007B3877" w:rsidP="007B3877">
      <w:pPr>
        <w:pStyle w:val="ConsPlusNormal"/>
        <w:ind w:firstLine="284"/>
        <w:jc w:val="right"/>
        <w:rPr>
          <w:rFonts w:ascii="Times New Roman" w:hAnsi="Times New Roman" w:cs="Times New Roman"/>
          <w:sz w:val="12"/>
          <w:szCs w:val="12"/>
        </w:rPr>
      </w:pPr>
    </w:p>
    <w:p w:rsidR="007B3877" w:rsidRP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 xml:space="preserve">Приложение </w:t>
      </w:r>
    </w:p>
    <w:p w:rsid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 xml:space="preserve"> к решению Собрания представителей </w:t>
      </w:r>
    </w:p>
    <w:p w:rsid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сельского поселения Сургут</w:t>
      </w:r>
    </w:p>
    <w:p w:rsid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 xml:space="preserve"> муниципального района Сергиевский </w:t>
      </w:r>
    </w:p>
    <w:p w:rsidR="007B3877" w:rsidRP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lastRenderedPageBreak/>
        <w:t>Самарской области</w:t>
      </w:r>
    </w:p>
    <w:p w:rsidR="007B3877" w:rsidRPr="007B3877" w:rsidRDefault="007B3877" w:rsidP="007B387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09.03.2023 № 6</w:t>
      </w:r>
    </w:p>
    <w:p w:rsidR="007B3877" w:rsidRPr="007B3877" w:rsidRDefault="007B3877" w:rsidP="007B387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7B3877">
        <w:rPr>
          <w:rFonts w:ascii="Times New Roman" w:hAnsi="Times New Roman" w:cs="Times New Roman"/>
          <w:sz w:val="12"/>
          <w:szCs w:val="12"/>
        </w:rPr>
        <w:t>о сообщении лицами, замещающими  муниципальные должности сельского поселения Сургут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 Настоящее Положение определяет порядок сообщения лицами, замещающими муниципальные должности сельского поселения Сургут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2. Для целей настоящего Положения используются следующие понятия:</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Сургут муниципального района Сергиевский Самарской области (далее - Собрание представителей).</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Сургут муниципального района Сергиевский Самарской области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Сургут муниципального района Сергиевский Самарской области.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lastRenderedPageBreak/>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Сургут муниципального района Сергиевский  Самарской области в порядке, установленном бюджетным законодательством Российской Федерации.</w:t>
      </w:r>
    </w:p>
    <w:p w:rsidR="007B3877" w:rsidRDefault="007B3877" w:rsidP="00590867">
      <w:pPr>
        <w:pStyle w:val="ConsPlusNormal"/>
        <w:ind w:firstLine="284"/>
        <w:jc w:val="both"/>
        <w:rPr>
          <w:rFonts w:ascii="Times New Roman" w:hAnsi="Times New Roman" w:cs="Times New Roman"/>
          <w:sz w:val="12"/>
          <w:szCs w:val="12"/>
        </w:rPr>
      </w:pPr>
    </w:p>
    <w:p w:rsidR="007B3877" w:rsidRPr="00885EEF" w:rsidRDefault="007B3877" w:rsidP="007B387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590867">
        <w:rPr>
          <w:rFonts w:ascii="Times New Roman" w:hAnsi="Times New Roman" w:cs="Times New Roman"/>
          <w:sz w:val="12"/>
          <w:szCs w:val="12"/>
        </w:rPr>
        <w:t>Сургут</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590867">
        <w:rPr>
          <w:rFonts w:ascii="Times New Roman" w:hAnsi="Times New Roman" w:cs="Times New Roman"/>
          <w:sz w:val="12"/>
          <w:szCs w:val="12"/>
        </w:rPr>
        <w:t>Сургут</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7B3877"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7B3877" w:rsidRPr="00885EEF" w:rsidRDefault="007B3877" w:rsidP="007B387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7B3877" w:rsidRPr="00885EEF" w:rsidRDefault="007B3877" w:rsidP="007B387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7B3877" w:rsidRPr="00885EEF" w:rsidRDefault="007B3877" w:rsidP="007B387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7B3877" w:rsidRPr="00885EEF" w:rsidRDefault="007B3877" w:rsidP="007B387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7B3877" w:rsidRPr="00885EEF" w:rsidRDefault="007B3877" w:rsidP="007B387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7B3877" w:rsidRDefault="007B3877" w:rsidP="007B387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7B3877" w:rsidTr="00CE5174">
        <w:tc>
          <w:tcPr>
            <w:tcW w:w="1245" w:type="pct"/>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7B3877" w:rsidRDefault="007B3877"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7B3877" w:rsidTr="00CE5174">
        <w:tc>
          <w:tcPr>
            <w:tcW w:w="1245" w:type="pct"/>
          </w:tcPr>
          <w:p w:rsidR="007B3877" w:rsidRDefault="007B3877" w:rsidP="00CE517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7B3877" w:rsidRDefault="007B3877" w:rsidP="00CE5174">
            <w:pPr>
              <w:pStyle w:val="ConsPlusNormal"/>
              <w:ind w:firstLine="0"/>
              <w:jc w:val="both"/>
              <w:rPr>
                <w:rFonts w:ascii="Times New Roman" w:hAnsi="Times New Roman" w:cs="Times New Roman"/>
                <w:sz w:val="12"/>
                <w:szCs w:val="12"/>
              </w:rPr>
            </w:pPr>
          </w:p>
        </w:tc>
        <w:tc>
          <w:tcPr>
            <w:tcW w:w="1055" w:type="pct"/>
          </w:tcPr>
          <w:p w:rsidR="007B3877" w:rsidRDefault="007B3877" w:rsidP="00CE5174">
            <w:pPr>
              <w:pStyle w:val="ConsPlusNormal"/>
              <w:ind w:firstLine="0"/>
              <w:jc w:val="both"/>
              <w:rPr>
                <w:rFonts w:ascii="Times New Roman" w:hAnsi="Times New Roman" w:cs="Times New Roman"/>
                <w:sz w:val="12"/>
                <w:szCs w:val="12"/>
              </w:rPr>
            </w:pPr>
          </w:p>
        </w:tc>
        <w:tc>
          <w:tcPr>
            <w:tcW w:w="1016" w:type="pct"/>
          </w:tcPr>
          <w:p w:rsidR="007B3877" w:rsidRDefault="007B3877" w:rsidP="00CE5174">
            <w:pPr>
              <w:pStyle w:val="ConsPlusNormal"/>
              <w:ind w:firstLine="0"/>
              <w:jc w:val="both"/>
              <w:rPr>
                <w:rFonts w:ascii="Times New Roman" w:hAnsi="Times New Roman" w:cs="Times New Roman"/>
                <w:sz w:val="12"/>
                <w:szCs w:val="12"/>
              </w:rPr>
            </w:pPr>
          </w:p>
        </w:tc>
      </w:tr>
      <w:tr w:rsidR="007B3877" w:rsidTr="00CE5174">
        <w:tc>
          <w:tcPr>
            <w:tcW w:w="1245" w:type="pct"/>
          </w:tcPr>
          <w:p w:rsidR="007B3877" w:rsidRDefault="007B3877" w:rsidP="00CE517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7B3877" w:rsidRDefault="007B3877" w:rsidP="00CE5174">
            <w:pPr>
              <w:pStyle w:val="ConsPlusNormal"/>
              <w:ind w:firstLine="0"/>
              <w:jc w:val="both"/>
              <w:rPr>
                <w:rFonts w:ascii="Times New Roman" w:hAnsi="Times New Roman" w:cs="Times New Roman"/>
                <w:sz w:val="12"/>
                <w:szCs w:val="12"/>
              </w:rPr>
            </w:pPr>
          </w:p>
        </w:tc>
        <w:tc>
          <w:tcPr>
            <w:tcW w:w="1055" w:type="pct"/>
          </w:tcPr>
          <w:p w:rsidR="007B3877" w:rsidRDefault="007B3877" w:rsidP="00CE5174">
            <w:pPr>
              <w:pStyle w:val="ConsPlusNormal"/>
              <w:ind w:firstLine="0"/>
              <w:jc w:val="both"/>
              <w:rPr>
                <w:rFonts w:ascii="Times New Roman" w:hAnsi="Times New Roman" w:cs="Times New Roman"/>
                <w:sz w:val="12"/>
                <w:szCs w:val="12"/>
              </w:rPr>
            </w:pPr>
          </w:p>
        </w:tc>
        <w:tc>
          <w:tcPr>
            <w:tcW w:w="1016" w:type="pct"/>
          </w:tcPr>
          <w:p w:rsidR="007B3877" w:rsidRDefault="007B3877" w:rsidP="00CE5174">
            <w:pPr>
              <w:pStyle w:val="ConsPlusNormal"/>
              <w:ind w:firstLine="0"/>
              <w:jc w:val="both"/>
              <w:rPr>
                <w:rFonts w:ascii="Times New Roman" w:hAnsi="Times New Roman" w:cs="Times New Roman"/>
                <w:sz w:val="12"/>
                <w:szCs w:val="12"/>
              </w:rPr>
            </w:pPr>
          </w:p>
        </w:tc>
      </w:tr>
    </w:tbl>
    <w:p w:rsidR="007B3877" w:rsidRPr="00885EEF" w:rsidRDefault="007B3877" w:rsidP="007B387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7B3877" w:rsidRDefault="007B3877" w:rsidP="007B3877">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7B3877" w:rsidTr="00CE5174">
        <w:tc>
          <w:tcPr>
            <w:tcW w:w="2093" w:type="dxa"/>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7B3877" w:rsidRDefault="007B3877" w:rsidP="00CE5174">
            <w:pPr>
              <w:pStyle w:val="ConsPlusNormal"/>
              <w:ind w:firstLine="0"/>
              <w:jc w:val="center"/>
              <w:rPr>
                <w:rFonts w:ascii="Times New Roman" w:hAnsi="Times New Roman" w:cs="Times New Roman"/>
                <w:sz w:val="12"/>
                <w:szCs w:val="12"/>
              </w:rPr>
            </w:pPr>
          </w:p>
        </w:tc>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p>
        </w:tc>
        <w:tc>
          <w:tcPr>
            <w:tcW w:w="1933" w:type="dxa"/>
            <w:vAlign w:val="center"/>
          </w:tcPr>
          <w:p w:rsidR="007B3877" w:rsidRDefault="007B3877"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7B3877" w:rsidTr="00CE5174">
        <w:tc>
          <w:tcPr>
            <w:tcW w:w="2093" w:type="dxa"/>
            <w:vAlign w:val="center"/>
          </w:tcPr>
          <w:p w:rsidR="007B3877" w:rsidRDefault="007B3877" w:rsidP="00CE5174">
            <w:pPr>
              <w:pStyle w:val="ConsPlusNormal"/>
              <w:ind w:firstLine="0"/>
              <w:jc w:val="center"/>
              <w:rPr>
                <w:rFonts w:ascii="Times New Roman" w:hAnsi="Times New Roman" w:cs="Times New Roman"/>
                <w:sz w:val="12"/>
                <w:szCs w:val="12"/>
              </w:rPr>
            </w:pPr>
          </w:p>
        </w:tc>
        <w:tc>
          <w:tcPr>
            <w:tcW w:w="1771" w:type="dxa"/>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7B3877" w:rsidRDefault="007B3877" w:rsidP="00CE5174">
            <w:pPr>
              <w:pStyle w:val="ConsPlusNormal"/>
              <w:ind w:firstLine="0"/>
              <w:jc w:val="center"/>
              <w:rPr>
                <w:rFonts w:ascii="Times New Roman" w:hAnsi="Times New Roman" w:cs="Times New Roman"/>
                <w:sz w:val="12"/>
                <w:szCs w:val="12"/>
              </w:rPr>
            </w:pPr>
          </w:p>
        </w:tc>
      </w:tr>
    </w:tbl>
    <w:p w:rsidR="007B3877" w:rsidRPr="00BB293A" w:rsidRDefault="007B3877" w:rsidP="007B3877">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7B3877" w:rsidTr="00CE5174">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p>
        </w:tc>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p>
        </w:tc>
        <w:tc>
          <w:tcPr>
            <w:tcW w:w="1933" w:type="dxa"/>
            <w:vAlign w:val="center"/>
          </w:tcPr>
          <w:p w:rsidR="007B3877" w:rsidRDefault="007B3877"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7B3877" w:rsidTr="00CE5174">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p>
        </w:tc>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7B3877" w:rsidRDefault="007B3877" w:rsidP="00CE5174">
            <w:pPr>
              <w:pStyle w:val="ConsPlusNormal"/>
              <w:ind w:firstLine="0"/>
              <w:jc w:val="center"/>
              <w:rPr>
                <w:rFonts w:ascii="Times New Roman" w:hAnsi="Times New Roman" w:cs="Times New Roman"/>
                <w:sz w:val="12"/>
                <w:szCs w:val="12"/>
              </w:rPr>
            </w:pPr>
          </w:p>
        </w:tc>
      </w:tr>
    </w:tbl>
    <w:p w:rsidR="007B3877" w:rsidRPr="00BB293A" w:rsidRDefault="007B3877" w:rsidP="007B3877">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7B3877" w:rsidRPr="00DD7EDB" w:rsidRDefault="007B3877" w:rsidP="007B3877">
      <w:pPr>
        <w:pStyle w:val="ConsPlusNormal"/>
        <w:ind w:firstLine="284"/>
        <w:jc w:val="both"/>
        <w:rPr>
          <w:rFonts w:ascii="Times New Roman" w:hAnsi="Times New Roman" w:cs="Times New Roman"/>
          <w:sz w:val="12"/>
          <w:szCs w:val="12"/>
        </w:rPr>
      </w:pPr>
    </w:p>
    <w:p w:rsidR="007B3877" w:rsidRPr="00D64D40" w:rsidRDefault="007B3877" w:rsidP="007B387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590867">
        <w:rPr>
          <w:rFonts w:ascii="Times New Roman" w:hAnsi="Times New Roman" w:cs="Times New Roman"/>
          <w:sz w:val="12"/>
          <w:szCs w:val="12"/>
        </w:rPr>
        <w:t>Сургут</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7B3877" w:rsidRPr="00D64D40" w:rsidRDefault="007B3877" w:rsidP="007B387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7B3877" w:rsidRPr="00D64D40" w:rsidRDefault="007B3877" w:rsidP="007B387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590867">
        <w:rPr>
          <w:rFonts w:ascii="Times New Roman" w:hAnsi="Times New Roman" w:cs="Times New Roman"/>
          <w:sz w:val="12"/>
          <w:szCs w:val="12"/>
        </w:rPr>
        <w:t xml:space="preserve">Сургут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7B3877" w:rsidRPr="00D64D40" w:rsidRDefault="007B3877" w:rsidP="007B3877">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7B3877" w:rsidRPr="00D64D40" w:rsidRDefault="007B3877" w:rsidP="007B387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7B3877" w:rsidRPr="00D64D40" w:rsidRDefault="007B3877" w:rsidP="007B3877">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7B3877"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7B3877" w:rsidRPr="00D64D40"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7B3877"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7B3877" w:rsidTr="00CE5174">
        <w:tc>
          <w:tcPr>
            <w:tcW w:w="375" w:type="pct"/>
          </w:tcPr>
          <w:p w:rsidR="007B3877" w:rsidRPr="00D64D40" w:rsidRDefault="007B387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7B3877" w:rsidRPr="00D64D40" w:rsidRDefault="007B387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7B3877" w:rsidRPr="00D64D40" w:rsidRDefault="007B387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7B3877" w:rsidRPr="00D64D40" w:rsidRDefault="007B3877" w:rsidP="00CE517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7B3877" w:rsidRPr="00D64D40" w:rsidRDefault="007B387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7B3877" w:rsidTr="00CE5174">
        <w:tc>
          <w:tcPr>
            <w:tcW w:w="375" w:type="pct"/>
          </w:tcPr>
          <w:p w:rsidR="007B3877" w:rsidRPr="00D64D40" w:rsidRDefault="007B387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7B3877" w:rsidRPr="00D64D40" w:rsidRDefault="007B3877" w:rsidP="00CE5174">
            <w:pPr>
              <w:autoSpaceDE w:val="0"/>
              <w:autoSpaceDN w:val="0"/>
              <w:adjustRightInd w:val="0"/>
              <w:rPr>
                <w:rFonts w:ascii="Times New Roman" w:hAnsi="Times New Roman" w:cs="Times New Roman"/>
                <w:sz w:val="12"/>
                <w:szCs w:val="12"/>
              </w:rPr>
            </w:pPr>
          </w:p>
        </w:tc>
        <w:tc>
          <w:tcPr>
            <w:tcW w:w="1580" w:type="pct"/>
          </w:tcPr>
          <w:p w:rsidR="007B3877" w:rsidRPr="00D64D40" w:rsidRDefault="007B3877" w:rsidP="00CE5174">
            <w:pPr>
              <w:autoSpaceDE w:val="0"/>
              <w:autoSpaceDN w:val="0"/>
              <w:adjustRightInd w:val="0"/>
              <w:rPr>
                <w:rFonts w:ascii="Times New Roman" w:hAnsi="Times New Roman" w:cs="Times New Roman"/>
                <w:sz w:val="12"/>
                <w:szCs w:val="12"/>
              </w:rPr>
            </w:pPr>
          </w:p>
        </w:tc>
        <w:tc>
          <w:tcPr>
            <w:tcW w:w="989" w:type="pct"/>
          </w:tcPr>
          <w:p w:rsidR="007B3877" w:rsidRPr="00D64D40" w:rsidRDefault="007B3877" w:rsidP="00CE5174">
            <w:pPr>
              <w:autoSpaceDE w:val="0"/>
              <w:autoSpaceDN w:val="0"/>
              <w:adjustRightInd w:val="0"/>
              <w:rPr>
                <w:rFonts w:ascii="Times New Roman" w:hAnsi="Times New Roman" w:cs="Times New Roman"/>
                <w:sz w:val="12"/>
                <w:szCs w:val="12"/>
              </w:rPr>
            </w:pPr>
          </w:p>
        </w:tc>
        <w:tc>
          <w:tcPr>
            <w:tcW w:w="1050" w:type="pct"/>
          </w:tcPr>
          <w:p w:rsidR="007B3877" w:rsidRPr="00D64D40" w:rsidRDefault="007B3877" w:rsidP="00CE5174">
            <w:pPr>
              <w:autoSpaceDE w:val="0"/>
              <w:autoSpaceDN w:val="0"/>
              <w:adjustRightInd w:val="0"/>
              <w:rPr>
                <w:rFonts w:ascii="Times New Roman" w:hAnsi="Times New Roman" w:cs="Times New Roman"/>
                <w:sz w:val="12"/>
                <w:szCs w:val="12"/>
              </w:rPr>
            </w:pPr>
          </w:p>
        </w:tc>
      </w:tr>
      <w:tr w:rsidR="007B3877" w:rsidTr="00CE5174">
        <w:tc>
          <w:tcPr>
            <w:tcW w:w="375" w:type="pct"/>
          </w:tcPr>
          <w:p w:rsidR="007B3877" w:rsidRPr="00D64D40" w:rsidRDefault="007B3877" w:rsidP="00CE517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7B3877" w:rsidRPr="00D64D40" w:rsidRDefault="007B3877" w:rsidP="00CE5174">
            <w:pPr>
              <w:autoSpaceDE w:val="0"/>
              <w:autoSpaceDN w:val="0"/>
              <w:adjustRightInd w:val="0"/>
              <w:rPr>
                <w:rFonts w:ascii="Times New Roman" w:hAnsi="Times New Roman" w:cs="Times New Roman"/>
                <w:sz w:val="12"/>
                <w:szCs w:val="12"/>
              </w:rPr>
            </w:pPr>
          </w:p>
        </w:tc>
        <w:tc>
          <w:tcPr>
            <w:tcW w:w="1580" w:type="pct"/>
          </w:tcPr>
          <w:p w:rsidR="007B3877" w:rsidRPr="00D64D40" w:rsidRDefault="007B3877" w:rsidP="00CE5174">
            <w:pPr>
              <w:autoSpaceDE w:val="0"/>
              <w:autoSpaceDN w:val="0"/>
              <w:adjustRightInd w:val="0"/>
              <w:rPr>
                <w:rFonts w:ascii="Times New Roman" w:hAnsi="Times New Roman" w:cs="Times New Roman"/>
                <w:sz w:val="12"/>
                <w:szCs w:val="12"/>
              </w:rPr>
            </w:pPr>
          </w:p>
        </w:tc>
        <w:tc>
          <w:tcPr>
            <w:tcW w:w="989" w:type="pct"/>
          </w:tcPr>
          <w:p w:rsidR="007B3877" w:rsidRPr="00D64D40" w:rsidRDefault="007B3877" w:rsidP="00CE5174">
            <w:pPr>
              <w:autoSpaceDE w:val="0"/>
              <w:autoSpaceDN w:val="0"/>
              <w:adjustRightInd w:val="0"/>
              <w:rPr>
                <w:rFonts w:ascii="Times New Roman" w:hAnsi="Times New Roman" w:cs="Times New Roman"/>
                <w:sz w:val="12"/>
                <w:szCs w:val="12"/>
              </w:rPr>
            </w:pPr>
          </w:p>
        </w:tc>
        <w:tc>
          <w:tcPr>
            <w:tcW w:w="1050" w:type="pct"/>
          </w:tcPr>
          <w:p w:rsidR="007B3877" w:rsidRPr="00D64D40" w:rsidRDefault="007B3877" w:rsidP="00CE5174">
            <w:pPr>
              <w:autoSpaceDE w:val="0"/>
              <w:autoSpaceDN w:val="0"/>
              <w:adjustRightInd w:val="0"/>
              <w:rPr>
                <w:rFonts w:ascii="Times New Roman" w:hAnsi="Times New Roman" w:cs="Times New Roman"/>
                <w:sz w:val="12"/>
                <w:szCs w:val="12"/>
              </w:rPr>
            </w:pPr>
          </w:p>
        </w:tc>
      </w:tr>
    </w:tbl>
    <w:p w:rsidR="007B3877" w:rsidRPr="00D64D40"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7B3877" w:rsidRPr="00D64D40" w:rsidRDefault="007B3877" w:rsidP="007B3877">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7B3877" w:rsidRPr="00D64D40"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7B3877" w:rsidRPr="00D64D40"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7B3877" w:rsidRPr="00D64D40"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7B3877" w:rsidRPr="00D64D40"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7B3877" w:rsidRPr="00D64D40"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7B3877"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7B3877"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lastRenderedPageBreak/>
        <w:t>&lt;*&gt; Заполняется при наличии документов, подтверждающих стоимость подарка.</w:t>
      </w:r>
    </w:p>
    <w:p w:rsidR="007B3877" w:rsidRDefault="007B3877" w:rsidP="00590867">
      <w:pPr>
        <w:pStyle w:val="ConsPlusNormal"/>
        <w:ind w:firstLine="284"/>
        <w:jc w:val="both"/>
        <w:rPr>
          <w:rFonts w:ascii="Times New Roman" w:hAnsi="Times New Roman" w:cs="Times New Roman"/>
          <w:sz w:val="12"/>
          <w:szCs w:val="12"/>
        </w:rPr>
      </w:pPr>
    </w:p>
    <w:p w:rsidR="007B3877" w:rsidRPr="007B3877" w:rsidRDefault="007B3877" w:rsidP="007B3877">
      <w:pPr>
        <w:pStyle w:val="ConsPlusNormal"/>
        <w:ind w:firstLine="284"/>
        <w:jc w:val="center"/>
        <w:rPr>
          <w:rFonts w:ascii="Times New Roman" w:hAnsi="Times New Roman" w:cs="Times New Roman"/>
          <w:sz w:val="12"/>
          <w:szCs w:val="12"/>
        </w:rPr>
      </w:pPr>
      <w:r w:rsidRPr="007B3877">
        <w:rPr>
          <w:rFonts w:ascii="Times New Roman" w:hAnsi="Times New Roman" w:cs="Times New Roman"/>
          <w:sz w:val="12"/>
          <w:szCs w:val="12"/>
        </w:rPr>
        <w:t>Администрация</w:t>
      </w:r>
    </w:p>
    <w:p w:rsidR="007B3877" w:rsidRDefault="007B3877" w:rsidP="007B3877">
      <w:pPr>
        <w:pStyle w:val="ConsPlusNormal"/>
        <w:ind w:firstLine="284"/>
        <w:jc w:val="center"/>
        <w:rPr>
          <w:rFonts w:ascii="Times New Roman" w:hAnsi="Times New Roman" w:cs="Times New Roman"/>
          <w:sz w:val="12"/>
          <w:szCs w:val="12"/>
        </w:rPr>
      </w:pPr>
      <w:r w:rsidRPr="007B3877">
        <w:rPr>
          <w:rFonts w:ascii="Times New Roman" w:hAnsi="Times New Roman" w:cs="Times New Roman"/>
          <w:sz w:val="12"/>
          <w:szCs w:val="12"/>
        </w:rPr>
        <w:t>городского поселения Суходол</w:t>
      </w:r>
    </w:p>
    <w:p w:rsidR="007B3877" w:rsidRPr="007B3877" w:rsidRDefault="007B3877" w:rsidP="007B3877">
      <w:pPr>
        <w:pStyle w:val="ConsPlusNormal"/>
        <w:ind w:firstLine="284"/>
        <w:jc w:val="center"/>
        <w:rPr>
          <w:rFonts w:ascii="Times New Roman" w:hAnsi="Times New Roman" w:cs="Times New Roman"/>
          <w:sz w:val="12"/>
          <w:szCs w:val="12"/>
        </w:rPr>
      </w:pPr>
      <w:r w:rsidRPr="007B3877">
        <w:rPr>
          <w:rFonts w:ascii="Times New Roman" w:hAnsi="Times New Roman" w:cs="Times New Roman"/>
          <w:sz w:val="12"/>
          <w:szCs w:val="12"/>
        </w:rPr>
        <w:t>муниципального района Сергиевский</w:t>
      </w:r>
    </w:p>
    <w:p w:rsidR="007B3877" w:rsidRPr="007B3877" w:rsidRDefault="007B3877" w:rsidP="007B3877">
      <w:pPr>
        <w:pStyle w:val="ConsPlusNormal"/>
        <w:ind w:firstLine="284"/>
        <w:jc w:val="center"/>
        <w:rPr>
          <w:rFonts w:ascii="Times New Roman" w:hAnsi="Times New Roman" w:cs="Times New Roman"/>
          <w:sz w:val="12"/>
          <w:szCs w:val="12"/>
        </w:rPr>
      </w:pPr>
      <w:r w:rsidRPr="007B3877">
        <w:rPr>
          <w:rFonts w:ascii="Times New Roman" w:hAnsi="Times New Roman" w:cs="Times New Roman"/>
          <w:sz w:val="12"/>
          <w:szCs w:val="12"/>
        </w:rPr>
        <w:t>Самарской области</w:t>
      </w:r>
    </w:p>
    <w:p w:rsidR="007B3877" w:rsidRPr="007B3877" w:rsidRDefault="007B3877" w:rsidP="007B3877">
      <w:pPr>
        <w:pStyle w:val="ConsPlusNormal"/>
        <w:ind w:firstLine="284"/>
        <w:jc w:val="center"/>
        <w:rPr>
          <w:rFonts w:ascii="Times New Roman" w:hAnsi="Times New Roman" w:cs="Times New Roman"/>
          <w:sz w:val="12"/>
          <w:szCs w:val="12"/>
        </w:rPr>
      </w:pPr>
      <w:r w:rsidRPr="007B3877">
        <w:rPr>
          <w:rFonts w:ascii="Times New Roman" w:hAnsi="Times New Roman" w:cs="Times New Roman"/>
          <w:sz w:val="12"/>
          <w:szCs w:val="12"/>
        </w:rPr>
        <w:t>ПОСТАНОВЛЕНИЕ</w:t>
      </w:r>
    </w:p>
    <w:p w:rsidR="007B3877" w:rsidRPr="007B3877" w:rsidRDefault="007B3877" w:rsidP="007B387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2023г.                                                                                                                                                                                                          №</w:t>
      </w:r>
      <w:r w:rsidRPr="007B3877">
        <w:rPr>
          <w:rFonts w:ascii="Times New Roman" w:hAnsi="Times New Roman" w:cs="Times New Roman"/>
          <w:sz w:val="12"/>
          <w:szCs w:val="12"/>
        </w:rPr>
        <w:t>33</w:t>
      </w:r>
    </w:p>
    <w:p w:rsidR="007B3877" w:rsidRPr="007B3877" w:rsidRDefault="007B3877" w:rsidP="007B3877">
      <w:pPr>
        <w:pStyle w:val="ConsPlusNormal"/>
        <w:ind w:firstLine="284"/>
        <w:jc w:val="center"/>
        <w:rPr>
          <w:rFonts w:ascii="Times New Roman" w:hAnsi="Times New Roman" w:cs="Times New Roman"/>
          <w:sz w:val="12"/>
          <w:szCs w:val="12"/>
        </w:rPr>
      </w:pPr>
      <w:r w:rsidRPr="007B3877">
        <w:rPr>
          <w:rFonts w:ascii="Times New Roman" w:hAnsi="Times New Roman" w:cs="Times New Roman"/>
          <w:sz w:val="12"/>
          <w:szCs w:val="12"/>
        </w:rPr>
        <w:t>Об утверждении Положения о сообщении муниципальными служащими Администрации городского поселения Суходол муниципального района</w:t>
      </w:r>
      <w:r>
        <w:rPr>
          <w:rFonts w:ascii="Times New Roman" w:hAnsi="Times New Roman" w:cs="Times New Roman"/>
          <w:sz w:val="12"/>
          <w:szCs w:val="12"/>
        </w:rPr>
        <w:t xml:space="preserve"> Сергиевский Самарской области </w:t>
      </w:r>
      <w:r w:rsidRPr="007B3877">
        <w:rPr>
          <w:rFonts w:ascii="Times New Roman" w:hAnsi="Times New Roman" w:cs="Times New Roman"/>
          <w:sz w:val="12"/>
          <w:szCs w:val="12"/>
        </w:rPr>
        <w:t xml:space="preserve">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 xml:space="preserve">В соответствии с Федеральным законом от 02.03.2007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w:t>
      </w:r>
      <w:r>
        <w:rPr>
          <w:rFonts w:ascii="Times New Roman" w:hAnsi="Times New Roman" w:cs="Times New Roman"/>
          <w:sz w:val="12"/>
          <w:szCs w:val="12"/>
        </w:rPr>
        <w:t>области от 25.11.2016 №</w:t>
      </w:r>
      <w:r w:rsidRPr="007B3877">
        <w:rPr>
          <w:rFonts w:ascii="Times New Roman" w:hAnsi="Times New Roman" w:cs="Times New Roman"/>
          <w:sz w:val="12"/>
          <w:szCs w:val="12"/>
        </w:rPr>
        <w:t>236 «О порядке сообщения отдельными категориями должностных лиц о получении подарка в связи с протокольными мероприятиями, служебными командировками и</w:t>
      </w:r>
      <w:r>
        <w:rPr>
          <w:rFonts w:ascii="Times New Roman" w:hAnsi="Times New Roman" w:cs="Times New Roman"/>
          <w:sz w:val="12"/>
          <w:szCs w:val="12"/>
        </w:rPr>
        <w:t xml:space="preserve"> другими официальными мероприят</w:t>
      </w:r>
      <w:r w:rsidRPr="007B3877">
        <w:rPr>
          <w:rFonts w:ascii="Times New Roman" w:hAnsi="Times New Roman" w:cs="Times New Roman"/>
          <w:sz w:val="12"/>
          <w:szCs w:val="12"/>
        </w:rPr>
        <w:t xml:space="preserve">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 </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ПОСТАНОВЛЯЕТ:</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 xml:space="preserve">1. </w:t>
      </w:r>
      <w:r>
        <w:rPr>
          <w:rFonts w:ascii="Times New Roman" w:hAnsi="Times New Roman" w:cs="Times New Roman"/>
          <w:sz w:val="12"/>
          <w:szCs w:val="12"/>
        </w:rPr>
        <w:t>Утвердить прилагаемое Положение</w:t>
      </w:r>
      <w:r w:rsidRPr="007B3877">
        <w:rPr>
          <w:rFonts w:ascii="Times New Roman" w:hAnsi="Times New Roman" w:cs="Times New Roman"/>
          <w:sz w:val="12"/>
          <w:szCs w:val="12"/>
        </w:rPr>
        <w:t xml:space="preserve"> о сообщении муниципальными слу</w:t>
      </w:r>
      <w:r>
        <w:rPr>
          <w:rFonts w:ascii="Times New Roman" w:hAnsi="Times New Roman" w:cs="Times New Roman"/>
          <w:sz w:val="12"/>
          <w:szCs w:val="12"/>
        </w:rPr>
        <w:t>жащими Администрации городского</w:t>
      </w:r>
      <w:r w:rsidRPr="007B3877">
        <w:rPr>
          <w:rFonts w:ascii="Times New Roman" w:hAnsi="Times New Roman" w:cs="Times New Roman"/>
          <w:sz w:val="12"/>
          <w:szCs w:val="12"/>
        </w:rPr>
        <w:t xml:space="preserve"> поселения Суходол муниципального района Сергиевский Самарской </w:t>
      </w:r>
      <w:r>
        <w:rPr>
          <w:rFonts w:ascii="Times New Roman" w:hAnsi="Times New Roman" w:cs="Times New Roman"/>
          <w:sz w:val="12"/>
          <w:szCs w:val="12"/>
        </w:rPr>
        <w:t>области</w:t>
      </w:r>
      <w:r w:rsidRPr="007B3877">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2. Признать утратившим силу постано</w:t>
      </w:r>
      <w:r>
        <w:rPr>
          <w:rFonts w:ascii="Times New Roman" w:hAnsi="Times New Roman" w:cs="Times New Roman"/>
          <w:sz w:val="12"/>
          <w:szCs w:val="12"/>
        </w:rPr>
        <w:t>вление Администрации городского</w:t>
      </w:r>
      <w:r w:rsidRPr="007B3877">
        <w:rPr>
          <w:rFonts w:ascii="Times New Roman" w:hAnsi="Times New Roman" w:cs="Times New Roman"/>
          <w:sz w:val="12"/>
          <w:szCs w:val="12"/>
        </w:rPr>
        <w:t xml:space="preserve"> поселения Суходол муниципального района </w:t>
      </w:r>
      <w:r>
        <w:rPr>
          <w:rFonts w:ascii="Times New Roman" w:hAnsi="Times New Roman" w:cs="Times New Roman"/>
          <w:sz w:val="12"/>
          <w:szCs w:val="12"/>
        </w:rPr>
        <w:t>Сергиевский Самарской области №34</w:t>
      </w:r>
      <w:r w:rsidRPr="007B3877">
        <w:rPr>
          <w:rFonts w:ascii="Times New Roman" w:hAnsi="Times New Roman" w:cs="Times New Roman"/>
          <w:sz w:val="12"/>
          <w:szCs w:val="12"/>
        </w:rPr>
        <w:t xml:space="preserve"> от 21.07.2017 года  «Об утверждении Положения о сообщении лицами, замещающими муниципальные должности, муниципальными служащими администрац</w:t>
      </w:r>
      <w:r>
        <w:rPr>
          <w:rFonts w:ascii="Times New Roman" w:hAnsi="Times New Roman" w:cs="Times New Roman"/>
          <w:sz w:val="12"/>
          <w:szCs w:val="12"/>
        </w:rPr>
        <w:t>ии городского поселения Суходол</w:t>
      </w:r>
      <w:r w:rsidRPr="007B3877">
        <w:rPr>
          <w:rFonts w:ascii="Times New Roman" w:hAnsi="Times New Roman" w:cs="Times New Roman"/>
          <w:sz w:val="12"/>
          <w:szCs w:val="12"/>
        </w:rPr>
        <w:t xml:space="preserve">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3. Опубликовать настоящее постановление в газете «Сергиевская трибуна».</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4. Настоящее постановление вступает в силу со дня его официального опубликования.</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7B3877" w:rsidRP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 xml:space="preserve">Глава  городского  поселения Суходол  </w:t>
      </w:r>
    </w:p>
    <w:p w:rsid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 xml:space="preserve">муниципального района Сергиевский                    </w:t>
      </w:r>
    </w:p>
    <w:p w:rsidR="007B3877" w:rsidRP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 xml:space="preserve">                          И.О.Беседин                                                       </w:t>
      </w:r>
    </w:p>
    <w:p w:rsidR="007B3877" w:rsidRPr="007B3877" w:rsidRDefault="007B3877" w:rsidP="007B3877">
      <w:pPr>
        <w:pStyle w:val="ConsPlusNormal"/>
        <w:ind w:firstLine="284"/>
        <w:jc w:val="right"/>
        <w:rPr>
          <w:rFonts w:ascii="Times New Roman" w:hAnsi="Times New Roman" w:cs="Times New Roman"/>
          <w:sz w:val="12"/>
          <w:szCs w:val="12"/>
        </w:rPr>
      </w:pPr>
    </w:p>
    <w:p w:rsidR="007B3877" w:rsidRP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 xml:space="preserve">Приложение </w:t>
      </w:r>
    </w:p>
    <w:p w:rsidR="007B3877" w:rsidRP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 xml:space="preserve">к постановлению администрации </w:t>
      </w:r>
    </w:p>
    <w:p w:rsid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 xml:space="preserve">городского поселения Суходол </w:t>
      </w:r>
    </w:p>
    <w:p w:rsidR="007B3877" w:rsidRDefault="007B3877" w:rsidP="007B387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7B3877">
        <w:rPr>
          <w:rFonts w:ascii="Times New Roman" w:hAnsi="Times New Roman" w:cs="Times New Roman"/>
          <w:sz w:val="12"/>
          <w:szCs w:val="12"/>
        </w:rPr>
        <w:t>района Сергиевский</w:t>
      </w:r>
    </w:p>
    <w:p w:rsidR="007B3877" w:rsidRPr="007B3877" w:rsidRDefault="007B3877" w:rsidP="007B3877">
      <w:pPr>
        <w:pStyle w:val="ConsPlusNormal"/>
        <w:ind w:firstLine="284"/>
        <w:jc w:val="right"/>
        <w:rPr>
          <w:rFonts w:ascii="Times New Roman" w:hAnsi="Times New Roman" w:cs="Times New Roman"/>
          <w:sz w:val="12"/>
          <w:szCs w:val="12"/>
        </w:rPr>
      </w:pPr>
      <w:r w:rsidRPr="007B3877">
        <w:rPr>
          <w:rFonts w:ascii="Times New Roman" w:hAnsi="Times New Roman" w:cs="Times New Roman"/>
          <w:sz w:val="12"/>
          <w:szCs w:val="12"/>
        </w:rPr>
        <w:t xml:space="preserve"> Самарской области</w:t>
      </w:r>
    </w:p>
    <w:p w:rsidR="007B3877" w:rsidRPr="007B3877" w:rsidRDefault="007B3877" w:rsidP="007B387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09.03.2023 года  № 33</w:t>
      </w:r>
    </w:p>
    <w:p w:rsidR="007B3877" w:rsidRPr="007B3877" w:rsidRDefault="007B3877" w:rsidP="007B387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7B3877">
        <w:rPr>
          <w:rFonts w:ascii="Times New Roman" w:hAnsi="Times New Roman" w:cs="Times New Roman"/>
          <w:sz w:val="12"/>
          <w:szCs w:val="12"/>
        </w:rPr>
        <w:t>о сообщении муниципальными служащими Администрац</w:t>
      </w:r>
      <w:r>
        <w:rPr>
          <w:rFonts w:ascii="Times New Roman" w:hAnsi="Times New Roman" w:cs="Times New Roman"/>
          <w:sz w:val="12"/>
          <w:szCs w:val="12"/>
        </w:rPr>
        <w:t>ии городского поселения Суходол</w:t>
      </w:r>
      <w:r w:rsidRPr="007B3877">
        <w:rPr>
          <w:rFonts w:ascii="Times New Roman" w:hAnsi="Times New Roman" w:cs="Times New Roman"/>
          <w:sz w:val="12"/>
          <w:szCs w:val="12"/>
        </w:rPr>
        <w:t xml:space="preserve">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 Настоящее Положение определяет порядок сообщения муниципальными служащими Администрации городского поселения Суходол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2. Для целей настоящего Положения используются следующие понятия:</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городского поселения Суходол муниципального района Сергиевский Самарской области (далее - Администрация).  </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lastRenderedPageBreak/>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городского поселения Суходол муниципального района Сергиевский Самарской области.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15. В случае нецелесообразности использования подарка Главой городского поселения Суходол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B3877" w:rsidRP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17. В случае если подарок не выкуплен или не реализован, Главой городского поселения Суходол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B3877" w:rsidRDefault="007B3877" w:rsidP="007B3877">
      <w:pPr>
        <w:pStyle w:val="ConsPlusNormal"/>
        <w:ind w:firstLine="284"/>
        <w:jc w:val="both"/>
        <w:rPr>
          <w:rFonts w:ascii="Times New Roman" w:hAnsi="Times New Roman" w:cs="Times New Roman"/>
          <w:sz w:val="12"/>
          <w:szCs w:val="12"/>
        </w:rPr>
      </w:pPr>
      <w:r w:rsidRPr="007B3877">
        <w:rPr>
          <w:rFonts w:ascii="Times New Roman" w:hAnsi="Times New Roman" w:cs="Times New Roman"/>
          <w:sz w:val="12"/>
          <w:szCs w:val="12"/>
        </w:rPr>
        <w:t>18. Средства, вырученные от реализации (выкупа) подарка, зачисляются в доход бюджета городского поселения Суходол муниципального района Сергиевский  Самарской области в порядке, установленном бюджетным законодательством Российской Федерации.</w:t>
      </w:r>
    </w:p>
    <w:p w:rsidR="007B3877" w:rsidRDefault="007B3877" w:rsidP="007B3877">
      <w:pPr>
        <w:pStyle w:val="ConsPlusNormal"/>
        <w:ind w:firstLine="284"/>
        <w:jc w:val="both"/>
        <w:rPr>
          <w:rFonts w:ascii="Times New Roman" w:hAnsi="Times New Roman" w:cs="Times New Roman"/>
          <w:sz w:val="12"/>
          <w:szCs w:val="12"/>
        </w:rPr>
      </w:pPr>
    </w:p>
    <w:p w:rsidR="007B3877" w:rsidRPr="00885EEF" w:rsidRDefault="007B3877" w:rsidP="007B387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w:t>
      </w:r>
      <w:r w:rsidR="00743CF4" w:rsidRPr="007B3877">
        <w:rPr>
          <w:rFonts w:ascii="Times New Roman" w:hAnsi="Times New Roman" w:cs="Times New Roman"/>
          <w:sz w:val="12"/>
          <w:szCs w:val="12"/>
        </w:rPr>
        <w:t>городского поселения Суходол</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w:t>
      </w:r>
      <w:r w:rsidR="00743CF4" w:rsidRPr="007B3877">
        <w:rPr>
          <w:rFonts w:ascii="Times New Roman" w:hAnsi="Times New Roman" w:cs="Times New Roman"/>
          <w:sz w:val="12"/>
          <w:szCs w:val="12"/>
        </w:rPr>
        <w:t>городского поселения Суходол</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7B3877"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7B3877" w:rsidRPr="00885EEF" w:rsidRDefault="007B3877" w:rsidP="007B387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7B3877" w:rsidRPr="00885EEF" w:rsidRDefault="007B3877" w:rsidP="007B3877">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7B3877" w:rsidRPr="00885EEF" w:rsidRDefault="007B3877" w:rsidP="007B387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7B3877" w:rsidRPr="00885EEF" w:rsidRDefault="007B3877" w:rsidP="007B387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7B3877" w:rsidRPr="00885EEF" w:rsidRDefault="007B3877" w:rsidP="007B387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7B3877" w:rsidRPr="00885EEF" w:rsidRDefault="007B3877" w:rsidP="007B387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7B3877" w:rsidRDefault="007B3877" w:rsidP="007B3877">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7B3877" w:rsidTr="00CE5174">
        <w:tc>
          <w:tcPr>
            <w:tcW w:w="1245" w:type="pct"/>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7B3877" w:rsidRDefault="007B3877"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7B3877" w:rsidTr="00CE5174">
        <w:tc>
          <w:tcPr>
            <w:tcW w:w="1245" w:type="pct"/>
          </w:tcPr>
          <w:p w:rsidR="007B3877" w:rsidRDefault="007B3877" w:rsidP="00CE517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7B3877" w:rsidRDefault="007B3877" w:rsidP="00CE5174">
            <w:pPr>
              <w:pStyle w:val="ConsPlusNormal"/>
              <w:ind w:firstLine="0"/>
              <w:jc w:val="both"/>
              <w:rPr>
                <w:rFonts w:ascii="Times New Roman" w:hAnsi="Times New Roman" w:cs="Times New Roman"/>
                <w:sz w:val="12"/>
                <w:szCs w:val="12"/>
              </w:rPr>
            </w:pPr>
          </w:p>
        </w:tc>
        <w:tc>
          <w:tcPr>
            <w:tcW w:w="1055" w:type="pct"/>
          </w:tcPr>
          <w:p w:rsidR="007B3877" w:rsidRDefault="007B3877" w:rsidP="00CE5174">
            <w:pPr>
              <w:pStyle w:val="ConsPlusNormal"/>
              <w:ind w:firstLine="0"/>
              <w:jc w:val="both"/>
              <w:rPr>
                <w:rFonts w:ascii="Times New Roman" w:hAnsi="Times New Roman" w:cs="Times New Roman"/>
                <w:sz w:val="12"/>
                <w:szCs w:val="12"/>
              </w:rPr>
            </w:pPr>
          </w:p>
        </w:tc>
        <w:tc>
          <w:tcPr>
            <w:tcW w:w="1016" w:type="pct"/>
          </w:tcPr>
          <w:p w:rsidR="007B3877" w:rsidRDefault="007B3877" w:rsidP="00CE5174">
            <w:pPr>
              <w:pStyle w:val="ConsPlusNormal"/>
              <w:ind w:firstLine="0"/>
              <w:jc w:val="both"/>
              <w:rPr>
                <w:rFonts w:ascii="Times New Roman" w:hAnsi="Times New Roman" w:cs="Times New Roman"/>
                <w:sz w:val="12"/>
                <w:szCs w:val="12"/>
              </w:rPr>
            </w:pPr>
          </w:p>
        </w:tc>
      </w:tr>
      <w:tr w:rsidR="007B3877" w:rsidTr="00CE5174">
        <w:tc>
          <w:tcPr>
            <w:tcW w:w="1245" w:type="pct"/>
          </w:tcPr>
          <w:p w:rsidR="007B3877" w:rsidRDefault="007B3877" w:rsidP="00CE517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7B3877" w:rsidRDefault="007B3877" w:rsidP="00CE5174">
            <w:pPr>
              <w:pStyle w:val="ConsPlusNormal"/>
              <w:ind w:firstLine="0"/>
              <w:jc w:val="both"/>
              <w:rPr>
                <w:rFonts w:ascii="Times New Roman" w:hAnsi="Times New Roman" w:cs="Times New Roman"/>
                <w:sz w:val="12"/>
                <w:szCs w:val="12"/>
              </w:rPr>
            </w:pPr>
          </w:p>
        </w:tc>
        <w:tc>
          <w:tcPr>
            <w:tcW w:w="1055" w:type="pct"/>
          </w:tcPr>
          <w:p w:rsidR="007B3877" w:rsidRDefault="007B3877" w:rsidP="00CE5174">
            <w:pPr>
              <w:pStyle w:val="ConsPlusNormal"/>
              <w:ind w:firstLine="0"/>
              <w:jc w:val="both"/>
              <w:rPr>
                <w:rFonts w:ascii="Times New Roman" w:hAnsi="Times New Roman" w:cs="Times New Roman"/>
                <w:sz w:val="12"/>
                <w:szCs w:val="12"/>
              </w:rPr>
            </w:pPr>
          </w:p>
        </w:tc>
        <w:tc>
          <w:tcPr>
            <w:tcW w:w="1016" w:type="pct"/>
          </w:tcPr>
          <w:p w:rsidR="007B3877" w:rsidRDefault="007B3877" w:rsidP="00CE5174">
            <w:pPr>
              <w:pStyle w:val="ConsPlusNormal"/>
              <w:ind w:firstLine="0"/>
              <w:jc w:val="both"/>
              <w:rPr>
                <w:rFonts w:ascii="Times New Roman" w:hAnsi="Times New Roman" w:cs="Times New Roman"/>
                <w:sz w:val="12"/>
                <w:szCs w:val="12"/>
              </w:rPr>
            </w:pPr>
          </w:p>
        </w:tc>
      </w:tr>
    </w:tbl>
    <w:p w:rsidR="007B3877" w:rsidRPr="00885EEF" w:rsidRDefault="007B3877" w:rsidP="007B387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7B3877" w:rsidRDefault="007B3877" w:rsidP="007B3877">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lastRenderedPageBreak/>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7B3877" w:rsidTr="00CE5174">
        <w:tc>
          <w:tcPr>
            <w:tcW w:w="2093" w:type="dxa"/>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7B3877" w:rsidRDefault="007B3877" w:rsidP="00CE5174">
            <w:pPr>
              <w:pStyle w:val="ConsPlusNormal"/>
              <w:ind w:firstLine="0"/>
              <w:jc w:val="center"/>
              <w:rPr>
                <w:rFonts w:ascii="Times New Roman" w:hAnsi="Times New Roman" w:cs="Times New Roman"/>
                <w:sz w:val="12"/>
                <w:szCs w:val="12"/>
              </w:rPr>
            </w:pPr>
          </w:p>
        </w:tc>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p>
        </w:tc>
        <w:tc>
          <w:tcPr>
            <w:tcW w:w="1933" w:type="dxa"/>
            <w:vAlign w:val="center"/>
          </w:tcPr>
          <w:p w:rsidR="007B3877" w:rsidRDefault="007B3877"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7B3877" w:rsidTr="00CE5174">
        <w:tc>
          <w:tcPr>
            <w:tcW w:w="2093" w:type="dxa"/>
            <w:vAlign w:val="center"/>
          </w:tcPr>
          <w:p w:rsidR="007B3877" w:rsidRDefault="007B3877" w:rsidP="00CE5174">
            <w:pPr>
              <w:pStyle w:val="ConsPlusNormal"/>
              <w:ind w:firstLine="0"/>
              <w:jc w:val="center"/>
              <w:rPr>
                <w:rFonts w:ascii="Times New Roman" w:hAnsi="Times New Roman" w:cs="Times New Roman"/>
                <w:sz w:val="12"/>
                <w:szCs w:val="12"/>
              </w:rPr>
            </w:pPr>
          </w:p>
        </w:tc>
        <w:tc>
          <w:tcPr>
            <w:tcW w:w="1771" w:type="dxa"/>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7B3877" w:rsidRDefault="007B3877" w:rsidP="00CE5174">
            <w:pPr>
              <w:pStyle w:val="ConsPlusNormal"/>
              <w:ind w:firstLine="0"/>
              <w:jc w:val="center"/>
              <w:rPr>
                <w:rFonts w:ascii="Times New Roman" w:hAnsi="Times New Roman" w:cs="Times New Roman"/>
                <w:sz w:val="12"/>
                <w:szCs w:val="12"/>
              </w:rPr>
            </w:pPr>
          </w:p>
        </w:tc>
      </w:tr>
    </w:tbl>
    <w:p w:rsidR="007B3877" w:rsidRPr="00BB293A" w:rsidRDefault="007B3877" w:rsidP="007B3877">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7B3877" w:rsidTr="00CE5174">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p>
        </w:tc>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p>
        </w:tc>
        <w:tc>
          <w:tcPr>
            <w:tcW w:w="1933" w:type="dxa"/>
            <w:vAlign w:val="center"/>
          </w:tcPr>
          <w:p w:rsidR="007B3877" w:rsidRDefault="007B3877"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7B3877" w:rsidTr="00CE5174">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p>
        </w:tc>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7B3877" w:rsidRDefault="007B3877"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7B3877" w:rsidRDefault="007B3877" w:rsidP="00CE5174">
            <w:pPr>
              <w:pStyle w:val="ConsPlusNormal"/>
              <w:ind w:firstLine="0"/>
              <w:jc w:val="center"/>
              <w:rPr>
                <w:rFonts w:ascii="Times New Roman" w:hAnsi="Times New Roman" w:cs="Times New Roman"/>
                <w:sz w:val="12"/>
                <w:szCs w:val="12"/>
              </w:rPr>
            </w:pPr>
          </w:p>
        </w:tc>
      </w:tr>
    </w:tbl>
    <w:p w:rsidR="007B3877" w:rsidRPr="00BB293A" w:rsidRDefault="007B3877" w:rsidP="007B3877">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7B3877" w:rsidRPr="00DD7EDB" w:rsidRDefault="007B3877" w:rsidP="007B3877">
      <w:pPr>
        <w:pStyle w:val="ConsPlusNormal"/>
        <w:ind w:firstLine="284"/>
        <w:jc w:val="both"/>
        <w:rPr>
          <w:rFonts w:ascii="Times New Roman" w:hAnsi="Times New Roman" w:cs="Times New Roman"/>
          <w:sz w:val="12"/>
          <w:szCs w:val="12"/>
        </w:rPr>
      </w:pPr>
    </w:p>
    <w:p w:rsidR="007B3877" w:rsidRPr="00D64D40" w:rsidRDefault="007B3877" w:rsidP="007B387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w:t>
      </w:r>
      <w:r w:rsidR="00743CF4" w:rsidRPr="007B3877">
        <w:rPr>
          <w:rFonts w:ascii="Times New Roman" w:hAnsi="Times New Roman" w:cs="Times New Roman"/>
          <w:sz w:val="12"/>
          <w:szCs w:val="12"/>
        </w:rPr>
        <w:t>городского поселения Суходол</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7B3877" w:rsidRPr="00D64D40" w:rsidRDefault="007B3877" w:rsidP="007B3877">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7B3877" w:rsidRPr="00D64D40" w:rsidRDefault="007B3877" w:rsidP="007B387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7B3877" w:rsidRPr="00D64D40" w:rsidRDefault="007B3877" w:rsidP="007B387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w:t>
      </w:r>
      <w:r w:rsidR="00743CF4" w:rsidRPr="007B3877">
        <w:rPr>
          <w:rFonts w:ascii="Times New Roman" w:hAnsi="Times New Roman" w:cs="Times New Roman"/>
          <w:sz w:val="12"/>
          <w:szCs w:val="12"/>
        </w:rPr>
        <w:t>городского поселения Суходол</w:t>
      </w:r>
      <w:r w:rsidRPr="00590867">
        <w:rPr>
          <w:rFonts w:ascii="Times New Roman" w:hAnsi="Times New Roman" w:cs="Times New Roman"/>
          <w:sz w:val="12"/>
          <w:szCs w:val="12"/>
        </w:rPr>
        <w:t xml:space="preserve">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7B3877" w:rsidRPr="00D64D40" w:rsidRDefault="007B3877" w:rsidP="007B3877">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7B3877" w:rsidRPr="00D64D40" w:rsidRDefault="007B3877" w:rsidP="007B387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7B3877" w:rsidRPr="00D64D40" w:rsidRDefault="007B3877" w:rsidP="007B3877">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7B3877"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7B3877" w:rsidRPr="00D64D40"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7B3877"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7B3877" w:rsidTr="00CE5174">
        <w:tc>
          <w:tcPr>
            <w:tcW w:w="375" w:type="pct"/>
          </w:tcPr>
          <w:p w:rsidR="007B3877" w:rsidRPr="00D64D40" w:rsidRDefault="007B387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7B3877" w:rsidRPr="00D64D40" w:rsidRDefault="007B387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7B3877" w:rsidRPr="00D64D40" w:rsidRDefault="007B387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7B3877" w:rsidRPr="00D64D40" w:rsidRDefault="007B3877" w:rsidP="00CE517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7B3877" w:rsidRPr="00D64D40" w:rsidRDefault="007B387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7B3877" w:rsidTr="00CE5174">
        <w:tc>
          <w:tcPr>
            <w:tcW w:w="375" w:type="pct"/>
          </w:tcPr>
          <w:p w:rsidR="007B3877" w:rsidRPr="00D64D40" w:rsidRDefault="007B3877"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7B3877" w:rsidRPr="00D64D40" w:rsidRDefault="007B3877" w:rsidP="00CE5174">
            <w:pPr>
              <w:autoSpaceDE w:val="0"/>
              <w:autoSpaceDN w:val="0"/>
              <w:adjustRightInd w:val="0"/>
              <w:rPr>
                <w:rFonts w:ascii="Times New Roman" w:hAnsi="Times New Roman" w:cs="Times New Roman"/>
                <w:sz w:val="12"/>
                <w:szCs w:val="12"/>
              </w:rPr>
            </w:pPr>
          </w:p>
        </w:tc>
        <w:tc>
          <w:tcPr>
            <w:tcW w:w="1580" w:type="pct"/>
          </w:tcPr>
          <w:p w:rsidR="007B3877" w:rsidRPr="00D64D40" w:rsidRDefault="007B3877" w:rsidP="00CE5174">
            <w:pPr>
              <w:autoSpaceDE w:val="0"/>
              <w:autoSpaceDN w:val="0"/>
              <w:adjustRightInd w:val="0"/>
              <w:rPr>
                <w:rFonts w:ascii="Times New Roman" w:hAnsi="Times New Roman" w:cs="Times New Roman"/>
                <w:sz w:val="12"/>
                <w:szCs w:val="12"/>
              </w:rPr>
            </w:pPr>
          </w:p>
        </w:tc>
        <w:tc>
          <w:tcPr>
            <w:tcW w:w="989" w:type="pct"/>
          </w:tcPr>
          <w:p w:rsidR="007B3877" w:rsidRPr="00D64D40" w:rsidRDefault="007B3877" w:rsidP="00CE5174">
            <w:pPr>
              <w:autoSpaceDE w:val="0"/>
              <w:autoSpaceDN w:val="0"/>
              <w:adjustRightInd w:val="0"/>
              <w:rPr>
                <w:rFonts w:ascii="Times New Roman" w:hAnsi="Times New Roman" w:cs="Times New Roman"/>
                <w:sz w:val="12"/>
                <w:szCs w:val="12"/>
              </w:rPr>
            </w:pPr>
          </w:p>
        </w:tc>
        <w:tc>
          <w:tcPr>
            <w:tcW w:w="1050" w:type="pct"/>
          </w:tcPr>
          <w:p w:rsidR="007B3877" w:rsidRPr="00D64D40" w:rsidRDefault="007B3877" w:rsidP="00CE5174">
            <w:pPr>
              <w:autoSpaceDE w:val="0"/>
              <w:autoSpaceDN w:val="0"/>
              <w:adjustRightInd w:val="0"/>
              <w:rPr>
                <w:rFonts w:ascii="Times New Roman" w:hAnsi="Times New Roman" w:cs="Times New Roman"/>
                <w:sz w:val="12"/>
                <w:szCs w:val="12"/>
              </w:rPr>
            </w:pPr>
          </w:p>
        </w:tc>
      </w:tr>
      <w:tr w:rsidR="007B3877" w:rsidTr="00CE5174">
        <w:tc>
          <w:tcPr>
            <w:tcW w:w="375" w:type="pct"/>
          </w:tcPr>
          <w:p w:rsidR="007B3877" w:rsidRPr="00D64D40" w:rsidRDefault="007B3877" w:rsidP="00CE517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7B3877" w:rsidRPr="00D64D40" w:rsidRDefault="007B3877" w:rsidP="00CE5174">
            <w:pPr>
              <w:autoSpaceDE w:val="0"/>
              <w:autoSpaceDN w:val="0"/>
              <w:adjustRightInd w:val="0"/>
              <w:rPr>
                <w:rFonts w:ascii="Times New Roman" w:hAnsi="Times New Roman" w:cs="Times New Roman"/>
                <w:sz w:val="12"/>
                <w:szCs w:val="12"/>
              </w:rPr>
            </w:pPr>
          </w:p>
        </w:tc>
        <w:tc>
          <w:tcPr>
            <w:tcW w:w="1580" w:type="pct"/>
          </w:tcPr>
          <w:p w:rsidR="007B3877" w:rsidRPr="00D64D40" w:rsidRDefault="007B3877" w:rsidP="00CE5174">
            <w:pPr>
              <w:autoSpaceDE w:val="0"/>
              <w:autoSpaceDN w:val="0"/>
              <w:adjustRightInd w:val="0"/>
              <w:rPr>
                <w:rFonts w:ascii="Times New Roman" w:hAnsi="Times New Roman" w:cs="Times New Roman"/>
                <w:sz w:val="12"/>
                <w:szCs w:val="12"/>
              </w:rPr>
            </w:pPr>
          </w:p>
        </w:tc>
        <w:tc>
          <w:tcPr>
            <w:tcW w:w="989" w:type="pct"/>
          </w:tcPr>
          <w:p w:rsidR="007B3877" w:rsidRPr="00D64D40" w:rsidRDefault="007B3877" w:rsidP="00CE5174">
            <w:pPr>
              <w:autoSpaceDE w:val="0"/>
              <w:autoSpaceDN w:val="0"/>
              <w:adjustRightInd w:val="0"/>
              <w:rPr>
                <w:rFonts w:ascii="Times New Roman" w:hAnsi="Times New Roman" w:cs="Times New Roman"/>
                <w:sz w:val="12"/>
                <w:szCs w:val="12"/>
              </w:rPr>
            </w:pPr>
          </w:p>
        </w:tc>
        <w:tc>
          <w:tcPr>
            <w:tcW w:w="1050" w:type="pct"/>
          </w:tcPr>
          <w:p w:rsidR="007B3877" w:rsidRPr="00D64D40" w:rsidRDefault="007B3877" w:rsidP="00CE5174">
            <w:pPr>
              <w:autoSpaceDE w:val="0"/>
              <w:autoSpaceDN w:val="0"/>
              <w:adjustRightInd w:val="0"/>
              <w:rPr>
                <w:rFonts w:ascii="Times New Roman" w:hAnsi="Times New Roman" w:cs="Times New Roman"/>
                <w:sz w:val="12"/>
                <w:szCs w:val="12"/>
              </w:rPr>
            </w:pPr>
          </w:p>
        </w:tc>
      </w:tr>
    </w:tbl>
    <w:p w:rsidR="007B3877" w:rsidRPr="00D64D40"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7B3877" w:rsidRPr="00D64D40" w:rsidRDefault="007B3877" w:rsidP="007B3877">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7B3877" w:rsidRPr="00D64D40"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7B3877" w:rsidRPr="00D64D40"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7B3877" w:rsidRPr="00D64D40"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7B3877" w:rsidRPr="00D64D40"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7B3877" w:rsidRPr="00D64D40"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7B3877"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7B3877" w:rsidRDefault="007B3877" w:rsidP="007B3877">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7B3877" w:rsidRDefault="007B3877" w:rsidP="007B3877">
      <w:pPr>
        <w:pStyle w:val="ConsPlusNormal"/>
        <w:ind w:firstLine="284"/>
        <w:jc w:val="both"/>
        <w:rPr>
          <w:rFonts w:ascii="Times New Roman" w:hAnsi="Times New Roman" w:cs="Times New Roman"/>
          <w:sz w:val="12"/>
          <w:szCs w:val="12"/>
        </w:rPr>
      </w:pPr>
    </w:p>
    <w:p w:rsidR="00743CF4" w:rsidRPr="00743CF4" w:rsidRDefault="00743CF4" w:rsidP="00743CF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743CF4" w:rsidRPr="00743CF4" w:rsidRDefault="00743CF4" w:rsidP="00743CF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w:t>
      </w:r>
      <w:r w:rsidRPr="00743CF4">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743CF4">
        <w:rPr>
          <w:rFonts w:ascii="Times New Roman" w:hAnsi="Times New Roman" w:cs="Times New Roman"/>
          <w:sz w:val="12"/>
          <w:szCs w:val="12"/>
        </w:rPr>
        <w:t>9</w:t>
      </w:r>
    </w:p>
    <w:p w:rsidR="00743CF4" w:rsidRPr="00743CF4" w:rsidRDefault="00743CF4" w:rsidP="00743CF4">
      <w:pPr>
        <w:pStyle w:val="ConsPlusNormal"/>
        <w:ind w:firstLine="284"/>
        <w:jc w:val="center"/>
        <w:rPr>
          <w:rFonts w:ascii="Times New Roman" w:hAnsi="Times New Roman" w:cs="Times New Roman"/>
          <w:sz w:val="12"/>
          <w:szCs w:val="12"/>
        </w:rPr>
      </w:pPr>
      <w:r w:rsidRPr="00743CF4">
        <w:rPr>
          <w:rFonts w:ascii="Times New Roman" w:hAnsi="Times New Roman" w:cs="Times New Roman"/>
          <w:sz w:val="12"/>
          <w:szCs w:val="12"/>
        </w:rPr>
        <w:t xml:space="preserve">Об утверждении Положения </w:t>
      </w:r>
      <w:r>
        <w:rPr>
          <w:rFonts w:ascii="Times New Roman" w:hAnsi="Times New Roman" w:cs="Times New Roman"/>
          <w:sz w:val="12"/>
          <w:szCs w:val="12"/>
        </w:rPr>
        <w:t>о сообщении лицами, замещающими</w:t>
      </w:r>
      <w:r w:rsidRPr="00743CF4">
        <w:rPr>
          <w:rFonts w:ascii="Times New Roman" w:hAnsi="Times New Roman" w:cs="Times New Roman"/>
          <w:sz w:val="12"/>
          <w:szCs w:val="12"/>
        </w:rPr>
        <w:t xml:space="preserve"> муниципальные должности городского поселения Суходол муниципального район</w:t>
      </w:r>
      <w:r>
        <w:rPr>
          <w:rFonts w:ascii="Times New Roman" w:hAnsi="Times New Roman" w:cs="Times New Roman"/>
          <w:sz w:val="12"/>
          <w:szCs w:val="12"/>
        </w:rPr>
        <w:t>а Сергиевский Самарской области</w:t>
      </w:r>
      <w:r w:rsidRPr="00743CF4">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В соответствии с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городского поселения Суходол муниципального района Се</w:t>
      </w:r>
      <w:r>
        <w:rPr>
          <w:rFonts w:ascii="Times New Roman" w:hAnsi="Times New Roman" w:cs="Times New Roman"/>
          <w:sz w:val="12"/>
          <w:szCs w:val="12"/>
        </w:rPr>
        <w:t xml:space="preserve">ргиевский Самарской области, </w:t>
      </w:r>
      <w:r w:rsidRPr="00743CF4">
        <w:rPr>
          <w:rFonts w:ascii="Times New Roman"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РЕШИЛО:</w:t>
      </w:r>
    </w:p>
    <w:p w:rsidR="00743CF4" w:rsidRPr="00743CF4" w:rsidRDefault="00743CF4" w:rsidP="00743CF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1.Утвердить прилагаемое</w:t>
      </w:r>
      <w:r w:rsidRPr="00743CF4">
        <w:rPr>
          <w:rFonts w:ascii="Times New Roman" w:hAnsi="Times New Roman" w:cs="Times New Roman"/>
          <w:sz w:val="12"/>
          <w:szCs w:val="12"/>
        </w:rPr>
        <w:t xml:space="preserve"> Положение о сообщении лицами, замещающими  муниципальные должности городского поселения Суходол муниципального района</w:t>
      </w:r>
      <w:r>
        <w:rPr>
          <w:rFonts w:ascii="Times New Roman" w:hAnsi="Times New Roman" w:cs="Times New Roman"/>
          <w:sz w:val="12"/>
          <w:szCs w:val="12"/>
        </w:rPr>
        <w:t xml:space="preserve"> Сергиевский Самарской области,</w:t>
      </w:r>
      <w:r w:rsidRPr="00743CF4">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2. Опубликовать настоящее Решение в газете «Сергиевский вестник».</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3. Настоящее Решение вступает в силу со дня его официального опуб</w:t>
      </w:r>
      <w:r>
        <w:rPr>
          <w:rFonts w:ascii="Times New Roman" w:hAnsi="Times New Roman" w:cs="Times New Roman"/>
          <w:sz w:val="12"/>
          <w:szCs w:val="12"/>
        </w:rPr>
        <w:t>ликования.</w:t>
      </w:r>
    </w:p>
    <w:p w:rsidR="00743CF4" w:rsidRPr="00743CF4" w:rsidRDefault="00743CF4" w:rsidP="00743CF4">
      <w:pPr>
        <w:pStyle w:val="ConsPlusNormal"/>
        <w:ind w:firstLine="284"/>
        <w:jc w:val="right"/>
        <w:rPr>
          <w:rFonts w:ascii="Times New Roman" w:hAnsi="Times New Roman" w:cs="Times New Roman"/>
          <w:sz w:val="12"/>
          <w:szCs w:val="12"/>
        </w:rPr>
      </w:pPr>
      <w:r w:rsidRPr="00743CF4">
        <w:rPr>
          <w:rFonts w:ascii="Times New Roman" w:hAnsi="Times New Roman" w:cs="Times New Roman"/>
          <w:sz w:val="12"/>
          <w:szCs w:val="12"/>
        </w:rPr>
        <w:t xml:space="preserve">Председатель Собрания Представителей </w:t>
      </w:r>
    </w:p>
    <w:p w:rsidR="00743CF4" w:rsidRPr="00743CF4" w:rsidRDefault="00743CF4" w:rsidP="00743CF4">
      <w:pPr>
        <w:pStyle w:val="ConsPlusNormal"/>
        <w:ind w:firstLine="284"/>
        <w:jc w:val="right"/>
        <w:rPr>
          <w:rFonts w:ascii="Times New Roman" w:hAnsi="Times New Roman" w:cs="Times New Roman"/>
          <w:sz w:val="12"/>
          <w:szCs w:val="12"/>
        </w:rPr>
      </w:pPr>
      <w:r w:rsidRPr="00743CF4">
        <w:rPr>
          <w:rFonts w:ascii="Times New Roman" w:hAnsi="Times New Roman" w:cs="Times New Roman"/>
          <w:sz w:val="12"/>
          <w:szCs w:val="12"/>
        </w:rPr>
        <w:t xml:space="preserve">городского поселения Суходол </w:t>
      </w:r>
    </w:p>
    <w:p w:rsidR="00743CF4" w:rsidRPr="00743CF4" w:rsidRDefault="00743CF4" w:rsidP="00743CF4">
      <w:pPr>
        <w:pStyle w:val="ConsPlusNormal"/>
        <w:ind w:firstLine="284"/>
        <w:jc w:val="right"/>
        <w:rPr>
          <w:rFonts w:ascii="Times New Roman" w:hAnsi="Times New Roman" w:cs="Times New Roman"/>
          <w:sz w:val="12"/>
          <w:szCs w:val="12"/>
        </w:rPr>
      </w:pPr>
      <w:r w:rsidRPr="00743CF4">
        <w:rPr>
          <w:rFonts w:ascii="Times New Roman" w:hAnsi="Times New Roman" w:cs="Times New Roman"/>
          <w:sz w:val="12"/>
          <w:szCs w:val="12"/>
        </w:rPr>
        <w:t>муниципального района Сергиевский</w:t>
      </w:r>
    </w:p>
    <w:p w:rsidR="00743CF4" w:rsidRDefault="00743CF4" w:rsidP="00743CF4">
      <w:pPr>
        <w:pStyle w:val="ConsPlusNormal"/>
        <w:ind w:firstLine="284"/>
        <w:jc w:val="right"/>
        <w:rPr>
          <w:rFonts w:ascii="Times New Roman" w:hAnsi="Times New Roman" w:cs="Times New Roman"/>
          <w:sz w:val="12"/>
          <w:szCs w:val="12"/>
        </w:rPr>
      </w:pPr>
      <w:r w:rsidRPr="00743CF4">
        <w:rPr>
          <w:rFonts w:ascii="Times New Roman" w:hAnsi="Times New Roman" w:cs="Times New Roman"/>
          <w:sz w:val="12"/>
          <w:szCs w:val="12"/>
        </w:rPr>
        <w:t xml:space="preserve">Самарской области                                              </w:t>
      </w:r>
    </w:p>
    <w:p w:rsidR="00743CF4" w:rsidRPr="00743CF4" w:rsidRDefault="00743CF4" w:rsidP="00743CF4">
      <w:pPr>
        <w:pStyle w:val="ConsPlusNormal"/>
        <w:ind w:firstLine="284"/>
        <w:jc w:val="right"/>
        <w:rPr>
          <w:rFonts w:ascii="Times New Roman" w:hAnsi="Times New Roman" w:cs="Times New Roman"/>
          <w:sz w:val="12"/>
          <w:szCs w:val="12"/>
        </w:rPr>
      </w:pPr>
      <w:r w:rsidRPr="00743CF4">
        <w:rPr>
          <w:rFonts w:ascii="Times New Roman" w:hAnsi="Times New Roman" w:cs="Times New Roman"/>
          <w:sz w:val="12"/>
          <w:szCs w:val="12"/>
        </w:rPr>
        <w:t xml:space="preserve">                               С.И.Баранов </w:t>
      </w:r>
    </w:p>
    <w:p w:rsidR="00743CF4" w:rsidRPr="00743CF4" w:rsidRDefault="00743CF4" w:rsidP="00743CF4">
      <w:pPr>
        <w:pStyle w:val="ConsPlusNormal"/>
        <w:ind w:firstLine="284"/>
        <w:jc w:val="right"/>
        <w:rPr>
          <w:rFonts w:ascii="Times New Roman" w:hAnsi="Times New Roman" w:cs="Times New Roman"/>
          <w:sz w:val="12"/>
          <w:szCs w:val="12"/>
        </w:rPr>
      </w:pPr>
      <w:r w:rsidRPr="00743CF4">
        <w:rPr>
          <w:rFonts w:ascii="Times New Roman" w:hAnsi="Times New Roman" w:cs="Times New Roman"/>
          <w:sz w:val="12"/>
          <w:szCs w:val="12"/>
        </w:rPr>
        <w:t>Глава городского поселения Суходол</w:t>
      </w:r>
    </w:p>
    <w:p w:rsidR="00743CF4" w:rsidRPr="00743CF4" w:rsidRDefault="00743CF4" w:rsidP="00743CF4">
      <w:pPr>
        <w:pStyle w:val="ConsPlusNormal"/>
        <w:ind w:firstLine="284"/>
        <w:jc w:val="right"/>
        <w:rPr>
          <w:rFonts w:ascii="Times New Roman" w:hAnsi="Times New Roman" w:cs="Times New Roman"/>
          <w:sz w:val="12"/>
          <w:szCs w:val="12"/>
        </w:rPr>
      </w:pPr>
      <w:r w:rsidRPr="00743CF4">
        <w:rPr>
          <w:rFonts w:ascii="Times New Roman" w:hAnsi="Times New Roman" w:cs="Times New Roman"/>
          <w:sz w:val="12"/>
          <w:szCs w:val="12"/>
        </w:rPr>
        <w:t>муниципального района Сергиевский</w:t>
      </w:r>
    </w:p>
    <w:p w:rsidR="00743CF4" w:rsidRDefault="00743CF4" w:rsidP="00743CF4">
      <w:pPr>
        <w:pStyle w:val="ConsPlusNormal"/>
        <w:ind w:firstLine="284"/>
        <w:jc w:val="right"/>
        <w:rPr>
          <w:rFonts w:ascii="Times New Roman" w:hAnsi="Times New Roman" w:cs="Times New Roman"/>
          <w:sz w:val="12"/>
          <w:szCs w:val="12"/>
        </w:rPr>
      </w:pPr>
      <w:r w:rsidRPr="00743CF4">
        <w:rPr>
          <w:rFonts w:ascii="Times New Roman" w:hAnsi="Times New Roman" w:cs="Times New Roman"/>
          <w:sz w:val="12"/>
          <w:szCs w:val="12"/>
        </w:rPr>
        <w:t xml:space="preserve">Самарской области                                               </w:t>
      </w:r>
    </w:p>
    <w:p w:rsidR="00743CF4" w:rsidRDefault="00743CF4" w:rsidP="00743CF4">
      <w:pPr>
        <w:pStyle w:val="ConsPlusNormal"/>
        <w:ind w:firstLine="284"/>
        <w:jc w:val="right"/>
        <w:rPr>
          <w:rFonts w:ascii="Times New Roman" w:hAnsi="Times New Roman" w:cs="Times New Roman"/>
          <w:sz w:val="12"/>
          <w:szCs w:val="12"/>
        </w:rPr>
      </w:pPr>
      <w:r w:rsidRPr="00743CF4">
        <w:rPr>
          <w:rFonts w:ascii="Times New Roman" w:hAnsi="Times New Roman" w:cs="Times New Roman"/>
          <w:sz w:val="12"/>
          <w:szCs w:val="12"/>
        </w:rPr>
        <w:t xml:space="preserve">                    </w:t>
      </w:r>
      <w:r>
        <w:rPr>
          <w:rFonts w:ascii="Times New Roman" w:hAnsi="Times New Roman" w:cs="Times New Roman"/>
          <w:sz w:val="12"/>
          <w:szCs w:val="12"/>
        </w:rPr>
        <w:t xml:space="preserve">       </w:t>
      </w:r>
      <w:r>
        <w:rPr>
          <w:rFonts w:ascii="Times New Roman" w:hAnsi="Times New Roman" w:cs="Times New Roman"/>
          <w:sz w:val="12"/>
          <w:szCs w:val="12"/>
        </w:rPr>
        <w:tab/>
        <w:t xml:space="preserve">И.О.Беседин            </w:t>
      </w:r>
    </w:p>
    <w:p w:rsidR="00743CF4" w:rsidRPr="00743CF4" w:rsidRDefault="00743CF4" w:rsidP="00743CF4">
      <w:pPr>
        <w:pStyle w:val="ConsPlusNormal"/>
        <w:ind w:firstLine="284"/>
        <w:jc w:val="right"/>
        <w:rPr>
          <w:rFonts w:ascii="Times New Roman" w:hAnsi="Times New Roman" w:cs="Times New Roman"/>
          <w:sz w:val="12"/>
          <w:szCs w:val="12"/>
        </w:rPr>
      </w:pPr>
    </w:p>
    <w:p w:rsidR="00743CF4" w:rsidRPr="00743CF4" w:rsidRDefault="00743CF4" w:rsidP="00743CF4">
      <w:pPr>
        <w:pStyle w:val="ConsPlusNormal"/>
        <w:ind w:firstLine="284"/>
        <w:jc w:val="right"/>
        <w:rPr>
          <w:rFonts w:ascii="Times New Roman" w:hAnsi="Times New Roman" w:cs="Times New Roman"/>
          <w:sz w:val="12"/>
          <w:szCs w:val="12"/>
        </w:rPr>
      </w:pPr>
      <w:r w:rsidRPr="00743CF4">
        <w:rPr>
          <w:rFonts w:ascii="Times New Roman" w:hAnsi="Times New Roman" w:cs="Times New Roman"/>
          <w:sz w:val="12"/>
          <w:szCs w:val="12"/>
        </w:rPr>
        <w:t xml:space="preserve">Приложение </w:t>
      </w:r>
    </w:p>
    <w:p w:rsidR="00743CF4" w:rsidRDefault="00743CF4" w:rsidP="00743CF4">
      <w:pPr>
        <w:pStyle w:val="ConsPlusNormal"/>
        <w:ind w:firstLine="284"/>
        <w:jc w:val="right"/>
        <w:rPr>
          <w:rFonts w:ascii="Times New Roman" w:hAnsi="Times New Roman" w:cs="Times New Roman"/>
          <w:sz w:val="12"/>
          <w:szCs w:val="12"/>
        </w:rPr>
      </w:pPr>
      <w:r w:rsidRPr="00743CF4">
        <w:rPr>
          <w:rFonts w:ascii="Times New Roman" w:hAnsi="Times New Roman" w:cs="Times New Roman"/>
          <w:sz w:val="12"/>
          <w:szCs w:val="12"/>
        </w:rPr>
        <w:t xml:space="preserve"> к решению Собрания представителей </w:t>
      </w:r>
    </w:p>
    <w:p w:rsidR="00743CF4" w:rsidRDefault="00743CF4" w:rsidP="00743CF4">
      <w:pPr>
        <w:pStyle w:val="ConsPlusNormal"/>
        <w:ind w:firstLine="284"/>
        <w:jc w:val="right"/>
        <w:rPr>
          <w:rFonts w:ascii="Times New Roman" w:hAnsi="Times New Roman" w:cs="Times New Roman"/>
          <w:sz w:val="12"/>
          <w:szCs w:val="12"/>
        </w:rPr>
      </w:pPr>
      <w:r w:rsidRPr="00743CF4">
        <w:rPr>
          <w:rFonts w:ascii="Times New Roman" w:hAnsi="Times New Roman" w:cs="Times New Roman"/>
          <w:sz w:val="12"/>
          <w:szCs w:val="12"/>
        </w:rPr>
        <w:t xml:space="preserve"> городского  поселения Суходол  </w:t>
      </w:r>
    </w:p>
    <w:p w:rsidR="00743CF4" w:rsidRDefault="00743CF4" w:rsidP="00743CF4">
      <w:pPr>
        <w:pStyle w:val="ConsPlusNormal"/>
        <w:ind w:firstLine="284"/>
        <w:jc w:val="right"/>
        <w:rPr>
          <w:rFonts w:ascii="Times New Roman" w:hAnsi="Times New Roman" w:cs="Times New Roman"/>
          <w:sz w:val="12"/>
          <w:szCs w:val="12"/>
        </w:rPr>
      </w:pPr>
      <w:r w:rsidRPr="00743CF4">
        <w:rPr>
          <w:rFonts w:ascii="Times New Roman" w:hAnsi="Times New Roman" w:cs="Times New Roman"/>
          <w:sz w:val="12"/>
          <w:szCs w:val="12"/>
        </w:rPr>
        <w:lastRenderedPageBreak/>
        <w:t xml:space="preserve">муниципального района Сергиевский </w:t>
      </w:r>
    </w:p>
    <w:p w:rsidR="00743CF4" w:rsidRPr="00743CF4" w:rsidRDefault="00743CF4" w:rsidP="00743CF4">
      <w:pPr>
        <w:pStyle w:val="ConsPlusNormal"/>
        <w:ind w:firstLine="284"/>
        <w:jc w:val="right"/>
        <w:rPr>
          <w:rFonts w:ascii="Times New Roman" w:hAnsi="Times New Roman" w:cs="Times New Roman"/>
          <w:sz w:val="12"/>
          <w:szCs w:val="12"/>
        </w:rPr>
      </w:pPr>
      <w:r w:rsidRPr="00743CF4">
        <w:rPr>
          <w:rFonts w:ascii="Times New Roman" w:hAnsi="Times New Roman" w:cs="Times New Roman"/>
          <w:sz w:val="12"/>
          <w:szCs w:val="12"/>
        </w:rPr>
        <w:t>Самарской области</w:t>
      </w:r>
    </w:p>
    <w:p w:rsidR="00743CF4" w:rsidRPr="00743CF4" w:rsidRDefault="00743CF4" w:rsidP="00743CF4">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09.03.2023 г. № 9 </w:t>
      </w:r>
    </w:p>
    <w:p w:rsidR="00743CF4" w:rsidRPr="00743CF4" w:rsidRDefault="00743CF4" w:rsidP="00743CF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743CF4">
        <w:rPr>
          <w:rFonts w:ascii="Times New Roman" w:hAnsi="Times New Roman" w:cs="Times New Roman"/>
          <w:sz w:val="12"/>
          <w:szCs w:val="12"/>
        </w:rPr>
        <w:t xml:space="preserve"> о сообщении лицами, замещающими  муниципальные должности городского поселения Суходол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1. Настоящее Положение определяет порядок сообщения лицами, замещающими муниципальные должности городского поселения Суходол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2. Для целей настоящего Положения используются следующие понятия:</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городского поселения Суходол муниципального района Сергиевский Самарской области (далее - Собрание представителей).</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городского поселения Суходол муниципального района Сергиевский Самарской области</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городского поселения Суходол муниципального района Сергиевский Самарской области.</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 xml:space="preserve">16. Оценка стоимости подарка для реализации (выкупа), предусмотренная пунктами 13 и 15 настоящего Положения, осуществляется </w:t>
      </w:r>
      <w:r w:rsidRPr="00743CF4">
        <w:rPr>
          <w:rFonts w:ascii="Times New Roman" w:hAnsi="Times New Roman" w:cs="Times New Roman"/>
          <w:sz w:val="12"/>
          <w:szCs w:val="12"/>
        </w:rPr>
        <w:lastRenderedPageBreak/>
        <w:t>субъектами оценочной деятельности в соответствии с законодательством Российской Федерации об оценочной деятельности.</w:t>
      </w:r>
    </w:p>
    <w:p w:rsidR="00743CF4" w:rsidRP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43CF4" w:rsidRDefault="00743CF4" w:rsidP="00743CF4">
      <w:pPr>
        <w:pStyle w:val="ConsPlusNormal"/>
        <w:ind w:firstLine="284"/>
        <w:jc w:val="both"/>
        <w:rPr>
          <w:rFonts w:ascii="Times New Roman" w:hAnsi="Times New Roman" w:cs="Times New Roman"/>
          <w:sz w:val="12"/>
          <w:szCs w:val="12"/>
        </w:rPr>
      </w:pPr>
      <w:r w:rsidRPr="00743CF4">
        <w:rPr>
          <w:rFonts w:ascii="Times New Roman" w:hAnsi="Times New Roman" w:cs="Times New Roman"/>
          <w:sz w:val="12"/>
          <w:szCs w:val="12"/>
        </w:rPr>
        <w:t>18. Средства, вырученные от реализации (выкупа) подарка, зачисляются в доход бюджета городского поселения Суходол муниципального района Сергиевский  Самарской области в порядке, установленном бюджетным законодательством Российской Федерации.</w:t>
      </w:r>
    </w:p>
    <w:p w:rsidR="00590867" w:rsidRDefault="00590867" w:rsidP="00590867">
      <w:pPr>
        <w:pStyle w:val="ConsPlusNormal"/>
        <w:ind w:firstLine="284"/>
        <w:jc w:val="both"/>
        <w:rPr>
          <w:rFonts w:ascii="Times New Roman" w:hAnsi="Times New Roman" w:cs="Times New Roman"/>
          <w:sz w:val="12"/>
          <w:szCs w:val="12"/>
        </w:rPr>
      </w:pPr>
    </w:p>
    <w:p w:rsidR="00433770" w:rsidRPr="00885EEF" w:rsidRDefault="00433770" w:rsidP="0043377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433770" w:rsidRPr="00885EEF"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433770" w:rsidRPr="00885EEF"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w:t>
      </w:r>
      <w:r w:rsidRPr="007B3877">
        <w:rPr>
          <w:rFonts w:ascii="Times New Roman" w:hAnsi="Times New Roman" w:cs="Times New Roman"/>
          <w:sz w:val="12"/>
          <w:szCs w:val="12"/>
        </w:rPr>
        <w:t>городского поселения Суходол</w:t>
      </w:r>
    </w:p>
    <w:p w:rsidR="00433770" w:rsidRPr="00885EEF"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433770" w:rsidRPr="00885EEF"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433770" w:rsidRPr="00885EEF"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433770" w:rsidRPr="00885EEF"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433770" w:rsidRPr="00885EEF"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433770" w:rsidRPr="00885EEF"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433770" w:rsidRPr="00885EEF"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433770" w:rsidRPr="00885EEF"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433770" w:rsidRPr="00885EEF"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433770" w:rsidRPr="00885EEF"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w:t>
      </w:r>
      <w:r w:rsidRPr="007B3877">
        <w:rPr>
          <w:rFonts w:ascii="Times New Roman" w:hAnsi="Times New Roman" w:cs="Times New Roman"/>
          <w:sz w:val="12"/>
          <w:szCs w:val="12"/>
        </w:rPr>
        <w:t>городского поселения Суходол</w:t>
      </w:r>
    </w:p>
    <w:p w:rsidR="00433770" w:rsidRPr="00885EEF"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433770" w:rsidRPr="00885EEF"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433770"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433770" w:rsidRPr="00885EEF" w:rsidRDefault="00433770" w:rsidP="0043377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433770" w:rsidRPr="00885EEF" w:rsidRDefault="00433770" w:rsidP="0043377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433770" w:rsidRPr="00885EEF" w:rsidRDefault="00433770" w:rsidP="0043377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433770" w:rsidRPr="00885EEF" w:rsidRDefault="00433770" w:rsidP="0043377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433770" w:rsidRPr="00885EEF" w:rsidRDefault="00433770" w:rsidP="0043377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433770" w:rsidRPr="00885EEF" w:rsidRDefault="00433770" w:rsidP="0043377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433770" w:rsidRDefault="00433770" w:rsidP="0043377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433770" w:rsidTr="00CE5174">
        <w:tc>
          <w:tcPr>
            <w:tcW w:w="1245" w:type="pct"/>
            <w:vAlign w:val="center"/>
          </w:tcPr>
          <w:p w:rsidR="00433770" w:rsidRDefault="0043377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433770" w:rsidRDefault="00433770"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433770" w:rsidRDefault="0043377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433770" w:rsidRDefault="0043377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433770" w:rsidTr="00CE5174">
        <w:tc>
          <w:tcPr>
            <w:tcW w:w="1245" w:type="pct"/>
          </w:tcPr>
          <w:p w:rsidR="00433770" w:rsidRDefault="00433770" w:rsidP="00CE517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433770" w:rsidRDefault="00433770" w:rsidP="00CE5174">
            <w:pPr>
              <w:pStyle w:val="ConsPlusNormal"/>
              <w:ind w:firstLine="0"/>
              <w:jc w:val="both"/>
              <w:rPr>
                <w:rFonts w:ascii="Times New Roman" w:hAnsi="Times New Roman" w:cs="Times New Roman"/>
                <w:sz w:val="12"/>
                <w:szCs w:val="12"/>
              </w:rPr>
            </w:pPr>
          </w:p>
        </w:tc>
        <w:tc>
          <w:tcPr>
            <w:tcW w:w="1055" w:type="pct"/>
          </w:tcPr>
          <w:p w:rsidR="00433770" w:rsidRDefault="00433770" w:rsidP="00CE5174">
            <w:pPr>
              <w:pStyle w:val="ConsPlusNormal"/>
              <w:ind w:firstLine="0"/>
              <w:jc w:val="both"/>
              <w:rPr>
                <w:rFonts w:ascii="Times New Roman" w:hAnsi="Times New Roman" w:cs="Times New Roman"/>
                <w:sz w:val="12"/>
                <w:szCs w:val="12"/>
              </w:rPr>
            </w:pPr>
          </w:p>
        </w:tc>
        <w:tc>
          <w:tcPr>
            <w:tcW w:w="1016" w:type="pct"/>
          </w:tcPr>
          <w:p w:rsidR="00433770" w:rsidRDefault="00433770" w:rsidP="00CE5174">
            <w:pPr>
              <w:pStyle w:val="ConsPlusNormal"/>
              <w:ind w:firstLine="0"/>
              <w:jc w:val="both"/>
              <w:rPr>
                <w:rFonts w:ascii="Times New Roman" w:hAnsi="Times New Roman" w:cs="Times New Roman"/>
                <w:sz w:val="12"/>
                <w:szCs w:val="12"/>
              </w:rPr>
            </w:pPr>
          </w:p>
        </w:tc>
      </w:tr>
      <w:tr w:rsidR="00433770" w:rsidTr="00CE5174">
        <w:tc>
          <w:tcPr>
            <w:tcW w:w="1245" w:type="pct"/>
          </w:tcPr>
          <w:p w:rsidR="00433770" w:rsidRDefault="00433770" w:rsidP="00CE517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433770" w:rsidRDefault="00433770" w:rsidP="00CE5174">
            <w:pPr>
              <w:pStyle w:val="ConsPlusNormal"/>
              <w:ind w:firstLine="0"/>
              <w:jc w:val="both"/>
              <w:rPr>
                <w:rFonts w:ascii="Times New Roman" w:hAnsi="Times New Roman" w:cs="Times New Roman"/>
                <w:sz w:val="12"/>
                <w:szCs w:val="12"/>
              </w:rPr>
            </w:pPr>
          </w:p>
        </w:tc>
        <w:tc>
          <w:tcPr>
            <w:tcW w:w="1055" w:type="pct"/>
          </w:tcPr>
          <w:p w:rsidR="00433770" w:rsidRDefault="00433770" w:rsidP="00CE5174">
            <w:pPr>
              <w:pStyle w:val="ConsPlusNormal"/>
              <w:ind w:firstLine="0"/>
              <w:jc w:val="both"/>
              <w:rPr>
                <w:rFonts w:ascii="Times New Roman" w:hAnsi="Times New Roman" w:cs="Times New Roman"/>
                <w:sz w:val="12"/>
                <w:szCs w:val="12"/>
              </w:rPr>
            </w:pPr>
          </w:p>
        </w:tc>
        <w:tc>
          <w:tcPr>
            <w:tcW w:w="1016" w:type="pct"/>
          </w:tcPr>
          <w:p w:rsidR="00433770" w:rsidRDefault="00433770" w:rsidP="00CE5174">
            <w:pPr>
              <w:pStyle w:val="ConsPlusNormal"/>
              <w:ind w:firstLine="0"/>
              <w:jc w:val="both"/>
              <w:rPr>
                <w:rFonts w:ascii="Times New Roman" w:hAnsi="Times New Roman" w:cs="Times New Roman"/>
                <w:sz w:val="12"/>
                <w:szCs w:val="12"/>
              </w:rPr>
            </w:pPr>
          </w:p>
        </w:tc>
      </w:tr>
    </w:tbl>
    <w:p w:rsidR="00433770" w:rsidRPr="00885EEF" w:rsidRDefault="00433770" w:rsidP="0043377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433770" w:rsidRDefault="00433770" w:rsidP="00433770">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433770" w:rsidTr="00CE5174">
        <w:tc>
          <w:tcPr>
            <w:tcW w:w="2093" w:type="dxa"/>
            <w:vAlign w:val="center"/>
          </w:tcPr>
          <w:p w:rsidR="00433770" w:rsidRDefault="0043377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433770" w:rsidRDefault="00433770" w:rsidP="00CE5174">
            <w:pPr>
              <w:pStyle w:val="ConsPlusNormal"/>
              <w:ind w:firstLine="0"/>
              <w:jc w:val="center"/>
              <w:rPr>
                <w:rFonts w:ascii="Times New Roman" w:hAnsi="Times New Roman" w:cs="Times New Roman"/>
                <w:sz w:val="12"/>
                <w:szCs w:val="12"/>
              </w:rPr>
            </w:pPr>
          </w:p>
        </w:tc>
        <w:tc>
          <w:tcPr>
            <w:tcW w:w="1932" w:type="dxa"/>
            <w:vAlign w:val="center"/>
          </w:tcPr>
          <w:p w:rsidR="00433770" w:rsidRDefault="00433770" w:rsidP="00CE5174">
            <w:pPr>
              <w:pStyle w:val="ConsPlusNormal"/>
              <w:ind w:firstLine="0"/>
              <w:jc w:val="center"/>
              <w:rPr>
                <w:rFonts w:ascii="Times New Roman" w:hAnsi="Times New Roman" w:cs="Times New Roman"/>
                <w:sz w:val="12"/>
                <w:szCs w:val="12"/>
              </w:rPr>
            </w:pPr>
          </w:p>
        </w:tc>
        <w:tc>
          <w:tcPr>
            <w:tcW w:w="1933" w:type="dxa"/>
            <w:vAlign w:val="center"/>
          </w:tcPr>
          <w:p w:rsidR="00433770" w:rsidRDefault="00433770"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433770" w:rsidTr="00CE5174">
        <w:tc>
          <w:tcPr>
            <w:tcW w:w="2093" w:type="dxa"/>
            <w:vAlign w:val="center"/>
          </w:tcPr>
          <w:p w:rsidR="00433770" w:rsidRDefault="00433770" w:rsidP="00CE5174">
            <w:pPr>
              <w:pStyle w:val="ConsPlusNormal"/>
              <w:ind w:firstLine="0"/>
              <w:jc w:val="center"/>
              <w:rPr>
                <w:rFonts w:ascii="Times New Roman" w:hAnsi="Times New Roman" w:cs="Times New Roman"/>
                <w:sz w:val="12"/>
                <w:szCs w:val="12"/>
              </w:rPr>
            </w:pPr>
          </w:p>
        </w:tc>
        <w:tc>
          <w:tcPr>
            <w:tcW w:w="1771" w:type="dxa"/>
            <w:vAlign w:val="center"/>
          </w:tcPr>
          <w:p w:rsidR="00433770" w:rsidRDefault="0043377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433770" w:rsidRDefault="0043377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433770" w:rsidRDefault="00433770" w:rsidP="00CE5174">
            <w:pPr>
              <w:pStyle w:val="ConsPlusNormal"/>
              <w:ind w:firstLine="0"/>
              <w:jc w:val="center"/>
              <w:rPr>
                <w:rFonts w:ascii="Times New Roman" w:hAnsi="Times New Roman" w:cs="Times New Roman"/>
                <w:sz w:val="12"/>
                <w:szCs w:val="12"/>
              </w:rPr>
            </w:pPr>
          </w:p>
        </w:tc>
      </w:tr>
    </w:tbl>
    <w:p w:rsidR="00433770" w:rsidRPr="00BB293A" w:rsidRDefault="00433770" w:rsidP="00433770">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433770" w:rsidTr="00CE5174">
        <w:tc>
          <w:tcPr>
            <w:tcW w:w="1932" w:type="dxa"/>
            <w:vAlign w:val="center"/>
          </w:tcPr>
          <w:p w:rsidR="00433770" w:rsidRDefault="0043377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433770" w:rsidRDefault="00433770" w:rsidP="00CE5174">
            <w:pPr>
              <w:pStyle w:val="ConsPlusNormal"/>
              <w:ind w:firstLine="0"/>
              <w:jc w:val="center"/>
              <w:rPr>
                <w:rFonts w:ascii="Times New Roman" w:hAnsi="Times New Roman" w:cs="Times New Roman"/>
                <w:sz w:val="12"/>
                <w:szCs w:val="12"/>
              </w:rPr>
            </w:pPr>
          </w:p>
        </w:tc>
        <w:tc>
          <w:tcPr>
            <w:tcW w:w="1932" w:type="dxa"/>
            <w:vAlign w:val="center"/>
          </w:tcPr>
          <w:p w:rsidR="00433770" w:rsidRDefault="00433770" w:rsidP="00CE5174">
            <w:pPr>
              <w:pStyle w:val="ConsPlusNormal"/>
              <w:ind w:firstLine="0"/>
              <w:jc w:val="center"/>
              <w:rPr>
                <w:rFonts w:ascii="Times New Roman" w:hAnsi="Times New Roman" w:cs="Times New Roman"/>
                <w:sz w:val="12"/>
                <w:szCs w:val="12"/>
              </w:rPr>
            </w:pPr>
          </w:p>
        </w:tc>
        <w:tc>
          <w:tcPr>
            <w:tcW w:w="1933" w:type="dxa"/>
            <w:vAlign w:val="center"/>
          </w:tcPr>
          <w:p w:rsidR="00433770" w:rsidRDefault="00433770"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433770" w:rsidTr="00CE5174">
        <w:tc>
          <w:tcPr>
            <w:tcW w:w="1932" w:type="dxa"/>
            <w:vAlign w:val="center"/>
          </w:tcPr>
          <w:p w:rsidR="00433770" w:rsidRDefault="00433770" w:rsidP="00CE5174">
            <w:pPr>
              <w:pStyle w:val="ConsPlusNormal"/>
              <w:ind w:firstLine="0"/>
              <w:jc w:val="center"/>
              <w:rPr>
                <w:rFonts w:ascii="Times New Roman" w:hAnsi="Times New Roman" w:cs="Times New Roman"/>
                <w:sz w:val="12"/>
                <w:szCs w:val="12"/>
              </w:rPr>
            </w:pPr>
          </w:p>
        </w:tc>
        <w:tc>
          <w:tcPr>
            <w:tcW w:w="1932" w:type="dxa"/>
            <w:vAlign w:val="center"/>
          </w:tcPr>
          <w:p w:rsidR="00433770" w:rsidRDefault="0043377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433770" w:rsidRDefault="0043377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433770" w:rsidRDefault="00433770" w:rsidP="00CE5174">
            <w:pPr>
              <w:pStyle w:val="ConsPlusNormal"/>
              <w:ind w:firstLine="0"/>
              <w:jc w:val="center"/>
              <w:rPr>
                <w:rFonts w:ascii="Times New Roman" w:hAnsi="Times New Roman" w:cs="Times New Roman"/>
                <w:sz w:val="12"/>
                <w:szCs w:val="12"/>
              </w:rPr>
            </w:pPr>
          </w:p>
        </w:tc>
      </w:tr>
    </w:tbl>
    <w:p w:rsidR="00433770" w:rsidRPr="00BB293A" w:rsidRDefault="00433770" w:rsidP="00433770">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433770" w:rsidRPr="00DD7EDB" w:rsidRDefault="00433770" w:rsidP="00433770">
      <w:pPr>
        <w:pStyle w:val="ConsPlusNormal"/>
        <w:ind w:firstLine="284"/>
        <w:jc w:val="both"/>
        <w:rPr>
          <w:rFonts w:ascii="Times New Roman" w:hAnsi="Times New Roman" w:cs="Times New Roman"/>
          <w:sz w:val="12"/>
          <w:szCs w:val="12"/>
        </w:rPr>
      </w:pPr>
    </w:p>
    <w:p w:rsidR="00433770" w:rsidRPr="00D64D40" w:rsidRDefault="00433770" w:rsidP="0043377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433770" w:rsidRPr="00D64D40" w:rsidRDefault="00433770" w:rsidP="0043377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433770" w:rsidRPr="00D64D40" w:rsidRDefault="00433770" w:rsidP="0043377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w:t>
      </w:r>
      <w:r w:rsidRPr="007B3877">
        <w:rPr>
          <w:rFonts w:ascii="Times New Roman" w:hAnsi="Times New Roman" w:cs="Times New Roman"/>
          <w:sz w:val="12"/>
          <w:szCs w:val="12"/>
        </w:rPr>
        <w:t>городского поселения Суходол</w:t>
      </w:r>
    </w:p>
    <w:p w:rsidR="00433770" w:rsidRPr="00D64D40" w:rsidRDefault="00433770" w:rsidP="0043377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433770" w:rsidRPr="00D64D40" w:rsidRDefault="00433770" w:rsidP="0043377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433770" w:rsidRPr="00D64D40" w:rsidRDefault="00433770" w:rsidP="0043377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433770" w:rsidRPr="00D64D40" w:rsidRDefault="00433770" w:rsidP="0043377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433770" w:rsidRPr="00D64D40" w:rsidRDefault="00433770" w:rsidP="0043377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433770" w:rsidRPr="00D64D40" w:rsidRDefault="00433770" w:rsidP="0043377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433770" w:rsidRPr="00D64D40" w:rsidRDefault="00433770" w:rsidP="0043377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433770" w:rsidRPr="00D64D40" w:rsidRDefault="00433770" w:rsidP="0043377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433770" w:rsidRPr="00D64D40" w:rsidRDefault="00433770" w:rsidP="00433770">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w:t>
      </w:r>
      <w:r w:rsidRPr="007B3877">
        <w:rPr>
          <w:rFonts w:ascii="Times New Roman" w:hAnsi="Times New Roman" w:cs="Times New Roman"/>
          <w:sz w:val="12"/>
          <w:szCs w:val="12"/>
        </w:rPr>
        <w:t>городского поселения Суходол</w:t>
      </w:r>
      <w:r w:rsidRPr="00590867">
        <w:rPr>
          <w:rFonts w:ascii="Times New Roman" w:hAnsi="Times New Roman" w:cs="Times New Roman"/>
          <w:sz w:val="12"/>
          <w:szCs w:val="12"/>
        </w:rPr>
        <w:t xml:space="preserve">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433770" w:rsidRPr="00D64D40" w:rsidRDefault="00433770" w:rsidP="00433770">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433770" w:rsidRPr="00D64D40" w:rsidRDefault="00433770" w:rsidP="0043377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433770" w:rsidRPr="00D64D40" w:rsidRDefault="00433770" w:rsidP="00433770">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433770" w:rsidRDefault="00433770" w:rsidP="0043377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433770" w:rsidRPr="00D64D40" w:rsidRDefault="00433770" w:rsidP="0043377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433770" w:rsidRDefault="00433770" w:rsidP="0043377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433770" w:rsidTr="00CE5174">
        <w:tc>
          <w:tcPr>
            <w:tcW w:w="375" w:type="pct"/>
          </w:tcPr>
          <w:p w:rsidR="00433770" w:rsidRPr="00D64D40" w:rsidRDefault="00433770"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433770" w:rsidRPr="00D64D40" w:rsidRDefault="00433770"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433770" w:rsidRPr="00D64D40" w:rsidRDefault="00433770"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433770" w:rsidRPr="00D64D40" w:rsidRDefault="00433770" w:rsidP="00CE517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433770" w:rsidRPr="00D64D40" w:rsidRDefault="00433770"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433770" w:rsidTr="00CE5174">
        <w:tc>
          <w:tcPr>
            <w:tcW w:w="375" w:type="pct"/>
          </w:tcPr>
          <w:p w:rsidR="00433770" w:rsidRPr="00D64D40" w:rsidRDefault="00433770"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433770" w:rsidRPr="00D64D40" w:rsidRDefault="00433770" w:rsidP="00CE5174">
            <w:pPr>
              <w:autoSpaceDE w:val="0"/>
              <w:autoSpaceDN w:val="0"/>
              <w:adjustRightInd w:val="0"/>
              <w:rPr>
                <w:rFonts w:ascii="Times New Roman" w:hAnsi="Times New Roman" w:cs="Times New Roman"/>
                <w:sz w:val="12"/>
                <w:szCs w:val="12"/>
              </w:rPr>
            </w:pPr>
          </w:p>
        </w:tc>
        <w:tc>
          <w:tcPr>
            <w:tcW w:w="1580" w:type="pct"/>
          </w:tcPr>
          <w:p w:rsidR="00433770" w:rsidRPr="00D64D40" w:rsidRDefault="00433770" w:rsidP="00CE5174">
            <w:pPr>
              <w:autoSpaceDE w:val="0"/>
              <w:autoSpaceDN w:val="0"/>
              <w:adjustRightInd w:val="0"/>
              <w:rPr>
                <w:rFonts w:ascii="Times New Roman" w:hAnsi="Times New Roman" w:cs="Times New Roman"/>
                <w:sz w:val="12"/>
                <w:szCs w:val="12"/>
              </w:rPr>
            </w:pPr>
          </w:p>
        </w:tc>
        <w:tc>
          <w:tcPr>
            <w:tcW w:w="989" w:type="pct"/>
          </w:tcPr>
          <w:p w:rsidR="00433770" w:rsidRPr="00D64D40" w:rsidRDefault="00433770" w:rsidP="00CE5174">
            <w:pPr>
              <w:autoSpaceDE w:val="0"/>
              <w:autoSpaceDN w:val="0"/>
              <w:adjustRightInd w:val="0"/>
              <w:rPr>
                <w:rFonts w:ascii="Times New Roman" w:hAnsi="Times New Roman" w:cs="Times New Roman"/>
                <w:sz w:val="12"/>
                <w:szCs w:val="12"/>
              </w:rPr>
            </w:pPr>
          </w:p>
        </w:tc>
        <w:tc>
          <w:tcPr>
            <w:tcW w:w="1050" w:type="pct"/>
          </w:tcPr>
          <w:p w:rsidR="00433770" w:rsidRPr="00D64D40" w:rsidRDefault="00433770" w:rsidP="00CE5174">
            <w:pPr>
              <w:autoSpaceDE w:val="0"/>
              <w:autoSpaceDN w:val="0"/>
              <w:adjustRightInd w:val="0"/>
              <w:rPr>
                <w:rFonts w:ascii="Times New Roman" w:hAnsi="Times New Roman" w:cs="Times New Roman"/>
                <w:sz w:val="12"/>
                <w:szCs w:val="12"/>
              </w:rPr>
            </w:pPr>
          </w:p>
        </w:tc>
      </w:tr>
      <w:tr w:rsidR="00433770" w:rsidTr="00CE5174">
        <w:tc>
          <w:tcPr>
            <w:tcW w:w="375" w:type="pct"/>
          </w:tcPr>
          <w:p w:rsidR="00433770" w:rsidRPr="00D64D40" w:rsidRDefault="00433770" w:rsidP="00CE517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433770" w:rsidRPr="00D64D40" w:rsidRDefault="00433770" w:rsidP="00CE5174">
            <w:pPr>
              <w:autoSpaceDE w:val="0"/>
              <w:autoSpaceDN w:val="0"/>
              <w:adjustRightInd w:val="0"/>
              <w:rPr>
                <w:rFonts w:ascii="Times New Roman" w:hAnsi="Times New Roman" w:cs="Times New Roman"/>
                <w:sz w:val="12"/>
                <w:szCs w:val="12"/>
              </w:rPr>
            </w:pPr>
          </w:p>
        </w:tc>
        <w:tc>
          <w:tcPr>
            <w:tcW w:w="1580" w:type="pct"/>
          </w:tcPr>
          <w:p w:rsidR="00433770" w:rsidRPr="00D64D40" w:rsidRDefault="00433770" w:rsidP="00CE5174">
            <w:pPr>
              <w:autoSpaceDE w:val="0"/>
              <w:autoSpaceDN w:val="0"/>
              <w:adjustRightInd w:val="0"/>
              <w:rPr>
                <w:rFonts w:ascii="Times New Roman" w:hAnsi="Times New Roman" w:cs="Times New Roman"/>
                <w:sz w:val="12"/>
                <w:szCs w:val="12"/>
              </w:rPr>
            </w:pPr>
          </w:p>
        </w:tc>
        <w:tc>
          <w:tcPr>
            <w:tcW w:w="989" w:type="pct"/>
          </w:tcPr>
          <w:p w:rsidR="00433770" w:rsidRPr="00D64D40" w:rsidRDefault="00433770" w:rsidP="00CE5174">
            <w:pPr>
              <w:autoSpaceDE w:val="0"/>
              <w:autoSpaceDN w:val="0"/>
              <w:adjustRightInd w:val="0"/>
              <w:rPr>
                <w:rFonts w:ascii="Times New Roman" w:hAnsi="Times New Roman" w:cs="Times New Roman"/>
                <w:sz w:val="12"/>
                <w:szCs w:val="12"/>
              </w:rPr>
            </w:pPr>
          </w:p>
        </w:tc>
        <w:tc>
          <w:tcPr>
            <w:tcW w:w="1050" w:type="pct"/>
          </w:tcPr>
          <w:p w:rsidR="00433770" w:rsidRPr="00D64D40" w:rsidRDefault="00433770" w:rsidP="00CE5174">
            <w:pPr>
              <w:autoSpaceDE w:val="0"/>
              <w:autoSpaceDN w:val="0"/>
              <w:adjustRightInd w:val="0"/>
              <w:rPr>
                <w:rFonts w:ascii="Times New Roman" w:hAnsi="Times New Roman" w:cs="Times New Roman"/>
                <w:sz w:val="12"/>
                <w:szCs w:val="12"/>
              </w:rPr>
            </w:pPr>
          </w:p>
        </w:tc>
      </w:tr>
    </w:tbl>
    <w:p w:rsidR="00433770" w:rsidRPr="00D64D40" w:rsidRDefault="00433770" w:rsidP="0043377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433770" w:rsidRPr="00D64D40" w:rsidRDefault="00433770" w:rsidP="00433770">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433770" w:rsidRPr="00D64D40" w:rsidRDefault="00433770" w:rsidP="0043377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433770" w:rsidRPr="00D64D40" w:rsidRDefault="00433770" w:rsidP="0043377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433770" w:rsidRPr="00D64D40" w:rsidRDefault="00433770" w:rsidP="0043377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433770" w:rsidRPr="00D64D40" w:rsidRDefault="00433770" w:rsidP="0043377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433770" w:rsidRPr="00D64D40" w:rsidRDefault="00433770" w:rsidP="0043377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433770" w:rsidRDefault="00433770" w:rsidP="0043377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lastRenderedPageBreak/>
        <w:t xml:space="preserve">                       (подпись)      (Ф.И.О.)</w:t>
      </w:r>
    </w:p>
    <w:p w:rsidR="00433770" w:rsidRDefault="00433770" w:rsidP="0043377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433770" w:rsidRDefault="00433770" w:rsidP="00590867">
      <w:pPr>
        <w:pStyle w:val="ConsPlusNormal"/>
        <w:ind w:firstLine="284"/>
        <w:jc w:val="both"/>
        <w:rPr>
          <w:rFonts w:ascii="Times New Roman" w:hAnsi="Times New Roman" w:cs="Times New Roman"/>
          <w:sz w:val="12"/>
          <w:szCs w:val="12"/>
        </w:rPr>
      </w:pPr>
    </w:p>
    <w:p w:rsidR="00433770" w:rsidRPr="00433770" w:rsidRDefault="00433770" w:rsidP="00433770">
      <w:pPr>
        <w:pStyle w:val="ConsPlusNormal"/>
        <w:ind w:firstLine="284"/>
        <w:jc w:val="center"/>
        <w:rPr>
          <w:rFonts w:ascii="Times New Roman" w:hAnsi="Times New Roman" w:cs="Times New Roman"/>
          <w:sz w:val="12"/>
          <w:szCs w:val="12"/>
        </w:rPr>
      </w:pPr>
      <w:r w:rsidRPr="00433770">
        <w:rPr>
          <w:rFonts w:ascii="Times New Roman" w:hAnsi="Times New Roman" w:cs="Times New Roman"/>
          <w:sz w:val="12"/>
          <w:szCs w:val="12"/>
        </w:rPr>
        <w:t xml:space="preserve">Администрация </w:t>
      </w:r>
    </w:p>
    <w:p w:rsidR="00433770" w:rsidRPr="00433770" w:rsidRDefault="00433770" w:rsidP="00433770">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433770">
        <w:rPr>
          <w:rFonts w:ascii="Times New Roman" w:hAnsi="Times New Roman" w:cs="Times New Roman"/>
          <w:sz w:val="12"/>
          <w:szCs w:val="12"/>
        </w:rPr>
        <w:t xml:space="preserve"> Черновка</w:t>
      </w:r>
    </w:p>
    <w:p w:rsidR="00433770" w:rsidRPr="00433770" w:rsidRDefault="00433770" w:rsidP="00433770">
      <w:pPr>
        <w:pStyle w:val="ConsPlusNormal"/>
        <w:ind w:firstLine="284"/>
        <w:jc w:val="center"/>
        <w:rPr>
          <w:rFonts w:ascii="Times New Roman" w:hAnsi="Times New Roman" w:cs="Times New Roman"/>
          <w:sz w:val="12"/>
          <w:szCs w:val="12"/>
        </w:rPr>
      </w:pPr>
      <w:r w:rsidRPr="00433770">
        <w:rPr>
          <w:rFonts w:ascii="Times New Roman" w:hAnsi="Times New Roman" w:cs="Times New Roman"/>
          <w:sz w:val="12"/>
          <w:szCs w:val="12"/>
        </w:rPr>
        <w:t>муниципального района Сергиевский</w:t>
      </w:r>
    </w:p>
    <w:p w:rsidR="00433770" w:rsidRPr="00433770" w:rsidRDefault="00433770" w:rsidP="00433770">
      <w:pPr>
        <w:pStyle w:val="ConsPlusNormal"/>
        <w:ind w:firstLine="284"/>
        <w:jc w:val="center"/>
        <w:rPr>
          <w:rFonts w:ascii="Times New Roman" w:hAnsi="Times New Roman" w:cs="Times New Roman"/>
          <w:sz w:val="12"/>
          <w:szCs w:val="12"/>
        </w:rPr>
      </w:pPr>
      <w:r w:rsidRPr="00433770">
        <w:rPr>
          <w:rFonts w:ascii="Times New Roman" w:hAnsi="Times New Roman" w:cs="Times New Roman"/>
          <w:sz w:val="12"/>
          <w:szCs w:val="12"/>
        </w:rPr>
        <w:t>Самарской области</w:t>
      </w:r>
    </w:p>
    <w:p w:rsidR="00433770" w:rsidRPr="00433770" w:rsidRDefault="00433770" w:rsidP="00433770">
      <w:pPr>
        <w:pStyle w:val="ConsPlusNormal"/>
        <w:ind w:firstLine="284"/>
        <w:jc w:val="center"/>
        <w:rPr>
          <w:rFonts w:ascii="Times New Roman" w:hAnsi="Times New Roman" w:cs="Times New Roman"/>
          <w:sz w:val="12"/>
          <w:szCs w:val="12"/>
        </w:rPr>
      </w:pPr>
      <w:r w:rsidRPr="00433770">
        <w:rPr>
          <w:rFonts w:ascii="Times New Roman" w:hAnsi="Times New Roman" w:cs="Times New Roman"/>
          <w:sz w:val="12"/>
          <w:szCs w:val="12"/>
        </w:rPr>
        <w:t>ПОСТАНОВЛЕНИЕ</w:t>
      </w:r>
    </w:p>
    <w:p w:rsidR="00433770" w:rsidRDefault="00433770" w:rsidP="00433770">
      <w:pPr>
        <w:pStyle w:val="ConsPlusNormal"/>
        <w:ind w:firstLine="284"/>
        <w:rPr>
          <w:rFonts w:ascii="Times New Roman" w:hAnsi="Times New Roman" w:cs="Times New Roman"/>
          <w:sz w:val="12"/>
          <w:szCs w:val="12"/>
        </w:rPr>
      </w:pPr>
      <w:r>
        <w:rPr>
          <w:rFonts w:ascii="Times New Roman" w:hAnsi="Times New Roman" w:cs="Times New Roman"/>
          <w:sz w:val="12"/>
          <w:szCs w:val="12"/>
        </w:rPr>
        <w:t>«09»    03    2023</w:t>
      </w:r>
      <w:r w:rsidRPr="00433770">
        <w:rPr>
          <w:rFonts w:ascii="Times New Roman" w:hAnsi="Times New Roman" w:cs="Times New Roman"/>
          <w:sz w:val="12"/>
          <w:szCs w:val="12"/>
        </w:rPr>
        <w:t>г.</w:t>
      </w:r>
      <w:r>
        <w:rPr>
          <w:rFonts w:ascii="Times New Roman" w:hAnsi="Times New Roman" w:cs="Times New Roman"/>
          <w:sz w:val="12"/>
          <w:szCs w:val="12"/>
        </w:rPr>
        <w:t xml:space="preserve">                                                                                                                                                                                                          №</w:t>
      </w:r>
      <w:r w:rsidRPr="00433770">
        <w:rPr>
          <w:rFonts w:ascii="Times New Roman" w:hAnsi="Times New Roman" w:cs="Times New Roman"/>
          <w:sz w:val="12"/>
          <w:szCs w:val="12"/>
        </w:rPr>
        <w:t>12</w:t>
      </w:r>
    </w:p>
    <w:p w:rsidR="00433770" w:rsidRPr="00433770" w:rsidRDefault="00433770" w:rsidP="00433770">
      <w:pPr>
        <w:pStyle w:val="ConsPlusNormal"/>
        <w:ind w:firstLine="284"/>
        <w:jc w:val="center"/>
        <w:rPr>
          <w:rFonts w:ascii="Times New Roman" w:hAnsi="Times New Roman" w:cs="Times New Roman"/>
          <w:sz w:val="12"/>
          <w:szCs w:val="12"/>
        </w:rPr>
      </w:pPr>
      <w:r w:rsidRPr="00433770">
        <w:rPr>
          <w:rFonts w:ascii="Times New Roman" w:hAnsi="Times New Roman" w:cs="Times New Roman"/>
          <w:sz w:val="12"/>
          <w:szCs w:val="12"/>
        </w:rPr>
        <w:t>Об утверждении Положения о сообщении муниципальными служащими Администрации сельского поселения Черновка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 xml:space="preserve">В соответствии с Федеральным законом от 02.03.2007 № 25-ФЗ «О муниципальной службе в Российской Федерации»,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Самарской области от 25.11.2016 № 236 «О порядке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Сергиевский Самарской области </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ПОСТАНОВЛЯЕТ:</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 xml:space="preserve">1. </w:t>
      </w:r>
      <w:r w:rsidR="00AA06C0">
        <w:rPr>
          <w:rFonts w:ascii="Times New Roman" w:hAnsi="Times New Roman" w:cs="Times New Roman"/>
          <w:sz w:val="12"/>
          <w:szCs w:val="12"/>
        </w:rPr>
        <w:t>Утвердить прилагаемое Положение</w:t>
      </w:r>
      <w:r w:rsidRPr="00433770">
        <w:rPr>
          <w:rFonts w:ascii="Times New Roman" w:hAnsi="Times New Roman" w:cs="Times New Roman"/>
          <w:sz w:val="12"/>
          <w:szCs w:val="12"/>
        </w:rPr>
        <w:t xml:space="preserve"> о сообщении муниципальными служащими Администрации сельского поселения Черновка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2. Признать утратившим силу постановление Администрации сельского поселения Черновка муниципального района Сергиевский Самарской области №38 от 26.07.2017г «Об утверждении Положения о сообщении лицами, замещающими муниципальные должности, муниципальными служащими администрации сельского поселения Черновка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3. Опубликовать настоящее постановление в газете «Сергиевская трибуна».</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4. Настоящее постановление вступает в силу со дня его официального опубликования.</w:t>
      </w:r>
    </w:p>
    <w:p w:rsidR="00433770" w:rsidRPr="00433770" w:rsidRDefault="00433770" w:rsidP="00AA06C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5. Контроль за выполнением настоящего п</w:t>
      </w:r>
      <w:r w:rsidR="00AA06C0">
        <w:rPr>
          <w:rFonts w:ascii="Times New Roman" w:hAnsi="Times New Roman" w:cs="Times New Roman"/>
          <w:sz w:val="12"/>
          <w:szCs w:val="12"/>
        </w:rPr>
        <w:t>остановления оставляю за собой.</w:t>
      </w:r>
    </w:p>
    <w:p w:rsidR="00433770" w:rsidRPr="00433770" w:rsidRDefault="00433770" w:rsidP="00AA06C0">
      <w:pPr>
        <w:pStyle w:val="ConsPlusNormal"/>
        <w:ind w:firstLine="284"/>
        <w:jc w:val="right"/>
        <w:rPr>
          <w:rFonts w:ascii="Times New Roman" w:hAnsi="Times New Roman" w:cs="Times New Roman"/>
          <w:sz w:val="12"/>
          <w:szCs w:val="12"/>
        </w:rPr>
      </w:pPr>
      <w:r w:rsidRPr="00433770">
        <w:rPr>
          <w:rFonts w:ascii="Times New Roman" w:hAnsi="Times New Roman" w:cs="Times New Roman"/>
          <w:sz w:val="12"/>
          <w:szCs w:val="12"/>
        </w:rPr>
        <w:t>Глава сельского поселения Черновка</w:t>
      </w:r>
    </w:p>
    <w:p w:rsidR="00AA06C0" w:rsidRDefault="00433770" w:rsidP="00AA06C0">
      <w:pPr>
        <w:pStyle w:val="ConsPlusNormal"/>
        <w:ind w:firstLine="284"/>
        <w:jc w:val="right"/>
        <w:rPr>
          <w:rFonts w:ascii="Times New Roman" w:hAnsi="Times New Roman" w:cs="Times New Roman"/>
          <w:sz w:val="12"/>
          <w:szCs w:val="12"/>
        </w:rPr>
      </w:pPr>
      <w:r w:rsidRPr="00433770">
        <w:rPr>
          <w:rFonts w:ascii="Times New Roman" w:hAnsi="Times New Roman" w:cs="Times New Roman"/>
          <w:sz w:val="12"/>
          <w:szCs w:val="12"/>
        </w:rPr>
        <w:t xml:space="preserve">муниципального района Сергиевский                </w:t>
      </w:r>
    </w:p>
    <w:p w:rsidR="00433770" w:rsidRPr="00433770" w:rsidRDefault="00433770" w:rsidP="00AA06C0">
      <w:pPr>
        <w:pStyle w:val="ConsPlusNormal"/>
        <w:ind w:firstLine="284"/>
        <w:jc w:val="right"/>
        <w:rPr>
          <w:rFonts w:ascii="Times New Roman" w:hAnsi="Times New Roman" w:cs="Times New Roman"/>
          <w:sz w:val="12"/>
          <w:szCs w:val="12"/>
        </w:rPr>
      </w:pPr>
      <w:r w:rsidRPr="00433770">
        <w:rPr>
          <w:rFonts w:ascii="Times New Roman" w:hAnsi="Times New Roman" w:cs="Times New Roman"/>
          <w:sz w:val="12"/>
          <w:szCs w:val="12"/>
        </w:rPr>
        <w:t xml:space="preserve">                 С.А.Белов</w:t>
      </w:r>
    </w:p>
    <w:p w:rsidR="00433770" w:rsidRPr="00433770" w:rsidRDefault="00433770" w:rsidP="00AA06C0">
      <w:pPr>
        <w:pStyle w:val="ConsPlusNormal"/>
        <w:ind w:firstLine="284"/>
        <w:jc w:val="right"/>
        <w:rPr>
          <w:rFonts w:ascii="Times New Roman" w:hAnsi="Times New Roman" w:cs="Times New Roman"/>
          <w:sz w:val="12"/>
          <w:szCs w:val="12"/>
        </w:rPr>
      </w:pPr>
    </w:p>
    <w:p w:rsidR="00433770" w:rsidRPr="00433770" w:rsidRDefault="00433770" w:rsidP="00AA06C0">
      <w:pPr>
        <w:pStyle w:val="ConsPlusNormal"/>
        <w:ind w:firstLine="284"/>
        <w:jc w:val="right"/>
        <w:rPr>
          <w:rFonts w:ascii="Times New Roman" w:hAnsi="Times New Roman" w:cs="Times New Roman"/>
          <w:sz w:val="12"/>
          <w:szCs w:val="12"/>
        </w:rPr>
      </w:pPr>
      <w:r w:rsidRPr="00433770">
        <w:rPr>
          <w:rFonts w:ascii="Times New Roman" w:hAnsi="Times New Roman" w:cs="Times New Roman"/>
          <w:sz w:val="12"/>
          <w:szCs w:val="12"/>
        </w:rPr>
        <w:t xml:space="preserve">Приложение </w:t>
      </w:r>
    </w:p>
    <w:p w:rsidR="00433770" w:rsidRPr="00433770" w:rsidRDefault="00433770" w:rsidP="00AA06C0">
      <w:pPr>
        <w:pStyle w:val="ConsPlusNormal"/>
        <w:ind w:firstLine="284"/>
        <w:jc w:val="right"/>
        <w:rPr>
          <w:rFonts w:ascii="Times New Roman" w:hAnsi="Times New Roman" w:cs="Times New Roman"/>
          <w:sz w:val="12"/>
          <w:szCs w:val="12"/>
        </w:rPr>
      </w:pPr>
      <w:r w:rsidRPr="00433770">
        <w:rPr>
          <w:rFonts w:ascii="Times New Roman" w:hAnsi="Times New Roman" w:cs="Times New Roman"/>
          <w:sz w:val="12"/>
          <w:szCs w:val="12"/>
        </w:rPr>
        <w:t xml:space="preserve">к постановлению администрации </w:t>
      </w:r>
    </w:p>
    <w:p w:rsidR="00AA06C0" w:rsidRDefault="00433770" w:rsidP="00AA06C0">
      <w:pPr>
        <w:pStyle w:val="ConsPlusNormal"/>
        <w:ind w:firstLine="284"/>
        <w:jc w:val="right"/>
        <w:rPr>
          <w:rFonts w:ascii="Times New Roman" w:hAnsi="Times New Roman" w:cs="Times New Roman"/>
          <w:sz w:val="12"/>
          <w:szCs w:val="12"/>
        </w:rPr>
      </w:pPr>
      <w:r w:rsidRPr="00433770">
        <w:rPr>
          <w:rFonts w:ascii="Times New Roman" w:hAnsi="Times New Roman" w:cs="Times New Roman"/>
          <w:sz w:val="12"/>
          <w:szCs w:val="12"/>
        </w:rPr>
        <w:t xml:space="preserve">сельского поселения  Черновка </w:t>
      </w:r>
    </w:p>
    <w:p w:rsidR="00AA06C0" w:rsidRDefault="00AA06C0" w:rsidP="00AA06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00433770" w:rsidRPr="00433770">
        <w:rPr>
          <w:rFonts w:ascii="Times New Roman" w:hAnsi="Times New Roman" w:cs="Times New Roman"/>
          <w:sz w:val="12"/>
          <w:szCs w:val="12"/>
        </w:rPr>
        <w:t xml:space="preserve">района Сергиевский </w:t>
      </w:r>
    </w:p>
    <w:p w:rsidR="00433770" w:rsidRPr="00433770" w:rsidRDefault="00433770" w:rsidP="00AA06C0">
      <w:pPr>
        <w:pStyle w:val="ConsPlusNormal"/>
        <w:ind w:firstLine="284"/>
        <w:jc w:val="right"/>
        <w:rPr>
          <w:rFonts w:ascii="Times New Roman" w:hAnsi="Times New Roman" w:cs="Times New Roman"/>
          <w:sz w:val="12"/>
          <w:szCs w:val="12"/>
        </w:rPr>
      </w:pPr>
      <w:r w:rsidRPr="00433770">
        <w:rPr>
          <w:rFonts w:ascii="Times New Roman" w:hAnsi="Times New Roman" w:cs="Times New Roman"/>
          <w:sz w:val="12"/>
          <w:szCs w:val="12"/>
        </w:rPr>
        <w:t>Самарской области</w:t>
      </w:r>
    </w:p>
    <w:p w:rsidR="00433770" w:rsidRPr="00433770" w:rsidRDefault="00AA06C0" w:rsidP="00AA06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09    03   2023г  № 12</w:t>
      </w:r>
    </w:p>
    <w:p w:rsidR="00433770" w:rsidRPr="00433770" w:rsidRDefault="00AA06C0" w:rsidP="00AA06C0">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00433770" w:rsidRPr="00433770">
        <w:rPr>
          <w:rFonts w:ascii="Times New Roman" w:hAnsi="Times New Roman" w:cs="Times New Roman"/>
          <w:sz w:val="12"/>
          <w:szCs w:val="12"/>
        </w:rPr>
        <w:t>о сообщении муниципальными служащими Администрации сельского поселения Черновка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1. Настоящее Положение определяет порядок сообщения муниципальными служащими Администрации сельского поселения Черновка муниципального района Сергиевский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сдачи и оценки подарка, реализации (выкупа) и зачисления средств, вырученных от его реализации.</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2. Для целей настоящего Положения используются следующие понятия:</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Черновка муниципального района </w:t>
      </w:r>
      <w:r w:rsidRPr="00433770">
        <w:rPr>
          <w:rFonts w:ascii="Times New Roman" w:hAnsi="Times New Roman" w:cs="Times New Roman"/>
          <w:sz w:val="12"/>
          <w:szCs w:val="12"/>
        </w:rPr>
        <w:lastRenderedPageBreak/>
        <w:t xml:space="preserve">Сергиевский Самарской области (далее - Администрация).  </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6. Уведомление составляется в 2 экземплярах, один из которых возвращается муниципальному служащему,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должностному лицу Администрации,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11. Администрация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Черновка муниципального района Сергиевский Самарской области.</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13. 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15. В случае нецелесообразности использования подарка Главой сельского поселения Черновка муниципального района Сергиевский  Самарской области принимается решение о реализации подарка и проведении оценки его стоимости для реализации (выкупа), осуществляемой Администрацией посредством проведения торгов в порядке, предусмотренном законодательством Российской Федерации.</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17. В случае если подарок не выкуплен или не реализован, Главой сельского поселения Черновка муниципального района Сергиевский  Самарской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33770" w:rsidRPr="00433770" w:rsidRDefault="00433770" w:rsidP="00433770">
      <w:pPr>
        <w:pStyle w:val="ConsPlusNormal"/>
        <w:ind w:firstLine="284"/>
        <w:jc w:val="both"/>
        <w:rPr>
          <w:rFonts w:ascii="Times New Roman" w:hAnsi="Times New Roman" w:cs="Times New Roman"/>
          <w:sz w:val="12"/>
          <w:szCs w:val="12"/>
        </w:rPr>
      </w:pPr>
      <w:r w:rsidRPr="00433770">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Черновка муниципального района Сергиевский  Самарской области в порядке, установленном бюджетным законодательством Российской Федерации.</w:t>
      </w:r>
    </w:p>
    <w:p w:rsidR="00433770" w:rsidRDefault="00433770" w:rsidP="00433770">
      <w:pPr>
        <w:pStyle w:val="ConsPlusNormal"/>
        <w:ind w:firstLine="284"/>
        <w:jc w:val="both"/>
        <w:rPr>
          <w:rFonts w:ascii="Times New Roman" w:hAnsi="Times New Roman" w:cs="Times New Roman"/>
          <w:sz w:val="12"/>
          <w:szCs w:val="12"/>
        </w:rPr>
      </w:pPr>
    </w:p>
    <w:p w:rsidR="00AA06C0" w:rsidRPr="00885EEF" w:rsidRDefault="00AA06C0" w:rsidP="00AA06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AA06C0" w:rsidRPr="00885EEF"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AA06C0" w:rsidRPr="00885EEF"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433770">
        <w:rPr>
          <w:rFonts w:ascii="Times New Roman" w:hAnsi="Times New Roman" w:cs="Times New Roman"/>
          <w:sz w:val="12"/>
          <w:szCs w:val="12"/>
        </w:rPr>
        <w:t>Черновка</w:t>
      </w:r>
    </w:p>
    <w:p w:rsidR="00AA06C0" w:rsidRPr="00885EEF"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AA06C0" w:rsidRPr="00885EEF"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AA06C0" w:rsidRPr="00885EEF"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AA06C0" w:rsidRPr="00885EEF"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AA06C0" w:rsidRPr="00885EEF"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AA06C0" w:rsidRPr="00885EEF"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AA06C0" w:rsidRPr="00885EEF"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AA06C0" w:rsidRPr="00885EEF"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AA06C0" w:rsidRPr="00885EEF"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AA06C0" w:rsidRPr="00885EEF"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433770">
        <w:rPr>
          <w:rFonts w:ascii="Times New Roman" w:hAnsi="Times New Roman" w:cs="Times New Roman"/>
          <w:sz w:val="12"/>
          <w:szCs w:val="12"/>
        </w:rPr>
        <w:t>Черновка</w:t>
      </w:r>
    </w:p>
    <w:p w:rsidR="00AA06C0" w:rsidRPr="00885EEF"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AA06C0" w:rsidRPr="00885EEF"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AA06C0"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AA06C0" w:rsidRPr="00885EEF" w:rsidRDefault="00AA06C0" w:rsidP="00AA06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AA06C0" w:rsidRPr="00885EEF" w:rsidRDefault="00AA06C0" w:rsidP="00AA06C0">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AA06C0" w:rsidRPr="00885EEF" w:rsidRDefault="00AA06C0" w:rsidP="00AA06C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AA06C0" w:rsidRPr="00885EEF" w:rsidRDefault="00AA06C0" w:rsidP="00AA06C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AA06C0" w:rsidRPr="00885EEF" w:rsidRDefault="00AA06C0" w:rsidP="00AA06C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AA06C0" w:rsidRPr="00885EEF" w:rsidRDefault="00AA06C0" w:rsidP="00AA06C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AA06C0" w:rsidRDefault="00AA06C0" w:rsidP="00AA06C0">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AA06C0" w:rsidTr="00CE5174">
        <w:tc>
          <w:tcPr>
            <w:tcW w:w="1245" w:type="pct"/>
            <w:vAlign w:val="center"/>
          </w:tcPr>
          <w:p w:rsidR="00AA06C0" w:rsidRDefault="00AA06C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AA06C0" w:rsidRDefault="00AA06C0"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AA06C0" w:rsidRDefault="00AA06C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AA06C0" w:rsidRDefault="00AA06C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AA06C0" w:rsidTr="00CE5174">
        <w:tc>
          <w:tcPr>
            <w:tcW w:w="1245" w:type="pct"/>
          </w:tcPr>
          <w:p w:rsidR="00AA06C0" w:rsidRDefault="00AA06C0" w:rsidP="00CE5174">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AA06C0" w:rsidRDefault="00AA06C0" w:rsidP="00CE5174">
            <w:pPr>
              <w:pStyle w:val="ConsPlusNormal"/>
              <w:ind w:firstLine="0"/>
              <w:jc w:val="both"/>
              <w:rPr>
                <w:rFonts w:ascii="Times New Roman" w:hAnsi="Times New Roman" w:cs="Times New Roman"/>
                <w:sz w:val="12"/>
                <w:szCs w:val="12"/>
              </w:rPr>
            </w:pPr>
          </w:p>
        </w:tc>
        <w:tc>
          <w:tcPr>
            <w:tcW w:w="1055" w:type="pct"/>
          </w:tcPr>
          <w:p w:rsidR="00AA06C0" w:rsidRDefault="00AA06C0" w:rsidP="00CE5174">
            <w:pPr>
              <w:pStyle w:val="ConsPlusNormal"/>
              <w:ind w:firstLine="0"/>
              <w:jc w:val="both"/>
              <w:rPr>
                <w:rFonts w:ascii="Times New Roman" w:hAnsi="Times New Roman" w:cs="Times New Roman"/>
                <w:sz w:val="12"/>
                <w:szCs w:val="12"/>
              </w:rPr>
            </w:pPr>
          </w:p>
        </w:tc>
        <w:tc>
          <w:tcPr>
            <w:tcW w:w="1016" w:type="pct"/>
          </w:tcPr>
          <w:p w:rsidR="00AA06C0" w:rsidRDefault="00AA06C0" w:rsidP="00CE5174">
            <w:pPr>
              <w:pStyle w:val="ConsPlusNormal"/>
              <w:ind w:firstLine="0"/>
              <w:jc w:val="both"/>
              <w:rPr>
                <w:rFonts w:ascii="Times New Roman" w:hAnsi="Times New Roman" w:cs="Times New Roman"/>
                <w:sz w:val="12"/>
                <w:szCs w:val="12"/>
              </w:rPr>
            </w:pPr>
          </w:p>
        </w:tc>
      </w:tr>
      <w:tr w:rsidR="00AA06C0" w:rsidTr="00CE5174">
        <w:tc>
          <w:tcPr>
            <w:tcW w:w="1245" w:type="pct"/>
          </w:tcPr>
          <w:p w:rsidR="00AA06C0" w:rsidRDefault="00AA06C0" w:rsidP="00CE5174">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AA06C0" w:rsidRDefault="00AA06C0" w:rsidP="00CE5174">
            <w:pPr>
              <w:pStyle w:val="ConsPlusNormal"/>
              <w:ind w:firstLine="0"/>
              <w:jc w:val="both"/>
              <w:rPr>
                <w:rFonts w:ascii="Times New Roman" w:hAnsi="Times New Roman" w:cs="Times New Roman"/>
                <w:sz w:val="12"/>
                <w:szCs w:val="12"/>
              </w:rPr>
            </w:pPr>
          </w:p>
        </w:tc>
        <w:tc>
          <w:tcPr>
            <w:tcW w:w="1055" w:type="pct"/>
          </w:tcPr>
          <w:p w:rsidR="00AA06C0" w:rsidRDefault="00AA06C0" w:rsidP="00CE5174">
            <w:pPr>
              <w:pStyle w:val="ConsPlusNormal"/>
              <w:ind w:firstLine="0"/>
              <w:jc w:val="both"/>
              <w:rPr>
                <w:rFonts w:ascii="Times New Roman" w:hAnsi="Times New Roman" w:cs="Times New Roman"/>
                <w:sz w:val="12"/>
                <w:szCs w:val="12"/>
              </w:rPr>
            </w:pPr>
          </w:p>
        </w:tc>
        <w:tc>
          <w:tcPr>
            <w:tcW w:w="1016" w:type="pct"/>
          </w:tcPr>
          <w:p w:rsidR="00AA06C0" w:rsidRDefault="00AA06C0" w:rsidP="00CE5174">
            <w:pPr>
              <w:pStyle w:val="ConsPlusNormal"/>
              <w:ind w:firstLine="0"/>
              <w:jc w:val="both"/>
              <w:rPr>
                <w:rFonts w:ascii="Times New Roman" w:hAnsi="Times New Roman" w:cs="Times New Roman"/>
                <w:sz w:val="12"/>
                <w:szCs w:val="12"/>
              </w:rPr>
            </w:pPr>
          </w:p>
        </w:tc>
      </w:tr>
    </w:tbl>
    <w:p w:rsidR="00AA06C0" w:rsidRPr="00885EEF" w:rsidRDefault="00AA06C0" w:rsidP="00AA06C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lastRenderedPageBreak/>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AA06C0" w:rsidRDefault="00AA06C0" w:rsidP="00AA06C0">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AA06C0" w:rsidTr="00CE5174">
        <w:tc>
          <w:tcPr>
            <w:tcW w:w="2093" w:type="dxa"/>
            <w:vAlign w:val="center"/>
          </w:tcPr>
          <w:p w:rsidR="00AA06C0" w:rsidRDefault="00AA06C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AA06C0" w:rsidRDefault="00AA06C0" w:rsidP="00CE5174">
            <w:pPr>
              <w:pStyle w:val="ConsPlusNormal"/>
              <w:ind w:firstLine="0"/>
              <w:jc w:val="center"/>
              <w:rPr>
                <w:rFonts w:ascii="Times New Roman" w:hAnsi="Times New Roman" w:cs="Times New Roman"/>
                <w:sz w:val="12"/>
                <w:szCs w:val="12"/>
              </w:rPr>
            </w:pPr>
          </w:p>
        </w:tc>
        <w:tc>
          <w:tcPr>
            <w:tcW w:w="1932" w:type="dxa"/>
            <w:vAlign w:val="center"/>
          </w:tcPr>
          <w:p w:rsidR="00AA06C0" w:rsidRDefault="00AA06C0" w:rsidP="00CE5174">
            <w:pPr>
              <w:pStyle w:val="ConsPlusNormal"/>
              <w:ind w:firstLine="0"/>
              <w:jc w:val="center"/>
              <w:rPr>
                <w:rFonts w:ascii="Times New Roman" w:hAnsi="Times New Roman" w:cs="Times New Roman"/>
                <w:sz w:val="12"/>
                <w:szCs w:val="12"/>
              </w:rPr>
            </w:pPr>
          </w:p>
        </w:tc>
        <w:tc>
          <w:tcPr>
            <w:tcW w:w="1933" w:type="dxa"/>
            <w:vAlign w:val="center"/>
          </w:tcPr>
          <w:p w:rsidR="00AA06C0" w:rsidRDefault="00AA06C0"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AA06C0" w:rsidTr="00CE5174">
        <w:tc>
          <w:tcPr>
            <w:tcW w:w="2093" w:type="dxa"/>
            <w:vAlign w:val="center"/>
          </w:tcPr>
          <w:p w:rsidR="00AA06C0" w:rsidRDefault="00AA06C0" w:rsidP="00CE5174">
            <w:pPr>
              <w:pStyle w:val="ConsPlusNormal"/>
              <w:ind w:firstLine="0"/>
              <w:jc w:val="center"/>
              <w:rPr>
                <w:rFonts w:ascii="Times New Roman" w:hAnsi="Times New Roman" w:cs="Times New Roman"/>
                <w:sz w:val="12"/>
                <w:szCs w:val="12"/>
              </w:rPr>
            </w:pPr>
          </w:p>
        </w:tc>
        <w:tc>
          <w:tcPr>
            <w:tcW w:w="1771" w:type="dxa"/>
            <w:vAlign w:val="center"/>
          </w:tcPr>
          <w:p w:rsidR="00AA06C0" w:rsidRDefault="00AA06C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AA06C0" w:rsidRDefault="00AA06C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AA06C0" w:rsidRDefault="00AA06C0" w:rsidP="00CE5174">
            <w:pPr>
              <w:pStyle w:val="ConsPlusNormal"/>
              <w:ind w:firstLine="0"/>
              <w:jc w:val="center"/>
              <w:rPr>
                <w:rFonts w:ascii="Times New Roman" w:hAnsi="Times New Roman" w:cs="Times New Roman"/>
                <w:sz w:val="12"/>
                <w:szCs w:val="12"/>
              </w:rPr>
            </w:pPr>
          </w:p>
        </w:tc>
      </w:tr>
    </w:tbl>
    <w:p w:rsidR="00AA06C0" w:rsidRPr="00BB293A" w:rsidRDefault="00AA06C0" w:rsidP="00AA06C0">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AA06C0" w:rsidTr="00CE5174">
        <w:tc>
          <w:tcPr>
            <w:tcW w:w="1932" w:type="dxa"/>
            <w:vAlign w:val="center"/>
          </w:tcPr>
          <w:p w:rsidR="00AA06C0" w:rsidRDefault="00AA06C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AA06C0" w:rsidRDefault="00AA06C0" w:rsidP="00CE5174">
            <w:pPr>
              <w:pStyle w:val="ConsPlusNormal"/>
              <w:ind w:firstLine="0"/>
              <w:jc w:val="center"/>
              <w:rPr>
                <w:rFonts w:ascii="Times New Roman" w:hAnsi="Times New Roman" w:cs="Times New Roman"/>
                <w:sz w:val="12"/>
                <w:szCs w:val="12"/>
              </w:rPr>
            </w:pPr>
          </w:p>
        </w:tc>
        <w:tc>
          <w:tcPr>
            <w:tcW w:w="1932" w:type="dxa"/>
            <w:vAlign w:val="center"/>
          </w:tcPr>
          <w:p w:rsidR="00AA06C0" w:rsidRDefault="00AA06C0" w:rsidP="00CE5174">
            <w:pPr>
              <w:pStyle w:val="ConsPlusNormal"/>
              <w:ind w:firstLine="0"/>
              <w:jc w:val="center"/>
              <w:rPr>
                <w:rFonts w:ascii="Times New Roman" w:hAnsi="Times New Roman" w:cs="Times New Roman"/>
                <w:sz w:val="12"/>
                <w:szCs w:val="12"/>
              </w:rPr>
            </w:pPr>
          </w:p>
        </w:tc>
        <w:tc>
          <w:tcPr>
            <w:tcW w:w="1933" w:type="dxa"/>
            <w:vAlign w:val="center"/>
          </w:tcPr>
          <w:p w:rsidR="00AA06C0" w:rsidRDefault="00AA06C0" w:rsidP="00CE5174">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AA06C0" w:rsidTr="00CE5174">
        <w:tc>
          <w:tcPr>
            <w:tcW w:w="1932" w:type="dxa"/>
            <w:vAlign w:val="center"/>
          </w:tcPr>
          <w:p w:rsidR="00AA06C0" w:rsidRDefault="00AA06C0" w:rsidP="00CE5174">
            <w:pPr>
              <w:pStyle w:val="ConsPlusNormal"/>
              <w:ind w:firstLine="0"/>
              <w:jc w:val="center"/>
              <w:rPr>
                <w:rFonts w:ascii="Times New Roman" w:hAnsi="Times New Roman" w:cs="Times New Roman"/>
                <w:sz w:val="12"/>
                <w:szCs w:val="12"/>
              </w:rPr>
            </w:pPr>
          </w:p>
        </w:tc>
        <w:tc>
          <w:tcPr>
            <w:tcW w:w="1932" w:type="dxa"/>
            <w:vAlign w:val="center"/>
          </w:tcPr>
          <w:p w:rsidR="00AA06C0" w:rsidRDefault="00AA06C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AA06C0" w:rsidRDefault="00AA06C0" w:rsidP="00CE5174">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AA06C0" w:rsidRDefault="00AA06C0" w:rsidP="00CE5174">
            <w:pPr>
              <w:pStyle w:val="ConsPlusNormal"/>
              <w:ind w:firstLine="0"/>
              <w:jc w:val="center"/>
              <w:rPr>
                <w:rFonts w:ascii="Times New Roman" w:hAnsi="Times New Roman" w:cs="Times New Roman"/>
                <w:sz w:val="12"/>
                <w:szCs w:val="12"/>
              </w:rPr>
            </w:pPr>
          </w:p>
        </w:tc>
      </w:tr>
    </w:tbl>
    <w:p w:rsidR="00AA06C0" w:rsidRPr="00BB293A" w:rsidRDefault="00AA06C0" w:rsidP="00AA06C0">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AA06C0" w:rsidRPr="00DD7EDB" w:rsidRDefault="00AA06C0" w:rsidP="00AA06C0">
      <w:pPr>
        <w:pStyle w:val="ConsPlusNormal"/>
        <w:ind w:firstLine="284"/>
        <w:jc w:val="both"/>
        <w:rPr>
          <w:rFonts w:ascii="Times New Roman" w:hAnsi="Times New Roman" w:cs="Times New Roman"/>
          <w:sz w:val="12"/>
          <w:szCs w:val="12"/>
        </w:rPr>
      </w:pPr>
    </w:p>
    <w:p w:rsidR="00AA06C0" w:rsidRPr="00D64D40" w:rsidRDefault="00AA06C0" w:rsidP="00AA06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AA06C0" w:rsidRPr="00D64D40" w:rsidRDefault="00AA06C0" w:rsidP="00AA06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AA06C0" w:rsidRPr="00D64D40" w:rsidRDefault="00AA06C0" w:rsidP="00AA06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433770">
        <w:rPr>
          <w:rFonts w:ascii="Times New Roman" w:hAnsi="Times New Roman" w:cs="Times New Roman"/>
          <w:sz w:val="12"/>
          <w:szCs w:val="12"/>
        </w:rPr>
        <w:t>Черновка</w:t>
      </w:r>
    </w:p>
    <w:p w:rsidR="00AA06C0" w:rsidRPr="00D64D40" w:rsidRDefault="00AA06C0" w:rsidP="00AA06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AA06C0" w:rsidRPr="00D64D40" w:rsidRDefault="00AA06C0" w:rsidP="00AA06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AA06C0" w:rsidRPr="00D64D40" w:rsidRDefault="00AA06C0" w:rsidP="00AA06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AA06C0" w:rsidRPr="00D64D40" w:rsidRDefault="00AA06C0" w:rsidP="00AA06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AA06C0" w:rsidRPr="00D64D40" w:rsidRDefault="00AA06C0" w:rsidP="00AA06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AA06C0" w:rsidRPr="00D64D40" w:rsidRDefault="00AA06C0" w:rsidP="00AA06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AA06C0" w:rsidRPr="00D64D40" w:rsidRDefault="00AA06C0" w:rsidP="00AA06C0">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AA06C0" w:rsidRPr="00D64D40" w:rsidRDefault="00AA06C0" w:rsidP="00AA06C0">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AA06C0" w:rsidRPr="00D64D40" w:rsidRDefault="00AA06C0" w:rsidP="00AA06C0">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433770">
        <w:rPr>
          <w:rFonts w:ascii="Times New Roman" w:hAnsi="Times New Roman" w:cs="Times New Roman"/>
          <w:sz w:val="12"/>
          <w:szCs w:val="12"/>
        </w:rPr>
        <w:t xml:space="preserve">Черновка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AA06C0" w:rsidRPr="00D64D40" w:rsidRDefault="00AA06C0" w:rsidP="00AA06C0">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AA06C0" w:rsidRPr="00D64D40" w:rsidRDefault="00AA06C0" w:rsidP="00AA06C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AA06C0" w:rsidRPr="00D64D40" w:rsidRDefault="00AA06C0" w:rsidP="00AA06C0">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AA06C0" w:rsidRDefault="00AA06C0" w:rsidP="00AA06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AA06C0" w:rsidRPr="00D64D40" w:rsidRDefault="00AA06C0" w:rsidP="00AA06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AA06C0" w:rsidRDefault="00AA06C0" w:rsidP="00AA06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AA06C0" w:rsidTr="00CE5174">
        <w:tc>
          <w:tcPr>
            <w:tcW w:w="375" w:type="pct"/>
          </w:tcPr>
          <w:p w:rsidR="00AA06C0" w:rsidRPr="00D64D40" w:rsidRDefault="00AA06C0"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AA06C0" w:rsidRPr="00D64D40" w:rsidRDefault="00AA06C0"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AA06C0" w:rsidRPr="00D64D40" w:rsidRDefault="00AA06C0"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AA06C0" w:rsidRPr="00D64D40" w:rsidRDefault="00AA06C0" w:rsidP="00CE5174">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AA06C0" w:rsidRPr="00D64D40" w:rsidRDefault="00AA06C0"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AA06C0" w:rsidTr="00CE5174">
        <w:tc>
          <w:tcPr>
            <w:tcW w:w="375" w:type="pct"/>
          </w:tcPr>
          <w:p w:rsidR="00AA06C0" w:rsidRPr="00D64D40" w:rsidRDefault="00AA06C0" w:rsidP="00CE5174">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AA06C0" w:rsidRPr="00D64D40" w:rsidRDefault="00AA06C0" w:rsidP="00CE5174">
            <w:pPr>
              <w:autoSpaceDE w:val="0"/>
              <w:autoSpaceDN w:val="0"/>
              <w:adjustRightInd w:val="0"/>
              <w:rPr>
                <w:rFonts w:ascii="Times New Roman" w:hAnsi="Times New Roman" w:cs="Times New Roman"/>
                <w:sz w:val="12"/>
                <w:szCs w:val="12"/>
              </w:rPr>
            </w:pPr>
          </w:p>
        </w:tc>
        <w:tc>
          <w:tcPr>
            <w:tcW w:w="1580" w:type="pct"/>
          </w:tcPr>
          <w:p w:rsidR="00AA06C0" w:rsidRPr="00D64D40" w:rsidRDefault="00AA06C0" w:rsidP="00CE5174">
            <w:pPr>
              <w:autoSpaceDE w:val="0"/>
              <w:autoSpaceDN w:val="0"/>
              <w:adjustRightInd w:val="0"/>
              <w:rPr>
                <w:rFonts w:ascii="Times New Roman" w:hAnsi="Times New Roman" w:cs="Times New Roman"/>
                <w:sz w:val="12"/>
                <w:szCs w:val="12"/>
              </w:rPr>
            </w:pPr>
          </w:p>
        </w:tc>
        <w:tc>
          <w:tcPr>
            <w:tcW w:w="989" w:type="pct"/>
          </w:tcPr>
          <w:p w:rsidR="00AA06C0" w:rsidRPr="00D64D40" w:rsidRDefault="00AA06C0" w:rsidP="00CE5174">
            <w:pPr>
              <w:autoSpaceDE w:val="0"/>
              <w:autoSpaceDN w:val="0"/>
              <w:adjustRightInd w:val="0"/>
              <w:rPr>
                <w:rFonts w:ascii="Times New Roman" w:hAnsi="Times New Roman" w:cs="Times New Roman"/>
                <w:sz w:val="12"/>
                <w:szCs w:val="12"/>
              </w:rPr>
            </w:pPr>
          </w:p>
        </w:tc>
        <w:tc>
          <w:tcPr>
            <w:tcW w:w="1050" w:type="pct"/>
          </w:tcPr>
          <w:p w:rsidR="00AA06C0" w:rsidRPr="00D64D40" w:rsidRDefault="00AA06C0" w:rsidP="00CE5174">
            <w:pPr>
              <w:autoSpaceDE w:val="0"/>
              <w:autoSpaceDN w:val="0"/>
              <w:adjustRightInd w:val="0"/>
              <w:rPr>
                <w:rFonts w:ascii="Times New Roman" w:hAnsi="Times New Roman" w:cs="Times New Roman"/>
                <w:sz w:val="12"/>
                <w:szCs w:val="12"/>
              </w:rPr>
            </w:pPr>
          </w:p>
        </w:tc>
      </w:tr>
      <w:tr w:rsidR="00AA06C0" w:rsidTr="00CE5174">
        <w:tc>
          <w:tcPr>
            <w:tcW w:w="375" w:type="pct"/>
          </w:tcPr>
          <w:p w:rsidR="00AA06C0" w:rsidRPr="00D64D40" w:rsidRDefault="00AA06C0" w:rsidP="00CE5174">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AA06C0" w:rsidRPr="00D64D40" w:rsidRDefault="00AA06C0" w:rsidP="00CE5174">
            <w:pPr>
              <w:autoSpaceDE w:val="0"/>
              <w:autoSpaceDN w:val="0"/>
              <w:adjustRightInd w:val="0"/>
              <w:rPr>
                <w:rFonts w:ascii="Times New Roman" w:hAnsi="Times New Roman" w:cs="Times New Roman"/>
                <w:sz w:val="12"/>
                <w:szCs w:val="12"/>
              </w:rPr>
            </w:pPr>
          </w:p>
        </w:tc>
        <w:tc>
          <w:tcPr>
            <w:tcW w:w="1580" w:type="pct"/>
          </w:tcPr>
          <w:p w:rsidR="00AA06C0" w:rsidRPr="00D64D40" w:rsidRDefault="00AA06C0" w:rsidP="00CE5174">
            <w:pPr>
              <w:autoSpaceDE w:val="0"/>
              <w:autoSpaceDN w:val="0"/>
              <w:adjustRightInd w:val="0"/>
              <w:rPr>
                <w:rFonts w:ascii="Times New Roman" w:hAnsi="Times New Roman" w:cs="Times New Roman"/>
                <w:sz w:val="12"/>
                <w:szCs w:val="12"/>
              </w:rPr>
            </w:pPr>
          </w:p>
        </w:tc>
        <w:tc>
          <w:tcPr>
            <w:tcW w:w="989" w:type="pct"/>
          </w:tcPr>
          <w:p w:rsidR="00AA06C0" w:rsidRPr="00D64D40" w:rsidRDefault="00AA06C0" w:rsidP="00CE5174">
            <w:pPr>
              <w:autoSpaceDE w:val="0"/>
              <w:autoSpaceDN w:val="0"/>
              <w:adjustRightInd w:val="0"/>
              <w:rPr>
                <w:rFonts w:ascii="Times New Roman" w:hAnsi="Times New Roman" w:cs="Times New Roman"/>
                <w:sz w:val="12"/>
                <w:szCs w:val="12"/>
              </w:rPr>
            </w:pPr>
          </w:p>
        </w:tc>
        <w:tc>
          <w:tcPr>
            <w:tcW w:w="1050" w:type="pct"/>
          </w:tcPr>
          <w:p w:rsidR="00AA06C0" w:rsidRPr="00D64D40" w:rsidRDefault="00AA06C0" w:rsidP="00CE5174">
            <w:pPr>
              <w:autoSpaceDE w:val="0"/>
              <w:autoSpaceDN w:val="0"/>
              <w:adjustRightInd w:val="0"/>
              <w:rPr>
                <w:rFonts w:ascii="Times New Roman" w:hAnsi="Times New Roman" w:cs="Times New Roman"/>
                <w:sz w:val="12"/>
                <w:szCs w:val="12"/>
              </w:rPr>
            </w:pPr>
          </w:p>
        </w:tc>
      </w:tr>
    </w:tbl>
    <w:p w:rsidR="00AA06C0" w:rsidRPr="00D64D40" w:rsidRDefault="00AA06C0" w:rsidP="00AA06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AA06C0" w:rsidRPr="00D64D40" w:rsidRDefault="00AA06C0" w:rsidP="00AA06C0">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AA06C0" w:rsidRPr="00D64D40" w:rsidRDefault="00AA06C0" w:rsidP="00AA06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AA06C0" w:rsidRPr="00D64D40" w:rsidRDefault="00AA06C0" w:rsidP="00AA06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AA06C0" w:rsidRPr="00D64D40" w:rsidRDefault="00AA06C0" w:rsidP="00AA06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AA06C0" w:rsidRPr="00D64D40" w:rsidRDefault="00AA06C0" w:rsidP="00AA06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AA06C0" w:rsidRPr="00D64D40" w:rsidRDefault="00AA06C0" w:rsidP="00AA06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Принял(а)      _________ __________________ "___" _________ 20__ г.</w:t>
      </w:r>
    </w:p>
    <w:p w:rsidR="00AA06C0" w:rsidRDefault="00AA06C0" w:rsidP="00AA06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AA06C0" w:rsidRDefault="00AA06C0" w:rsidP="00AA06C0">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AA06C0" w:rsidRDefault="00AA06C0" w:rsidP="00433770">
      <w:pPr>
        <w:pStyle w:val="ConsPlusNormal"/>
        <w:ind w:firstLine="284"/>
        <w:jc w:val="both"/>
        <w:rPr>
          <w:rFonts w:ascii="Times New Roman" w:hAnsi="Times New Roman" w:cs="Times New Roman"/>
          <w:sz w:val="12"/>
          <w:szCs w:val="12"/>
        </w:rPr>
      </w:pPr>
    </w:p>
    <w:p w:rsidR="00CE5174" w:rsidRPr="00CE5174" w:rsidRDefault="00CE5174" w:rsidP="006B57EE">
      <w:pPr>
        <w:pStyle w:val="ConsPlusNormal"/>
        <w:ind w:firstLine="284"/>
        <w:jc w:val="center"/>
        <w:rPr>
          <w:rFonts w:ascii="Times New Roman" w:hAnsi="Times New Roman" w:cs="Times New Roman"/>
          <w:sz w:val="12"/>
          <w:szCs w:val="12"/>
        </w:rPr>
      </w:pPr>
      <w:r w:rsidRPr="00CE5174">
        <w:rPr>
          <w:rFonts w:ascii="Times New Roman" w:hAnsi="Times New Roman" w:cs="Times New Roman"/>
          <w:sz w:val="12"/>
          <w:szCs w:val="12"/>
        </w:rPr>
        <w:t>РЕШЕНИЕ</w:t>
      </w:r>
    </w:p>
    <w:p w:rsidR="00CE5174" w:rsidRPr="00CE5174" w:rsidRDefault="006B57EE" w:rsidP="00CE517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__03___ 2023</w:t>
      </w:r>
      <w:r w:rsidR="00CE5174" w:rsidRPr="00CE5174">
        <w:rPr>
          <w:rFonts w:ascii="Times New Roman" w:hAnsi="Times New Roman" w:cs="Times New Roman"/>
          <w:sz w:val="12"/>
          <w:szCs w:val="12"/>
        </w:rPr>
        <w:t xml:space="preserve">г.                                                                                     </w:t>
      </w:r>
      <w:r>
        <w:rPr>
          <w:rFonts w:ascii="Times New Roman" w:hAnsi="Times New Roman" w:cs="Times New Roman"/>
          <w:sz w:val="12"/>
          <w:szCs w:val="12"/>
        </w:rPr>
        <w:t xml:space="preserve">                                                                                                                   </w:t>
      </w:r>
      <w:r w:rsidR="00CE5174" w:rsidRPr="00CE5174">
        <w:rPr>
          <w:rFonts w:ascii="Times New Roman" w:hAnsi="Times New Roman" w:cs="Times New Roman"/>
          <w:sz w:val="12"/>
          <w:szCs w:val="12"/>
        </w:rPr>
        <w:t>№9</w:t>
      </w:r>
    </w:p>
    <w:p w:rsidR="00CE5174" w:rsidRPr="00CE5174" w:rsidRDefault="00CE5174" w:rsidP="006B57EE">
      <w:pPr>
        <w:pStyle w:val="ConsPlusNormal"/>
        <w:ind w:firstLine="284"/>
        <w:jc w:val="center"/>
        <w:rPr>
          <w:rFonts w:ascii="Times New Roman" w:hAnsi="Times New Roman" w:cs="Times New Roman"/>
          <w:sz w:val="12"/>
          <w:szCs w:val="12"/>
        </w:rPr>
      </w:pPr>
      <w:r w:rsidRPr="00CE5174">
        <w:rPr>
          <w:rFonts w:ascii="Times New Roman" w:hAnsi="Times New Roman" w:cs="Times New Roman"/>
          <w:sz w:val="12"/>
          <w:szCs w:val="12"/>
        </w:rPr>
        <w:t>Об утверждении Положения о сообщении лицами, замещающ</w:t>
      </w:r>
      <w:r w:rsidR="006B57EE">
        <w:rPr>
          <w:rFonts w:ascii="Times New Roman" w:hAnsi="Times New Roman" w:cs="Times New Roman"/>
          <w:sz w:val="12"/>
          <w:szCs w:val="12"/>
        </w:rPr>
        <w:t>ими</w:t>
      </w:r>
      <w:r w:rsidRPr="00CE5174">
        <w:rPr>
          <w:rFonts w:ascii="Times New Roman" w:hAnsi="Times New Roman" w:cs="Times New Roman"/>
          <w:sz w:val="12"/>
          <w:szCs w:val="12"/>
        </w:rPr>
        <w:t xml:space="preserve"> муниципальные должности сельского поселения Черновка муниципального район</w:t>
      </w:r>
      <w:r w:rsidR="006B57EE">
        <w:rPr>
          <w:rFonts w:ascii="Times New Roman" w:hAnsi="Times New Roman" w:cs="Times New Roman"/>
          <w:sz w:val="12"/>
          <w:szCs w:val="12"/>
        </w:rPr>
        <w:t>а Сергиевский Самарской области</w:t>
      </w:r>
      <w:r w:rsidRPr="00CE5174">
        <w:rPr>
          <w:rFonts w:ascii="Times New Roman" w:hAnsi="Times New Roman" w:cs="Times New Roman"/>
          <w:sz w:val="12"/>
          <w:szCs w:val="1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E5174" w:rsidRPr="00CE5174" w:rsidRDefault="00CE5174" w:rsidP="006B57EE">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В соответствии с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сельского поселения Черновка  муниципального района</w:t>
      </w:r>
      <w:r w:rsidR="006B57EE">
        <w:rPr>
          <w:rFonts w:ascii="Times New Roman" w:hAnsi="Times New Roman" w:cs="Times New Roman"/>
          <w:sz w:val="12"/>
          <w:szCs w:val="12"/>
        </w:rPr>
        <w:t xml:space="preserve"> Сергиевский Самарской области, </w:t>
      </w:r>
      <w:r w:rsidRPr="00CE5174">
        <w:rPr>
          <w:rFonts w:ascii="Times New Roman"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РЕШИЛО:</w:t>
      </w:r>
    </w:p>
    <w:p w:rsidR="00CE5174" w:rsidRPr="00CE5174" w:rsidRDefault="006B57EE" w:rsidP="00CE517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1.Утвердить прилагаемое </w:t>
      </w:r>
      <w:r w:rsidR="00CE5174" w:rsidRPr="00CE5174">
        <w:rPr>
          <w:rFonts w:ascii="Times New Roman" w:hAnsi="Times New Roman" w:cs="Times New Roman"/>
          <w:sz w:val="12"/>
          <w:szCs w:val="12"/>
        </w:rPr>
        <w:t>Положение о сообщении лицами, замещающими  муниципальные должност</w:t>
      </w:r>
      <w:r>
        <w:rPr>
          <w:rFonts w:ascii="Times New Roman" w:hAnsi="Times New Roman" w:cs="Times New Roman"/>
          <w:sz w:val="12"/>
          <w:szCs w:val="12"/>
        </w:rPr>
        <w:t xml:space="preserve">и сельского поселения Черновка </w:t>
      </w:r>
      <w:r w:rsidR="00CE5174" w:rsidRPr="00CE5174">
        <w:rPr>
          <w:rFonts w:ascii="Times New Roman" w:hAnsi="Times New Roman" w:cs="Times New Roman"/>
          <w:sz w:val="12"/>
          <w:szCs w:val="12"/>
        </w:rPr>
        <w:t>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2. Опубликовать настоящее Решение в газете «Сергиевский вестник».</w:t>
      </w:r>
    </w:p>
    <w:p w:rsidR="00CE5174" w:rsidRPr="00CE5174" w:rsidRDefault="00CE5174" w:rsidP="006B57EE">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 xml:space="preserve">3. Настоящее Решение вступает в силу со дня </w:t>
      </w:r>
      <w:r w:rsidR="006B57EE">
        <w:rPr>
          <w:rFonts w:ascii="Times New Roman" w:hAnsi="Times New Roman" w:cs="Times New Roman"/>
          <w:sz w:val="12"/>
          <w:szCs w:val="12"/>
        </w:rPr>
        <w:t>его официального опубликования.</w:t>
      </w:r>
    </w:p>
    <w:p w:rsidR="00CE5174" w:rsidRPr="00CE5174" w:rsidRDefault="00CE5174" w:rsidP="006B57EE">
      <w:pPr>
        <w:pStyle w:val="ConsPlusNormal"/>
        <w:ind w:firstLine="284"/>
        <w:jc w:val="right"/>
        <w:rPr>
          <w:rFonts w:ascii="Times New Roman" w:hAnsi="Times New Roman" w:cs="Times New Roman"/>
          <w:sz w:val="12"/>
          <w:szCs w:val="12"/>
        </w:rPr>
      </w:pPr>
      <w:r w:rsidRPr="00CE5174">
        <w:rPr>
          <w:rFonts w:ascii="Times New Roman" w:hAnsi="Times New Roman" w:cs="Times New Roman"/>
          <w:sz w:val="12"/>
          <w:szCs w:val="12"/>
        </w:rPr>
        <w:t xml:space="preserve">Председатель Собрания Представителей </w:t>
      </w:r>
    </w:p>
    <w:p w:rsidR="00CE5174" w:rsidRPr="00CE5174" w:rsidRDefault="00CE5174" w:rsidP="006B57EE">
      <w:pPr>
        <w:pStyle w:val="ConsPlusNormal"/>
        <w:ind w:firstLine="284"/>
        <w:jc w:val="right"/>
        <w:rPr>
          <w:rFonts w:ascii="Times New Roman" w:hAnsi="Times New Roman" w:cs="Times New Roman"/>
          <w:sz w:val="12"/>
          <w:szCs w:val="12"/>
        </w:rPr>
      </w:pPr>
      <w:r w:rsidRPr="00CE5174">
        <w:rPr>
          <w:rFonts w:ascii="Times New Roman" w:hAnsi="Times New Roman" w:cs="Times New Roman"/>
          <w:sz w:val="12"/>
          <w:szCs w:val="12"/>
        </w:rPr>
        <w:t>сельского поселения Черновка</w:t>
      </w:r>
    </w:p>
    <w:p w:rsidR="00CE5174" w:rsidRPr="00CE5174" w:rsidRDefault="00CE5174" w:rsidP="006B57EE">
      <w:pPr>
        <w:pStyle w:val="ConsPlusNormal"/>
        <w:ind w:firstLine="284"/>
        <w:jc w:val="right"/>
        <w:rPr>
          <w:rFonts w:ascii="Times New Roman" w:hAnsi="Times New Roman" w:cs="Times New Roman"/>
          <w:sz w:val="12"/>
          <w:szCs w:val="12"/>
        </w:rPr>
      </w:pPr>
      <w:r w:rsidRPr="00CE5174">
        <w:rPr>
          <w:rFonts w:ascii="Times New Roman" w:hAnsi="Times New Roman" w:cs="Times New Roman"/>
          <w:sz w:val="12"/>
          <w:szCs w:val="12"/>
        </w:rPr>
        <w:t>муниципального района Сергиевский</w:t>
      </w:r>
    </w:p>
    <w:p w:rsidR="006B57EE" w:rsidRDefault="00CE5174" w:rsidP="006B57EE">
      <w:pPr>
        <w:pStyle w:val="ConsPlusNormal"/>
        <w:ind w:firstLine="284"/>
        <w:jc w:val="right"/>
        <w:rPr>
          <w:rFonts w:ascii="Times New Roman" w:hAnsi="Times New Roman" w:cs="Times New Roman"/>
          <w:sz w:val="12"/>
          <w:szCs w:val="12"/>
        </w:rPr>
      </w:pPr>
      <w:r w:rsidRPr="00CE5174">
        <w:rPr>
          <w:rFonts w:ascii="Times New Roman" w:hAnsi="Times New Roman" w:cs="Times New Roman"/>
          <w:sz w:val="12"/>
          <w:szCs w:val="12"/>
        </w:rPr>
        <w:t xml:space="preserve">Самарской области                                                                                 </w:t>
      </w:r>
    </w:p>
    <w:p w:rsidR="00CE5174" w:rsidRPr="00CE5174" w:rsidRDefault="00CE5174" w:rsidP="006B57EE">
      <w:pPr>
        <w:pStyle w:val="ConsPlusNormal"/>
        <w:ind w:firstLine="284"/>
        <w:jc w:val="right"/>
        <w:rPr>
          <w:rFonts w:ascii="Times New Roman" w:hAnsi="Times New Roman" w:cs="Times New Roman"/>
          <w:sz w:val="12"/>
          <w:szCs w:val="12"/>
        </w:rPr>
      </w:pPr>
      <w:r w:rsidRPr="00CE5174">
        <w:rPr>
          <w:rFonts w:ascii="Times New Roman" w:hAnsi="Times New Roman" w:cs="Times New Roman"/>
          <w:sz w:val="12"/>
          <w:szCs w:val="12"/>
        </w:rPr>
        <w:t xml:space="preserve">И.В.Милюкова </w:t>
      </w:r>
    </w:p>
    <w:p w:rsidR="00CE5174" w:rsidRPr="00CE5174" w:rsidRDefault="00CE5174" w:rsidP="006B57EE">
      <w:pPr>
        <w:pStyle w:val="ConsPlusNormal"/>
        <w:ind w:firstLine="284"/>
        <w:jc w:val="right"/>
        <w:rPr>
          <w:rFonts w:ascii="Times New Roman" w:hAnsi="Times New Roman" w:cs="Times New Roman"/>
          <w:sz w:val="12"/>
          <w:szCs w:val="12"/>
        </w:rPr>
      </w:pPr>
      <w:r w:rsidRPr="00CE5174">
        <w:rPr>
          <w:rFonts w:ascii="Times New Roman" w:hAnsi="Times New Roman" w:cs="Times New Roman"/>
          <w:sz w:val="12"/>
          <w:szCs w:val="12"/>
        </w:rPr>
        <w:t>Глава сельского поселения  Черновка</w:t>
      </w:r>
    </w:p>
    <w:p w:rsidR="00CE5174" w:rsidRPr="00CE5174" w:rsidRDefault="00CE5174" w:rsidP="006B57EE">
      <w:pPr>
        <w:pStyle w:val="ConsPlusNormal"/>
        <w:ind w:firstLine="284"/>
        <w:jc w:val="right"/>
        <w:rPr>
          <w:rFonts w:ascii="Times New Roman" w:hAnsi="Times New Roman" w:cs="Times New Roman"/>
          <w:sz w:val="12"/>
          <w:szCs w:val="12"/>
        </w:rPr>
      </w:pPr>
      <w:r w:rsidRPr="00CE5174">
        <w:rPr>
          <w:rFonts w:ascii="Times New Roman" w:hAnsi="Times New Roman" w:cs="Times New Roman"/>
          <w:sz w:val="12"/>
          <w:szCs w:val="12"/>
        </w:rPr>
        <w:t>муниципального района Сергиевский</w:t>
      </w:r>
    </w:p>
    <w:p w:rsidR="006B57EE" w:rsidRDefault="00CE5174" w:rsidP="006B57EE">
      <w:pPr>
        <w:pStyle w:val="ConsPlusNormal"/>
        <w:ind w:firstLine="284"/>
        <w:jc w:val="right"/>
        <w:rPr>
          <w:rFonts w:ascii="Times New Roman" w:hAnsi="Times New Roman" w:cs="Times New Roman"/>
          <w:sz w:val="12"/>
          <w:szCs w:val="12"/>
        </w:rPr>
      </w:pPr>
      <w:r w:rsidRPr="00CE5174">
        <w:rPr>
          <w:rFonts w:ascii="Times New Roman" w:hAnsi="Times New Roman" w:cs="Times New Roman"/>
          <w:sz w:val="12"/>
          <w:szCs w:val="12"/>
        </w:rPr>
        <w:t xml:space="preserve">Самарской области                                         </w:t>
      </w:r>
      <w:r w:rsidR="006B57EE">
        <w:rPr>
          <w:rFonts w:ascii="Times New Roman" w:hAnsi="Times New Roman" w:cs="Times New Roman"/>
          <w:sz w:val="12"/>
          <w:szCs w:val="12"/>
        </w:rPr>
        <w:t xml:space="preserve">                            </w:t>
      </w:r>
      <w:r w:rsidRPr="00CE5174">
        <w:rPr>
          <w:rFonts w:ascii="Times New Roman" w:hAnsi="Times New Roman" w:cs="Times New Roman"/>
          <w:sz w:val="12"/>
          <w:szCs w:val="12"/>
        </w:rPr>
        <w:t xml:space="preserve">   </w:t>
      </w:r>
    </w:p>
    <w:p w:rsidR="00CE5174" w:rsidRDefault="006B57EE" w:rsidP="006B57E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С.А.Белов               </w:t>
      </w:r>
    </w:p>
    <w:p w:rsidR="006B57EE" w:rsidRPr="00CE5174" w:rsidRDefault="006B57EE" w:rsidP="006B57EE">
      <w:pPr>
        <w:pStyle w:val="ConsPlusNormal"/>
        <w:ind w:firstLine="284"/>
        <w:jc w:val="right"/>
        <w:rPr>
          <w:rFonts w:ascii="Times New Roman" w:hAnsi="Times New Roman" w:cs="Times New Roman"/>
          <w:sz w:val="12"/>
          <w:szCs w:val="12"/>
        </w:rPr>
      </w:pPr>
    </w:p>
    <w:p w:rsidR="00CE5174" w:rsidRPr="00CE5174" w:rsidRDefault="00CE5174" w:rsidP="006B57EE">
      <w:pPr>
        <w:pStyle w:val="ConsPlusNormal"/>
        <w:ind w:firstLine="284"/>
        <w:jc w:val="right"/>
        <w:rPr>
          <w:rFonts w:ascii="Times New Roman" w:hAnsi="Times New Roman" w:cs="Times New Roman"/>
          <w:sz w:val="12"/>
          <w:szCs w:val="12"/>
        </w:rPr>
      </w:pPr>
      <w:r w:rsidRPr="00CE5174">
        <w:rPr>
          <w:rFonts w:ascii="Times New Roman" w:hAnsi="Times New Roman" w:cs="Times New Roman"/>
          <w:sz w:val="12"/>
          <w:szCs w:val="12"/>
        </w:rPr>
        <w:t xml:space="preserve">Приложение </w:t>
      </w:r>
    </w:p>
    <w:p w:rsidR="006B57EE" w:rsidRDefault="00CE5174" w:rsidP="006B57EE">
      <w:pPr>
        <w:pStyle w:val="ConsPlusNormal"/>
        <w:ind w:firstLine="284"/>
        <w:jc w:val="right"/>
        <w:rPr>
          <w:rFonts w:ascii="Times New Roman" w:hAnsi="Times New Roman" w:cs="Times New Roman"/>
          <w:sz w:val="12"/>
          <w:szCs w:val="12"/>
        </w:rPr>
      </w:pPr>
      <w:r w:rsidRPr="00CE5174">
        <w:rPr>
          <w:rFonts w:ascii="Times New Roman" w:hAnsi="Times New Roman" w:cs="Times New Roman"/>
          <w:sz w:val="12"/>
          <w:szCs w:val="12"/>
        </w:rPr>
        <w:t xml:space="preserve"> к решению Собрания представителей </w:t>
      </w:r>
    </w:p>
    <w:p w:rsidR="006B57EE" w:rsidRDefault="00CE5174" w:rsidP="006B57EE">
      <w:pPr>
        <w:pStyle w:val="ConsPlusNormal"/>
        <w:ind w:firstLine="284"/>
        <w:jc w:val="right"/>
        <w:rPr>
          <w:rFonts w:ascii="Times New Roman" w:hAnsi="Times New Roman" w:cs="Times New Roman"/>
          <w:sz w:val="12"/>
          <w:szCs w:val="12"/>
        </w:rPr>
      </w:pPr>
      <w:r w:rsidRPr="00CE5174">
        <w:rPr>
          <w:rFonts w:ascii="Times New Roman" w:hAnsi="Times New Roman" w:cs="Times New Roman"/>
          <w:sz w:val="12"/>
          <w:szCs w:val="12"/>
        </w:rPr>
        <w:lastRenderedPageBreak/>
        <w:t xml:space="preserve">сельского поселения Черновка  </w:t>
      </w:r>
    </w:p>
    <w:p w:rsidR="006B57EE" w:rsidRDefault="00CE5174" w:rsidP="006B57EE">
      <w:pPr>
        <w:pStyle w:val="ConsPlusNormal"/>
        <w:ind w:firstLine="284"/>
        <w:jc w:val="right"/>
        <w:rPr>
          <w:rFonts w:ascii="Times New Roman" w:hAnsi="Times New Roman" w:cs="Times New Roman"/>
          <w:sz w:val="12"/>
          <w:szCs w:val="12"/>
        </w:rPr>
      </w:pPr>
      <w:r w:rsidRPr="00CE5174">
        <w:rPr>
          <w:rFonts w:ascii="Times New Roman" w:hAnsi="Times New Roman" w:cs="Times New Roman"/>
          <w:sz w:val="12"/>
          <w:szCs w:val="12"/>
        </w:rPr>
        <w:t xml:space="preserve">муниципального района Сергиевский </w:t>
      </w:r>
    </w:p>
    <w:p w:rsidR="00CE5174" w:rsidRPr="00CE5174" w:rsidRDefault="00CE5174" w:rsidP="006B57EE">
      <w:pPr>
        <w:pStyle w:val="ConsPlusNormal"/>
        <w:ind w:firstLine="284"/>
        <w:jc w:val="right"/>
        <w:rPr>
          <w:rFonts w:ascii="Times New Roman" w:hAnsi="Times New Roman" w:cs="Times New Roman"/>
          <w:sz w:val="12"/>
          <w:szCs w:val="12"/>
        </w:rPr>
      </w:pPr>
      <w:r w:rsidRPr="00CE5174">
        <w:rPr>
          <w:rFonts w:ascii="Times New Roman" w:hAnsi="Times New Roman" w:cs="Times New Roman"/>
          <w:sz w:val="12"/>
          <w:szCs w:val="12"/>
        </w:rPr>
        <w:t>Самарской области</w:t>
      </w:r>
    </w:p>
    <w:p w:rsidR="00CE5174" w:rsidRPr="00CE5174" w:rsidRDefault="006B57EE" w:rsidP="006B57E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09.03.2023г № 9</w:t>
      </w:r>
    </w:p>
    <w:p w:rsidR="00CE5174" w:rsidRPr="00CE5174" w:rsidRDefault="006B57EE" w:rsidP="006B57E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00CE5174" w:rsidRPr="00CE5174">
        <w:rPr>
          <w:rFonts w:ascii="Times New Roman" w:hAnsi="Times New Roman" w:cs="Times New Roman"/>
          <w:sz w:val="12"/>
          <w:szCs w:val="12"/>
        </w:rPr>
        <w:t xml:space="preserve"> о сообщении лицами, за</w:t>
      </w:r>
      <w:r>
        <w:rPr>
          <w:rFonts w:ascii="Times New Roman" w:hAnsi="Times New Roman" w:cs="Times New Roman"/>
          <w:sz w:val="12"/>
          <w:szCs w:val="12"/>
        </w:rPr>
        <w:t>мещающими</w:t>
      </w:r>
      <w:r w:rsidR="00CE5174" w:rsidRPr="00CE5174">
        <w:rPr>
          <w:rFonts w:ascii="Times New Roman" w:hAnsi="Times New Roman" w:cs="Times New Roman"/>
          <w:sz w:val="12"/>
          <w:szCs w:val="12"/>
        </w:rPr>
        <w:t xml:space="preserve"> муниципальные должнос</w:t>
      </w:r>
      <w:r>
        <w:rPr>
          <w:rFonts w:ascii="Times New Roman" w:hAnsi="Times New Roman" w:cs="Times New Roman"/>
          <w:sz w:val="12"/>
          <w:szCs w:val="12"/>
        </w:rPr>
        <w:t>ти сельского поселения Черновка</w:t>
      </w:r>
      <w:r w:rsidR="00CE5174" w:rsidRPr="00CE5174">
        <w:rPr>
          <w:rFonts w:ascii="Times New Roman" w:hAnsi="Times New Roman" w:cs="Times New Roman"/>
          <w:sz w:val="12"/>
          <w:szCs w:val="12"/>
        </w:rPr>
        <w:t xml:space="preserve"> муниципального района Сергиевский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1. Настоящее Положение определяет порядок сообщения лицами, замещающими муниципальные должности сельского поселения Черновка муниципального района Сергиевский Самарской области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2. Для целей настоящего Положения используются следующие понятия:</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Собрание представителей сельского поселения Черновка муниципального района Сергиевский Самарской области (далее - Собрание представителей).</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Собранию представителей.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проведению инвентаризации имущества, основных средств, и их списания, а так же списания материальных ценностей (далее - Комиссия).</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не неизвестна, сдается  уполномоченному должностному лицу Собрания представителей,   которое принимает его на хранение по акту приема-передачи (приложение 2 к настоящему Положению) не позднее 5 рабочих дней со дня регистрации уведомления в соответствующем журнале регистрации.</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11. Собрание представителей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сельского поселения  Черновка муниципального района Сергиевский Самарской области</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12. Лицо, замещающее муниципальную должность, сдавшее подарок, полученный в связи с протокольными мероприятиями, служебными командировками и другими официальными мероприятиями может его выкупить, направив в Собрание представителей соответствующее заявление не позднее двух месяцев со дня сдачи подарка.</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13. Собрание представителей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14. Подарок, в отношении которого не поступило заявление, указанное в пункте 12 настоящего Положения, может использоваться  Собранием представителей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Черновка  муниципального района Сергиевский Самарской области.</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15. В случае нецелесообразности использования подарка Собранием представителей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lastRenderedPageBreak/>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E5174" w:rsidRP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17. В случае если подарок не выкуплен или не реализован, Собранием представителей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E5174" w:rsidRDefault="00CE5174" w:rsidP="00CE5174">
      <w:pPr>
        <w:pStyle w:val="ConsPlusNormal"/>
        <w:ind w:firstLine="284"/>
        <w:jc w:val="both"/>
        <w:rPr>
          <w:rFonts w:ascii="Times New Roman" w:hAnsi="Times New Roman" w:cs="Times New Roman"/>
          <w:sz w:val="12"/>
          <w:szCs w:val="12"/>
        </w:rPr>
      </w:pPr>
      <w:r w:rsidRPr="00CE5174">
        <w:rPr>
          <w:rFonts w:ascii="Times New Roman" w:hAnsi="Times New Roman" w:cs="Times New Roman"/>
          <w:sz w:val="12"/>
          <w:szCs w:val="12"/>
        </w:rPr>
        <w:t>18. Средства, вырученные от реализации (выкупа) подарка, зачисляются в доход бюджета сельского поселения Черновка муниципального района Сергиевский  Самарской области в порядке, установленном бюджетным законодательством Российской Федерации.</w:t>
      </w:r>
    </w:p>
    <w:p w:rsidR="00C13D7E" w:rsidRDefault="00C13D7E" w:rsidP="006B57EE">
      <w:pPr>
        <w:pStyle w:val="ConsPlusNormal"/>
        <w:ind w:firstLine="284"/>
        <w:jc w:val="right"/>
        <w:rPr>
          <w:rFonts w:ascii="Times New Roman" w:hAnsi="Times New Roman" w:cs="Times New Roman"/>
          <w:sz w:val="12"/>
          <w:szCs w:val="12"/>
        </w:rPr>
      </w:pPr>
    </w:p>
    <w:p w:rsidR="006B57EE" w:rsidRPr="00885EEF" w:rsidRDefault="006B57EE" w:rsidP="006B57E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885EEF">
        <w:rPr>
          <w:rFonts w:ascii="Times New Roman" w:hAnsi="Times New Roman" w:cs="Times New Roman"/>
          <w:sz w:val="12"/>
          <w:szCs w:val="12"/>
        </w:rPr>
        <w:t>к  Положению</w:t>
      </w:r>
    </w:p>
    <w:p w:rsidR="006B57EE" w:rsidRPr="00885EEF"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 сообщении муниципальными служащими </w:t>
      </w:r>
    </w:p>
    <w:p w:rsidR="006B57EE" w:rsidRPr="00885EEF"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Администрации сельского поселения </w:t>
      </w:r>
      <w:r w:rsidRPr="00433770">
        <w:rPr>
          <w:rFonts w:ascii="Times New Roman" w:hAnsi="Times New Roman" w:cs="Times New Roman"/>
          <w:sz w:val="12"/>
          <w:szCs w:val="12"/>
        </w:rPr>
        <w:t>Черновка</w:t>
      </w:r>
    </w:p>
    <w:p w:rsidR="006B57EE" w:rsidRPr="00885EEF"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Самарской области </w:t>
      </w:r>
    </w:p>
    <w:p w:rsidR="006B57EE" w:rsidRPr="00885EEF"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о получении подарка в связи с протокольными мероприятиями,</w:t>
      </w:r>
    </w:p>
    <w:p w:rsidR="006B57EE" w:rsidRPr="00885EEF"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служебными командировками и </w:t>
      </w:r>
    </w:p>
    <w:p w:rsidR="006B57EE" w:rsidRPr="00885EEF"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другими официальными мероприятиями, </w:t>
      </w:r>
    </w:p>
    <w:p w:rsidR="006B57EE" w:rsidRPr="00885EEF"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участие в которых связано с исполнением</w:t>
      </w:r>
    </w:p>
    <w:p w:rsidR="006B57EE" w:rsidRPr="00885EEF"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ими служебных (должностных) обязанностей,</w:t>
      </w:r>
    </w:p>
    <w:p w:rsidR="006B57EE" w:rsidRPr="00885EEF"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сдаче и оценке подарка, реализации (выкупе) и зачислении средств, </w:t>
      </w:r>
    </w:p>
    <w:p w:rsidR="006B57EE" w:rsidRPr="00885EEF"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вырученных от его реализации</w:t>
      </w:r>
    </w:p>
    <w:p w:rsidR="006B57EE" w:rsidRPr="00885EEF"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В Администрацию</w:t>
      </w:r>
    </w:p>
    <w:p w:rsidR="006B57EE" w:rsidRPr="00885EEF"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сельского поселения </w:t>
      </w:r>
      <w:r w:rsidRPr="00433770">
        <w:rPr>
          <w:rFonts w:ascii="Times New Roman" w:hAnsi="Times New Roman" w:cs="Times New Roman"/>
          <w:sz w:val="12"/>
          <w:szCs w:val="12"/>
        </w:rPr>
        <w:t>Черновка</w:t>
      </w:r>
    </w:p>
    <w:p w:rsidR="006B57EE" w:rsidRPr="00885EEF"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муниципального района Сергиевский </w:t>
      </w:r>
    </w:p>
    <w:p w:rsidR="006B57EE" w:rsidRPr="00885EEF"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Самарской области </w:t>
      </w:r>
    </w:p>
    <w:p w:rsidR="006B57EE"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от  </w:t>
      </w:r>
    </w:p>
    <w:p w:rsidR="006B57EE" w:rsidRPr="00885EEF" w:rsidRDefault="006B57EE" w:rsidP="006B57E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______________________________</w:t>
      </w:r>
    </w:p>
    <w:p w:rsidR="006B57EE" w:rsidRPr="00885EEF" w:rsidRDefault="006B57EE" w:rsidP="006B57EE">
      <w:pPr>
        <w:pStyle w:val="ConsPlusNormal"/>
        <w:ind w:firstLine="284"/>
        <w:jc w:val="right"/>
        <w:rPr>
          <w:rFonts w:ascii="Times New Roman" w:hAnsi="Times New Roman" w:cs="Times New Roman"/>
          <w:sz w:val="12"/>
          <w:szCs w:val="12"/>
        </w:rPr>
      </w:pPr>
      <w:r w:rsidRPr="00885EEF">
        <w:rPr>
          <w:rFonts w:ascii="Times New Roman" w:hAnsi="Times New Roman" w:cs="Times New Roman"/>
          <w:sz w:val="12"/>
          <w:szCs w:val="12"/>
        </w:rPr>
        <w:t xml:space="preserve"> (ф.и.о., занимаемая должность)</w:t>
      </w:r>
    </w:p>
    <w:p w:rsidR="006B57EE" w:rsidRPr="00885EEF" w:rsidRDefault="006B57EE" w:rsidP="006B57EE">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Уведом</w:t>
      </w:r>
      <w:r>
        <w:rPr>
          <w:rFonts w:ascii="Times New Roman" w:hAnsi="Times New Roman" w:cs="Times New Roman"/>
          <w:sz w:val="12"/>
          <w:szCs w:val="12"/>
        </w:rPr>
        <w:t>ление о получении подарка от “ ”</w:t>
      </w:r>
      <w:r>
        <w:rPr>
          <w:rFonts w:ascii="Times New Roman" w:hAnsi="Times New Roman" w:cs="Times New Roman"/>
          <w:sz w:val="12"/>
          <w:szCs w:val="12"/>
        </w:rPr>
        <w:tab/>
        <w:t xml:space="preserve">20  </w:t>
      </w:r>
      <w:r w:rsidRPr="00885EEF">
        <w:rPr>
          <w:rFonts w:ascii="Times New Roman" w:hAnsi="Times New Roman" w:cs="Times New Roman"/>
          <w:sz w:val="12"/>
          <w:szCs w:val="12"/>
        </w:rPr>
        <w:t>г.</w:t>
      </w:r>
    </w:p>
    <w:p w:rsidR="006B57EE" w:rsidRPr="00885EEF" w:rsidRDefault="006B57EE" w:rsidP="006B57EE">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Извещаю о получении</w:t>
      </w:r>
      <w:r>
        <w:rPr>
          <w:rFonts w:ascii="Times New Roman" w:hAnsi="Times New Roman" w:cs="Times New Roman"/>
          <w:sz w:val="12"/>
          <w:szCs w:val="12"/>
        </w:rPr>
        <w:t>_______________________________________________________________________________________________</w:t>
      </w:r>
    </w:p>
    <w:p w:rsidR="006B57EE" w:rsidRPr="00885EEF" w:rsidRDefault="006B57EE" w:rsidP="006B57EE">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(дата получения)</w:t>
      </w:r>
    </w:p>
    <w:p w:rsidR="006B57EE" w:rsidRPr="00885EEF" w:rsidRDefault="006B57EE" w:rsidP="006B57EE">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подарка(ов) на</w:t>
      </w:r>
      <w:r>
        <w:rPr>
          <w:rFonts w:ascii="Times New Roman" w:hAnsi="Times New Roman" w:cs="Times New Roman"/>
          <w:sz w:val="12"/>
          <w:szCs w:val="12"/>
        </w:rPr>
        <w:t>___________________________________________________________________________________________________________</w:t>
      </w:r>
    </w:p>
    <w:p w:rsidR="006B57EE" w:rsidRDefault="006B57EE" w:rsidP="006B57EE">
      <w:pPr>
        <w:pStyle w:val="ConsPlusNormal"/>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протокольного мероп</w:t>
      </w:r>
      <w:r>
        <w:rPr>
          <w:rFonts w:ascii="Times New Roman" w:hAnsi="Times New Roman" w:cs="Times New Roman"/>
          <w:sz w:val="12"/>
          <w:szCs w:val="12"/>
        </w:rPr>
        <w:t xml:space="preserve">риятия, служебной командировки, </w:t>
      </w:r>
      <w:r w:rsidRPr="00885EEF">
        <w:rPr>
          <w:rFonts w:ascii="Times New Roman" w:hAnsi="Times New Roman" w:cs="Times New Roman"/>
          <w:sz w:val="12"/>
          <w:szCs w:val="12"/>
        </w:rPr>
        <w:t>другого официального мероприятия, место и дата проведения)</w:t>
      </w:r>
    </w:p>
    <w:tbl>
      <w:tblPr>
        <w:tblStyle w:val="aff6"/>
        <w:tblW w:w="5000" w:type="pct"/>
        <w:tblLook w:val="04A0" w:firstRow="1" w:lastRow="0" w:firstColumn="1" w:lastColumn="0" w:noHBand="0" w:noVBand="1"/>
      </w:tblPr>
      <w:tblGrid>
        <w:gridCol w:w="1924"/>
        <w:gridCol w:w="2605"/>
        <w:gridCol w:w="1631"/>
        <w:gridCol w:w="1569"/>
      </w:tblGrid>
      <w:tr w:rsidR="006B57EE" w:rsidTr="00117C19">
        <w:tc>
          <w:tcPr>
            <w:tcW w:w="1245" w:type="pct"/>
            <w:vAlign w:val="center"/>
          </w:tcPr>
          <w:p w:rsidR="006B57EE" w:rsidRDefault="006B57EE" w:rsidP="00117C19">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Наименование подарка</w:t>
            </w:r>
          </w:p>
        </w:tc>
        <w:tc>
          <w:tcPr>
            <w:tcW w:w="1685" w:type="pct"/>
            <w:vAlign w:val="center"/>
          </w:tcPr>
          <w:p w:rsidR="006B57EE" w:rsidRDefault="006B57EE" w:rsidP="00117C19">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подарка, </w:t>
            </w:r>
            <w:r w:rsidRPr="00885EEF">
              <w:rPr>
                <w:rFonts w:ascii="Times New Roman" w:hAnsi="Times New Roman" w:cs="Times New Roman"/>
                <w:sz w:val="12"/>
                <w:szCs w:val="12"/>
              </w:rPr>
              <w:t>его описание</w:t>
            </w:r>
          </w:p>
        </w:tc>
        <w:tc>
          <w:tcPr>
            <w:tcW w:w="1055" w:type="pct"/>
            <w:vAlign w:val="center"/>
          </w:tcPr>
          <w:p w:rsidR="006B57EE" w:rsidRDefault="006B57EE" w:rsidP="00117C19">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Количество предметов</w:t>
            </w:r>
          </w:p>
        </w:tc>
        <w:tc>
          <w:tcPr>
            <w:tcW w:w="1016" w:type="pct"/>
            <w:vAlign w:val="center"/>
          </w:tcPr>
          <w:p w:rsidR="006B57EE" w:rsidRDefault="006B57EE" w:rsidP="00117C19">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Стоимость в рублях *</w:t>
            </w:r>
          </w:p>
        </w:tc>
      </w:tr>
      <w:tr w:rsidR="006B57EE" w:rsidTr="00117C19">
        <w:tc>
          <w:tcPr>
            <w:tcW w:w="1245" w:type="pct"/>
          </w:tcPr>
          <w:p w:rsidR="006B57EE" w:rsidRDefault="006B57EE" w:rsidP="00117C19">
            <w:pPr>
              <w:pStyle w:val="ConsPlusNormal"/>
              <w:ind w:firstLine="0"/>
              <w:jc w:val="both"/>
              <w:rPr>
                <w:rFonts w:ascii="Times New Roman" w:hAnsi="Times New Roman" w:cs="Times New Roman"/>
                <w:sz w:val="12"/>
                <w:szCs w:val="12"/>
              </w:rPr>
            </w:pPr>
            <w:r>
              <w:rPr>
                <w:rFonts w:ascii="Times New Roman" w:hAnsi="Times New Roman" w:cs="Times New Roman"/>
                <w:sz w:val="12"/>
                <w:szCs w:val="12"/>
              </w:rPr>
              <w:t>1</w:t>
            </w:r>
          </w:p>
        </w:tc>
        <w:tc>
          <w:tcPr>
            <w:tcW w:w="1685" w:type="pct"/>
          </w:tcPr>
          <w:p w:rsidR="006B57EE" w:rsidRDefault="006B57EE" w:rsidP="00117C19">
            <w:pPr>
              <w:pStyle w:val="ConsPlusNormal"/>
              <w:ind w:firstLine="0"/>
              <w:jc w:val="both"/>
              <w:rPr>
                <w:rFonts w:ascii="Times New Roman" w:hAnsi="Times New Roman" w:cs="Times New Roman"/>
                <w:sz w:val="12"/>
                <w:szCs w:val="12"/>
              </w:rPr>
            </w:pPr>
          </w:p>
        </w:tc>
        <w:tc>
          <w:tcPr>
            <w:tcW w:w="1055" w:type="pct"/>
          </w:tcPr>
          <w:p w:rsidR="006B57EE" w:rsidRDefault="006B57EE" w:rsidP="00117C19">
            <w:pPr>
              <w:pStyle w:val="ConsPlusNormal"/>
              <w:ind w:firstLine="0"/>
              <w:jc w:val="both"/>
              <w:rPr>
                <w:rFonts w:ascii="Times New Roman" w:hAnsi="Times New Roman" w:cs="Times New Roman"/>
                <w:sz w:val="12"/>
                <w:szCs w:val="12"/>
              </w:rPr>
            </w:pPr>
          </w:p>
        </w:tc>
        <w:tc>
          <w:tcPr>
            <w:tcW w:w="1016" w:type="pct"/>
          </w:tcPr>
          <w:p w:rsidR="006B57EE" w:rsidRDefault="006B57EE" w:rsidP="00117C19">
            <w:pPr>
              <w:pStyle w:val="ConsPlusNormal"/>
              <w:ind w:firstLine="0"/>
              <w:jc w:val="both"/>
              <w:rPr>
                <w:rFonts w:ascii="Times New Roman" w:hAnsi="Times New Roman" w:cs="Times New Roman"/>
                <w:sz w:val="12"/>
                <w:szCs w:val="12"/>
              </w:rPr>
            </w:pPr>
          </w:p>
        </w:tc>
      </w:tr>
      <w:tr w:rsidR="006B57EE" w:rsidTr="00117C19">
        <w:tc>
          <w:tcPr>
            <w:tcW w:w="1245" w:type="pct"/>
          </w:tcPr>
          <w:p w:rsidR="006B57EE" w:rsidRDefault="006B57EE" w:rsidP="00117C19">
            <w:pPr>
              <w:pStyle w:val="ConsPlusNormal"/>
              <w:ind w:firstLine="0"/>
              <w:jc w:val="both"/>
              <w:rPr>
                <w:rFonts w:ascii="Times New Roman" w:hAnsi="Times New Roman" w:cs="Times New Roman"/>
                <w:sz w:val="12"/>
                <w:szCs w:val="12"/>
              </w:rPr>
            </w:pPr>
            <w:r w:rsidRPr="00885EEF">
              <w:rPr>
                <w:rFonts w:ascii="Times New Roman" w:hAnsi="Times New Roman" w:cs="Times New Roman"/>
                <w:sz w:val="12"/>
                <w:szCs w:val="12"/>
              </w:rPr>
              <w:t>Итого</w:t>
            </w:r>
          </w:p>
        </w:tc>
        <w:tc>
          <w:tcPr>
            <w:tcW w:w="1685" w:type="pct"/>
          </w:tcPr>
          <w:p w:rsidR="006B57EE" w:rsidRDefault="006B57EE" w:rsidP="00117C19">
            <w:pPr>
              <w:pStyle w:val="ConsPlusNormal"/>
              <w:ind w:firstLine="0"/>
              <w:jc w:val="both"/>
              <w:rPr>
                <w:rFonts w:ascii="Times New Roman" w:hAnsi="Times New Roman" w:cs="Times New Roman"/>
                <w:sz w:val="12"/>
                <w:szCs w:val="12"/>
              </w:rPr>
            </w:pPr>
          </w:p>
        </w:tc>
        <w:tc>
          <w:tcPr>
            <w:tcW w:w="1055" w:type="pct"/>
          </w:tcPr>
          <w:p w:rsidR="006B57EE" w:rsidRDefault="006B57EE" w:rsidP="00117C19">
            <w:pPr>
              <w:pStyle w:val="ConsPlusNormal"/>
              <w:ind w:firstLine="0"/>
              <w:jc w:val="both"/>
              <w:rPr>
                <w:rFonts w:ascii="Times New Roman" w:hAnsi="Times New Roman" w:cs="Times New Roman"/>
                <w:sz w:val="12"/>
                <w:szCs w:val="12"/>
              </w:rPr>
            </w:pPr>
          </w:p>
        </w:tc>
        <w:tc>
          <w:tcPr>
            <w:tcW w:w="1016" w:type="pct"/>
          </w:tcPr>
          <w:p w:rsidR="006B57EE" w:rsidRDefault="006B57EE" w:rsidP="00117C19">
            <w:pPr>
              <w:pStyle w:val="ConsPlusNormal"/>
              <w:ind w:firstLine="0"/>
              <w:jc w:val="both"/>
              <w:rPr>
                <w:rFonts w:ascii="Times New Roman" w:hAnsi="Times New Roman" w:cs="Times New Roman"/>
                <w:sz w:val="12"/>
                <w:szCs w:val="12"/>
              </w:rPr>
            </w:pPr>
          </w:p>
        </w:tc>
      </w:tr>
    </w:tbl>
    <w:p w:rsidR="006B57EE" w:rsidRPr="00885EEF" w:rsidRDefault="006B57EE" w:rsidP="006B57E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                                                                                               на</w:t>
      </w:r>
      <w:r>
        <w:rPr>
          <w:rFonts w:ascii="Times New Roman" w:hAnsi="Times New Roman" w:cs="Times New Roman"/>
          <w:sz w:val="12"/>
          <w:szCs w:val="12"/>
        </w:rPr>
        <w:tab/>
        <w:t xml:space="preserve">           </w:t>
      </w:r>
      <w:r w:rsidRPr="00885EEF">
        <w:rPr>
          <w:rFonts w:ascii="Times New Roman" w:hAnsi="Times New Roman" w:cs="Times New Roman"/>
          <w:sz w:val="12"/>
          <w:szCs w:val="12"/>
        </w:rPr>
        <w:t>листах.</w:t>
      </w:r>
    </w:p>
    <w:p w:rsidR="006B57EE" w:rsidRDefault="006B57EE" w:rsidP="006B57EE">
      <w:pPr>
        <w:pStyle w:val="ConsPlusNormal"/>
        <w:pBdr>
          <w:top w:val="single" w:sz="4" w:space="1" w:color="auto"/>
        </w:pBdr>
        <w:ind w:firstLine="284"/>
        <w:jc w:val="center"/>
        <w:rPr>
          <w:rFonts w:ascii="Times New Roman" w:hAnsi="Times New Roman" w:cs="Times New Roman"/>
          <w:sz w:val="12"/>
          <w:szCs w:val="12"/>
        </w:rPr>
      </w:pPr>
      <w:r w:rsidRPr="00885EEF">
        <w:rPr>
          <w:rFonts w:ascii="Times New Roman" w:hAnsi="Times New Roman" w:cs="Times New Roman"/>
          <w:sz w:val="12"/>
          <w:szCs w:val="12"/>
        </w:rPr>
        <w:t>(наименование документа)</w:t>
      </w:r>
    </w:p>
    <w:tbl>
      <w:tblPr>
        <w:tblStyle w:val="aff6"/>
        <w:tblW w:w="0" w:type="auto"/>
        <w:tblLook w:val="04A0" w:firstRow="1" w:lastRow="0" w:firstColumn="1" w:lastColumn="0" w:noHBand="0" w:noVBand="1"/>
      </w:tblPr>
      <w:tblGrid>
        <w:gridCol w:w="2093"/>
        <w:gridCol w:w="1771"/>
        <w:gridCol w:w="1932"/>
        <w:gridCol w:w="1933"/>
      </w:tblGrid>
      <w:tr w:rsidR="006B57EE" w:rsidTr="00117C19">
        <w:tc>
          <w:tcPr>
            <w:tcW w:w="2093" w:type="dxa"/>
            <w:vAlign w:val="center"/>
          </w:tcPr>
          <w:p w:rsidR="006B57EE" w:rsidRDefault="006B57EE" w:rsidP="00117C19">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w:t>
            </w:r>
            <w:r>
              <w:rPr>
                <w:rFonts w:ascii="Times New Roman" w:hAnsi="Times New Roman" w:cs="Times New Roman"/>
                <w:sz w:val="12"/>
                <w:szCs w:val="12"/>
              </w:rPr>
              <w:t>о, представившее уведомление</w:t>
            </w:r>
          </w:p>
        </w:tc>
        <w:tc>
          <w:tcPr>
            <w:tcW w:w="1771" w:type="dxa"/>
            <w:vAlign w:val="center"/>
          </w:tcPr>
          <w:p w:rsidR="006B57EE" w:rsidRDefault="006B57EE" w:rsidP="00117C19">
            <w:pPr>
              <w:pStyle w:val="ConsPlusNormal"/>
              <w:ind w:firstLine="0"/>
              <w:jc w:val="center"/>
              <w:rPr>
                <w:rFonts w:ascii="Times New Roman" w:hAnsi="Times New Roman" w:cs="Times New Roman"/>
                <w:sz w:val="12"/>
                <w:szCs w:val="12"/>
              </w:rPr>
            </w:pPr>
          </w:p>
        </w:tc>
        <w:tc>
          <w:tcPr>
            <w:tcW w:w="1932" w:type="dxa"/>
            <w:vAlign w:val="center"/>
          </w:tcPr>
          <w:p w:rsidR="006B57EE" w:rsidRDefault="006B57EE" w:rsidP="00117C19">
            <w:pPr>
              <w:pStyle w:val="ConsPlusNormal"/>
              <w:ind w:firstLine="0"/>
              <w:jc w:val="center"/>
              <w:rPr>
                <w:rFonts w:ascii="Times New Roman" w:hAnsi="Times New Roman" w:cs="Times New Roman"/>
                <w:sz w:val="12"/>
                <w:szCs w:val="12"/>
              </w:rPr>
            </w:pPr>
          </w:p>
        </w:tc>
        <w:tc>
          <w:tcPr>
            <w:tcW w:w="1933" w:type="dxa"/>
            <w:vAlign w:val="center"/>
          </w:tcPr>
          <w:p w:rsidR="006B57EE" w:rsidRDefault="006B57EE" w:rsidP="00117C19">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6B57EE" w:rsidTr="00117C19">
        <w:tc>
          <w:tcPr>
            <w:tcW w:w="2093" w:type="dxa"/>
            <w:vAlign w:val="center"/>
          </w:tcPr>
          <w:p w:rsidR="006B57EE" w:rsidRDefault="006B57EE" w:rsidP="00117C19">
            <w:pPr>
              <w:pStyle w:val="ConsPlusNormal"/>
              <w:ind w:firstLine="0"/>
              <w:jc w:val="center"/>
              <w:rPr>
                <w:rFonts w:ascii="Times New Roman" w:hAnsi="Times New Roman" w:cs="Times New Roman"/>
                <w:sz w:val="12"/>
                <w:szCs w:val="12"/>
              </w:rPr>
            </w:pPr>
          </w:p>
        </w:tc>
        <w:tc>
          <w:tcPr>
            <w:tcW w:w="1771" w:type="dxa"/>
            <w:vAlign w:val="center"/>
          </w:tcPr>
          <w:p w:rsidR="006B57EE" w:rsidRDefault="006B57EE" w:rsidP="00117C19">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6B57EE" w:rsidRDefault="006B57EE" w:rsidP="00117C19">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6B57EE" w:rsidRDefault="006B57EE" w:rsidP="00117C19">
            <w:pPr>
              <w:pStyle w:val="ConsPlusNormal"/>
              <w:ind w:firstLine="0"/>
              <w:jc w:val="center"/>
              <w:rPr>
                <w:rFonts w:ascii="Times New Roman" w:hAnsi="Times New Roman" w:cs="Times New Roman"/>
                <w:sz w:val="12"/>
                <w:szCs w:val="12"/>
              </w:rPr>
            </w:pPr>
          </w:p>
        </w:tc>
      </w:tr>
    </w:tbl>
    <w:p w:rsidR="006B57EE" w:rsidRPr="00BB293A" w:rsidRDefault="006B57EE" w:rsidP="006B57EE">
      <w:pPr>
        <w:pStyle w:val="ConsPlusNormal"/>
        <w:ind w:firstLine="284"/>
        <w:jc w:val="both"/>
        <w:rPr>
          <w:rFonts w:ascii="Times New Roman" w:hAnsi="Times New Roman" w:cs="Times New Roman"/>
          <w:sz w:val="12"/>
          <w:szCs w:val="12"/>
        </w:rPr>
      </w:pPr>
      <w:r w:rsidRPr="000655D5">
        <w:rPr>
          <w:rFonts w:ascii="Times New Roman" w:hAnsi="Times New Roman" w:cs="Times New Roman"/>
          <w:sz w:val="12"/>
          <w:szCs w:val="12"/>
        </w:rPr>
        <w:t xml:space="preserve">                     </w:t>
      </w:r>
    </w:p>
    <w:tbl>
      <w:tblPr>
        <w:tblStyle w:val="aff6"/>
        <w:tblW w:w="0" w:type="auto"/>
        <w:tblLook w:val="04A0" w:firstRow="1" w:lastRow="0" w:firstColumn="1" w:lastColumn="0" w:noHBand="0" w:noVBand="1"/>
      </w:tblPr>
      <w:tblGrid>
        <w:gridCol w:w="1932"/>
        <w:gridCol w:w="1932"/>
        <w:gridCol w:w="1932"/>
        <w:gridCol w:w="1933"/>
      </w:tblGrid>
      <w:tr w:rsidR="006B57EE" w:rsidTr="00117C19">
        <w:tc>
          <w:tcPr>
            <w:tcW w:w="1932" w:type="dxa"/>
            <w:vAlign w:val="center"/>
          </w:tcPr>
          <w:p w:rsidR="006B57EE" w:rsidRDefault="006B57EE" w:rsidP="00117C19">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Лицо, принявшее уведомление</w:t>
            </w:r>
          </w:p>
        </w:tc>
        <w:tc>
          <w:tcPr>
            <w:tcW w:w="1932" w:type="dxa"/>
            <w:vAlign w:val="center"/>
          </w:tcPr>
          <w:p w:rsidR="006B57EE" w:rsidRDefault="006B57EE" w:rsidP="00117C19">
            <w:pPr>
              <w:pStyle w:val="ConsPlusNormal"/>
              <w:ind w:firstLine="0"/>
              <w:jc w:val="center"/>
              <w:rPr>
                <w:rFonts w:ascii="Times New Roman" w:hAnsi="Times New Roman" w:cs="Times New Roman"/>
                <w:sz w:val="12"/>
                <w:szCs w:val="12"/>
              </w:rPr>
            </w:pPr>
          </w:p>
        </w:tc>
        <w:tc>
          <w:tcPr>
            <w:tcW w:w="1932" w:type="dxa"/>
            <w:vAlign w:val="center"/>
          </w:tcPr>
          <w:p w:rsidR="006B57EE" w:rsidRDefault="006B57EE" w:rsidP="00117C19">
            <w:pPr>
              <w:pStyle w:val="ConsPlusNormal"/>
              <w:ind w:firstLine="0"/>
              <w:jc w:val="center"/>
              <w:rPr>
                <w:rFonts w:ascii="Times New Roman" w:hAnsi="Times New Roman" w:cs="Times New Roman"/>
                <w:sz w:val="12"/>
                <w:szCs w:val="12"/>
              </w:rPr>
            </w:pPr>
          </w:p>
        </w:tc>
        <w:tc>
          <w:tcPr>
            <w:tcW w:w="1933" w:type="dxa"/>
            <w:vAlign w:val="center"/>
          </w:tcPr>
          <w:p w:rsidR="006B57EE" w:rsidRDefault="006B57EE" w:rsidP="00117C19">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         ”        20    </w:t>
            </w:r>
            <w:r w:rsidRPr="00885EEF">
              <w:rPr>
                <w:rFonts w:ascii="Times New Roman" w:hAnsi="Times New Roman" w:cs="Times New Roman"/>
                <w:sz w:val="12"/>
                <w:szCs w:val="12"/>
              </w:rPr>
              <w:t>г.</w:t>
            </w:r>
          </w:p>
        </w:tc>
      </w:tr>
      <w:tr w:rsidR="006B57EE" w:rsidTr="00117C19">
        <w:tc>
          <w:tcPr>
            <w:tcW w:w="1932" w:type="dxa"/>
            <w:vAlign w:val="center"/>
          </w:tcPr>
          <w:p w:rsidR="006B57EE" w:rsidRDefault="006B57EE" w:rsidP="00117C19">
            <w:pPr>
              <w:pStyle w:val="ConsPlusNormal"/>
              <w:ind w:firstLine="0"/>
              <w:jc w:val="center"/>
              <w:rPr>
                <w:rFonts w:ascii="Times New Roman" w:hAnsi="Times New Roman" w:cs="Times New Roman"/>
                <w:sz w:val="12"/>
                <w:szCs w:val="12"/>
              </w:rPr>
            </w:pPr>
          </w:p>
        </w:tc>
        <w:tc>
          <w:tcPr>
            <w:tcW w:w="1932" w:type="dxa"/>
            <w:vAlign w:val="center"/>
          </w:tcPr>
          <w:p w:rsidR="006B57EE" w:rsidRDefault="006B57EE" w:rsidP="00117C19">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(подпись)</w:t>
            </w:r>
          </w:p>
        </w:tc>
        <w:tc>
          <w:tcPr>
            <w:tcW w:w="1932" w:type="dxa"/>
            <w:vAlign w:val="center"/>
          </w:tcPr>
          <w:p w:rsidR="006B57EE" w:rsidRDefault="006B57EE" w:rsidP="00117C19">
            <w:pPr>
              <w:pStyle w:val="ConsPlusNormal"/>
              <w:ind w:firstLine="0"/>
              <w:jc w:val="center"/>
              <w:rPr>
                <w:rFonts w:ascii="Times New Roman" w:hAnsi="Times New Roman" w:cs="Times New Roman"/>
                <w:sz w:val="12"/>
                <w:szCs w:val="12"/>
              </w:rPr>
            </w:pPr>
            <w:r w:rsidRPr="00885EEF">
              <w:rPr>
                <w:rFonts w:ascii="Times New Roman" w:hAnsi="Times New Roman" w:cs="Times New Roman"/>
                <w:sz w:val="12"/>
                <w:szCs w:val="12"/>
              </w:rPr>
              <w:t>(расшифровка подписи)</w:t>
            </w:r>
          </w:p>
        </w:tc>
        <w:tc>
          <w:tcPr>
            <w:tcW w:w="1933" w:type="dxa"/>
            <w:vAlign w:val="center"/>
          </w:tcPr>
          <w:p w:rsidR="006B57EE" w:rsidRDefault="006B57EE" w:rsidP="00117C19">
            <w:pPr>
              <w:pStyle w:val="ConsPlusNormal"/>
              <w:ind w:firstLine="0"/>
              <w:jc w:val="center"/>
              <w:rPr>
                <w:rFonts w:ascii="Times New Roman" w:hAnsi="Times New Roman" w:cs="Times New Roman"/>
                <w:sz w:val="12"/>
                <w:szCs w:val="12"/>
              </w:rPr>
            </w:pPr>
          </w:p>
        </w:tc>
      </w:tr>
    </w:tbl>
    <w:p w:rsidR="006B57EE" w:rsidRPr="00BB293A" w:rsidRDefault="006B57EE" w:rsidP="006B57EE">
      <w:pPr>
        <w:pStyle w:val="ConsPlusNormal"/>
        <w:ind w:firstLine="284"/>
        <w:jc w:val="both"/>
        <w:rPr>
          <w:rFonts w:ascii="Times New Roman" w:hAnsi="Times New Roman" w:cs="Times New Roman"/>
          <w:sz w:val="12"/>
          <w:szCs w:val="12"/>
        </w:rPr>
      </w:pPr>
      <w:r w:rsidRPr="008157F1">
        <w:rPr>
          <w:rFonts w:ascii="Times New Roman" w:hAnsi="Times New Roman" w:cs="Times New Roman"/>
          <w:sz w:val="12"/>
          <w:szCs w:val="12"/>
        </w:rPr>
        <w:t>Регистрационный номер в ж</w:t>
      </w:r>
      <w:r>
        <w:rPr>
          <w:rFonts w:ascii="Times New Roman" w:hAnsi="Times New Roman" w:cs="Times New Roman"/>
          <w:sz w:val="12"/>
          <w:szCs w:val="12"/>
        </w:rPr>
        <w:t>урнале регистрации уведомлений________________________________________________</w:t>
      </w:r>
    </w:p>
    <w:p w:rsidR="006B57EE" w:rsidRPr="00DD7EDB" w:rsidRDefault="006B57EE" w:rsidP="006B57EE">
      <w:pPr>
        <w:pStyle w:val="ConsPlusNormal"/>
        <w:ind w:firstLine="284"/>
        <w:jc w:val="both"/>
        <w:rPr>
          <w:rFonts w:ascii="Times New Roman" w:hAnsi="Times New Roman" w:cs="Times New Roman"/>
          <w:sz w:val="12"/>
          <w:szCs w:val="12"/>
        </w:rPr>
      </w:pPr>
    </w:p>
    <w:p w:rsidR="006B57EE" w:rsidRPr="00D64D40" w:rsidRDefault="006B57EE" w:rsidP="006B57E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D64D40">
        <w:rPr>
          <w:rFonts w:ascii="Times New Roman" w:hAnsi="Times New Roman" w:cs="Times New Roman"/>
          <w:sz w:val="12"/>
          <w:szCs w:val="12"/>
        </w:rPr>
        <w:t>к  Положению</w:t>
      </w:r>
    </w:p>
    <w:p w:rsidR="006B57EE" w:rsidRPr="00D64D40" w:rsidRDefault="006B57EE" w:rsidP="006B57E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о сообщении муниципальными служащими </w:t>
      </w:r>
    </w:p>
    <w:p w:rsidR="006B57EE" w:rsidRPr="00D64D40" w:rsidRDefault="006B57EE" w:rsidP="006B57E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Администрации сельского поселения </w:t>
      </w:r>
      <w:r w:rsidRPr="00433770">
        <w:rPr>
          <w:rFonts w:ascii="Times New Roman" w:hAnsi="Times New Roman" w:cs="Times New Roman"/>
          <w:sz w:val="12"/>
          <w:szCs w:val="12"/>
        </w:rPr>
        <w:t>Черновка</w:t>
      </w:r>
    </w:p>
    <w:p w:rsidR="006B57EE" w:rsidRPr="00D64D40" w:rsidRDefault="006B57EE" w:rsidP="006B57E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муниципального района Сергиевский Самарской области </w:t>
      </w:r>
    </w:p>
    <w:p w:rsidR="006B57EE" w:rsidRPr="00D64D40" w:rsidRDefault="006B57EE" w:rsidP="006B57E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о получении подарка в связи с протокольными мероприятиями,</w:t>
      </w:r>
    </w:p>
    <w:p w:rsidR="006B57EE" w:rsidRPr="00D64D40" w:rsidRDefault="006B57EE" w:rsidP="006B57E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служебными командировками и </w:t>
      </w:r>
    </w:p>
    <w:p w:rsidR="006B57EE" w:rsidRPr="00D64D40" w:rsidRDefault="006B57EE" w:rsidP="006B57E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другими официальными мероприятиями, </w:t>
      </w:r>
    </w:p>
    <w:p w:rsidR="006B57EE" w:rsidRPr="00D64D40" w:rsidRDefault="006B57EE" w:rsidP="006B57E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участие в которых связано с исполнением</w:t>
      </w:r>
    </w:p>
    <w:p w:rsidR="006B57EE" w:rsidRPr="00D64D40" w:rsidRDefault="006B57EE" w:rsidP="006B57E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ими служебных (должностных) обязанностей,</w:t>
      </w:r>
    </w:p>
    <w:p w:rsidR="006B57EE" w:rsidRPr="00D64D40" w:rsidRDefault="006B57EE" w:rsidP="006B57EE">
      <w:pPr>
        <w:pStyle w:val="ConsPlusNormal"/>
        <w:ind w:firstLine="284"/>
        <w:jc w:val="right"/>
        <w:rPr>
          <w:rFonts w:ascii="Times New Roman" w:hAnsi="Times New Roman" w:cs="Times New Roman"/>
          <w:sz w:val="12"/>
          <w:szCs w:val="12"/>
        </w:rPr>
      </w:pPr>
      <w:r w:rsidRPr="00D64D40">
        <w:rPr>
          <w:rFonts w:ascii="Times New Roman" w:hAnsi="Times New Roman" w:cs="Times New Roman"/>
          <w:sz w:val="12"/>
          <w:szCs w:val="12"/>
        </w:rPr>
        <w:t xml:space="preserve"> сдаче и оценке подарка, реализации (выкупе) и зачислении средств, </w:t>
      </w:r>
    </w:p>
    <w:p w:rsidR="006B57EE" w:rsidRPr="00D64D40" w:rsidRDefault="006B57EE" w:rsidP="006B57E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вырученных от его реализации</w:t>
      </w:r>
    </w:p>
    <w:p w:rsidR="006B57EE" w:rsidRPr="00D64D40" w:rsidRDefault="006B57EE" w:rsidP="006B57E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Акт приема-передачи </w:t>
      </w:r>
      <w:r w:rsidRPr="00D64D40">
        <w:rPr>
          <w:rFonts w:ascii="Times New Roman" w:hAnsi="Times New Roman" w:cs="Times New Roman"/>
          <w:sz w:val="12"/>
          <w:szCs w:val="12"/>
        </w:rPr>
        <w:t>на хранение подарков, полученных муниципальными служащими</w:t>
      </w:r>
      <w:r>
        <w:rPr>
          <w:rFonts w:ascii="Times New Roman" w:hAnsi="Times New Roman" w:cs="Times New Roman"/>
          <w:sz w:val="12"/>
          <w:szCs w:val="12"/>
        </w:rPr>
        <w:t xml:space="preserve"> </w:t>
      </w:r>
      <w:r w:rsidRPr="00D64D40">
        <w:rPr>
          <w:rFonts w:ascii="Times New Roman" w:hAnsi="Times New Roman" w:cs="Times New Roman"/>
          <w:sz w:val="12"/>
          <w:szCs w:val="12"/>
        </w:rPr>
        <w:t>Администраци</w:t>
      </w:r>
      <w:r>
        <w:rPr>
          <w:rFonts w:ascii="Times New Roman" w:hAnsi="Times New Roman" w:cs="Times New Roman"/>
          <w:sz w:val="12"/>
          <w:szCs w:val="12"/>
        </w:rPr>
        <w:t xml:space="preserve">и сельского поселения </w:t>
      </w:r>
      <w:r w:rsidRPr="00433770">
        <w:rPr>
          <w:rFonts w:ascii="Times New Roman" w:hAnsi="Times New Roman" w:cs="Times New Roman"/>
          <w:sz w:val="12"/>
          <w:szCs w:val="12"/>
        </w:rPr>
        <w:t xml:space="preserve">Черновка </w:t>
      </w:r>
      <w:r w:rsidRPr="00D64D40">
        <w:rPr>
          <w:rFonts w:ascii="Times New Roman" w:hAnsi="Times New Roman" w:cs="Times New Roman"/>
          <w:sz w:val="12"/>
          <w:szCs w:val="12"/>
        </w:rPr>
        <w:t>муниципального района Сергиевский Самарской области</w:t>
      </w:r>
      <w:r>
        <w:rPr>
          <w:rFonts w:ascii="Times New Roman" w:hAnsi="Times New Roman" w:cs="Times New Roman"/>
          <w:sz w:val="12"/>
          <w:szCs w:val="12"/>
        </w:rPr>
        <w:t xml:space="preserve"> </w:t>
      </w:r>
      <w:r w:rsidRPr="00D64D40">
        <w:rPr>
          <w:rFonts w:ascii="Times New Roman" w:hAnsi="Times New Roman" w:cs="Times New Roman"/>
          <w:sz w:val="12"/>
          <w:szCs w:val="12"/>
        </w:rPr>
        <w:t>в связи</w:t>
      </w:r>
      <w:r>
        <w:rPr>
          <w:rFonts w:ascii="Times New Roman" w:hAnsi="Times New Roman" w:cs="Times New Roman"/>
          <w:sz w:val="12"/>
          <w:szCs w:val="12"/>
        </w:rPr>
        <w:t xml:space="preserve"> с протокольными мероприятиями, </w:t>
      </w:r>
      <w:r w:rsidRPr="00D64D40">
        <w:rPr>
          <w:rFonts w:ascii="Times New Roman" w:hAnsi="Times New Roman" w:cs="Times New Roman"/>
          <w:sz w:val="12"/>
          <w:szCs w:val="12"/>
        </w:rPr>
        <w:t>служебными командировками и другими официальными мероприятиями</w:t>
      </w:r>
    </w:p>
    <w:p w:rsidR="006B57EE" w:rsidRPr="00D64D40" w:rsidRDefault="006B57EE" w:rsidP="006B57EE">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от "__" _____________ 20__ г.                                                     N ____</w:t>
      </w:r>
    </w:p>
    <w:p w:rsidR="006B57EE" w:rsidRPr="00D64D40" w:rsidRDefault="006B57EE" w:rsidP="006B57E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Мы, нижеподписавшиеся, составили</w:t>
      </w:r>
      <w:r w:rsidRPr="00D64D40">
        <w:rPr>
          <w:rFonts w:ascii="Times New Roman" w:hAnsi="Times New Roman" w:cs="Times New Roman"/>
          <w:sz w:val="12"/>
          <w:szCs w:val="12"/>
        </w:rPr>
        <w:t xml:space="preserve"> н</w:t>
      </w:r>
      <w:r>
        <w:rPr>
          <w:rFonts w:ascii="Times New Roman" w:hAnsi="Times New Roman" w:cs="Times New Roman"/>
          <w:sz w:val="12"/>
          <w:szCs w:val="12"/>
        </w:rPr>
        <w:t>астоящий акт о том, что</w:t>
      </w:r>
      <w:r w:rsidRPr="00D64D40">
        <w:rPr>
          <w:rFonts w:ascii="Times New Roman" w:hAnsi="Times New Roman" w:cs="Times New Roman"/>
          <w:sz w:val="12"/>
          <w:szCs w:val="12"/>
        </w:rPr>
        <w:t>__________________________________________________ сдал(а),</w:t>
      </w:r>
    </w:p>
    <w:p w:rsidR="006B57EE" w:rsidRPr="00D64D40" w:rsidRDefault="006B57EE" w:rsidP="006B57EE">
      <w:pPr>
        <w:pStyle w:val="ConsPlusNormal"/>
        <w:ind w:firstLine="284"/>
        <w:jc w:val="center"/>
        <w:rPr>
          <w:rFonts w:ascii="Times New Roman" w:hAnsi="Times New Roman" w:cs="Times New Roman"/>
          <w:sz w:val="12"/>
          <w:szCs w:val="12"/>
        </w:rPr>
      </w:pPr>
      <w:r w:rsidRPr="00D64D40">
        <w:rPr>
          <w:rFonts w:ascii="Times New Roman" w:hAnsi="Times New Roman" w:cs="Times New Roman"/>
          <w:sz w:val="12"/>
          <w:szCs w:val="12"/>
        </w:rPr>
        <w:t>(Ф.И.О., занимаемая должность)</w:t>
      </w:r>
    </w:p>
    <w:p w:rsidR="006B57EE" w:rsidRDefault="006B57EE" w:rsidP="006B57E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а ______________________________</w:t>
      </w:r>
      <w:r>
        <w:rPr>
          <w:rFonts w:ascii="Times New Roman" w:hAnsi="Times New Roman" w:cs="Times New Roman"/>
          <w:sz w:val="12"/>
          <w:szCs w:val="12"/>
        </w:rPr>
        <w:t>_____________________ принял(а)</w:t>
      </w:r>
    </w:p>
    <w:p w:rsidR="006B57EE" w:rsidRPr="00D64D40" w:rsidRDefault="006B57EE" w:rsidP="006B57E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(Ф.И.О., занимаемая должность)</w:t>
      </w:r>
    </w:p>
    <w:p w:rsidR="006B57EE" w:rsidRDefault="006B57EE" w:rsidP="006B57E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на хранение следующие подарки:</w:t>
      </w:r>
    </w:p>
    <w:tbl>
      <w:tblPr>
        <w:tblStyle w:val="aff6"/>
        <w:tblW w:w="5000" w:type="pct"/>
        <w:tblLook w:val="04A0" w:firstRow="1" w:lastRow="0" w:firstColumn="1" w:lastColumn="0" w:noHBand="0" w:noVBand="1"/>
      </w:tblPr>
      <w:tblGrid>
        <w:gridCol w:w="580"/>
        <w:gridCol w:w="1555"/>
        <w:gridCol w:w="2442"/>
        <w:gridCol w:w="1529"/>
        <w:gridCol w:w="1623"/>
      </w:tblGrid>
      <w:tr w:rsidR="006B57EE" w:rsidTr="00117C19">
        <w:tc>
          <w:tcPr>
            <w:tcW w:w="375" w:type="pct"/>
          </w:tcPr>
          <w:p w:rsidR="006B57EE" w:rsidRPr="00D64D40" w:rsidRDefault="006B57EE" w:rsidP="00117C19">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N п/п</w:t>
            </w:r>
          </w:p>
        </w:tc>
        <w:tc>
          <w:tcPr>
            <w:tcW w:w="1006" w:type="pct"/>
          </w:tcPr>
          <w:p w:rsidR="006B57EE" w:rsidRPr="00D64D40" w:rsidRDefault="006B57EE" w:rsidP="00117C19">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Наименование подарка</w:t>
            </w:r>
          </w:p>
        </w:tc>
        <w:tc>
          <w:tcPr>
            <w:tcW w:w="1580" w:type="pct"/>
          </w:tcPr>
          <w:p w:rsidR="006B57EE" w:rsidRPr="00D64D40" w:rsidRDefault="006B57EE" w:rsidP="00117C19">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Характеристика подарка, его описание</w:t>
            </w:r>
          </w:p>
        </w:tc>
        <w:tc>
          <w:tcPr>
            <w:tcW w:w="989" w:type="pct"/>
          </w:tcPr>
          <w:p w:rsidR="006B57EE" w:rsidRPr="00D64D40" w:rsidRDefault="006B57EE" w:rsidP="00117C1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D64D40">
              <w:rPr>
                <w:rFonts w:ascii="Times New Roman" w:hAnsi="Times New Roman" w:cs="Times New Roman"/>
                <w:sz w:val="12"/>
                <w:szCs w:val="12"/>
              </w:rPr>
              <w:t>предметов</w:t>
            </w:r>
          </w:p>
        </w:tc>
        <w:tc>
          <w:tcPr>
            <w:tcW w:w="1050" w:type="pct"/>
          </w:tcPr>
          <w:p w:rsidR="006B57EE" w:rsidRPr="00D64D40" w:rsidRDefault="006B57EE" w:rsidP="00117C19">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 xml:space="preserve">Стоимость в рублях </w:t>
            </w:r>
            <w:hyperlink w:anchor="Par46" w:history="1">
              <w:r w:rsidRPr="00D64D40">
                <w:rPr>
                  <w:rFonts w:ascii="Times New Roman" w:hAnsi="Times New Roman" w:cs="Times New Roman"/>
                  <w:color w:val="0000FF"/>
                  <w:sz w:val="12"/>
                  <w:szCs w:val="12"/>
                </w:rPr>
                <w:t>&lt;*&gt;</w:t>
              </w:r>
            </w:hyperlink>
          </w:p>
        </w:tc>
      </w:tr>
      <w:tr w:rsidR="006B57EE" w:rsidTr="00117C19">
        <w:tc>
          <w:tcPr>
            <w:tcW w:w="375" w:type="pct"/>
          </w:tcPr>
          <w:p w:rsidR="006B57EE" w:rsidRPr="00D64D40" w:rsidRDefault="006B57EE" w:rsidP="00117C19">
            <w:pPr>
              <w:autoSpaceDE w:val="0"/>
              <w:autoSpaceDN w:val="0"/>
              <w:adjustRightInd w:val="0"/>
              <w:jc w:val="center"/>
              <w:rPr>
                <w:rFonts w:ascii="Times New Roman" w:hAnsi="Times New Roman" w:cs="Times New Roman"/>
                <w:sz w:val="12"/>
                <w:szCs w:val="12"/>
              </w:rPr>
            </w:pPr>
            <w:r w:rsidRPr="00D64D40">
              <w:rPr>
                <w:rFonts w:ascii="Times New Roman" w:hAnsi="Times New Roman" w:cs="Times New Roman"/>
                <w:sz w:val="12"/>
                <w:szCs w:val="12"/>
              </w:rPr>
              <w:t>1.</w:t>
            </w:r>
          </w:p>
        </w:tc>
        <w:tc>
          <w:tcPr>
            <w:tcW w:w="1006" w:type="pct"/>
          </w:tcPr>
          <w:p w:rsidR="006B57EE" w:rsidRPr="00D64D40" w:rsidRDefault="006B57EE" w:rsidP="00117C19">
            <w:pPr>
              <w:autoSpaceDE w:val="0"/>
              <w:autoSpaceDN w:val="0"/>
              <w:adjustRightInd w:val="0"/>
              <w:rPr>
                <w:rFonts w:ascii="Times New Roman" w:hAnsi="Times New Roman" w:cs="Times New Roman"/>
                <w:sz w:val="12"/>
                <w:szCs w:val="12"/>
              </w:rPr>
            </w:pPr>
          </w:p>
        </w:tc>
        <w:tc>
          <w:tcPr>
            <w:tcW w:w="1580" w:type="pct"/>
          </w:tcPr>
          <w:p w:rsidR="006B57EE" w:rsidRPr="00D64D40" w:rsidRDefault="006B57EE" w:rsidP="00117C19">
            <w:pPr>
              <w:autoSpaceDE w:val="0"/>
              <w:autoSpaceDN w:val="0"/>
              <w:adjustRightInd w:val="0"/>
              <w:rPr>
                <w:rFonts w:ascii="Times New Roman" w:hAnsi="Times New Roman" w:cs="Times New Roman"/>
                <w:sz w:val="12"/>
                <w:szCs w:val="12"/>
              </w:rPr>
            </w:pPr>
          </w:p>
        </w:tc>
        <w:tc>
          <w:tcPr>
            <w:tcW w:w="989" w:type="pct"/>
          </w:tcPr>
          <w:p w:rsidR="006B57EE" w:rsidRPr="00D64D40" w:rsidRDefault="006B57EE" w:rsidP="00117C19">
            <w:pPr>
              <w:autoSpaceDE w:val="0"/>
              <w:autoSpaceDN w:val="0"/>
              <w:adjustRightInd w:val="0"/>
              <w:rPr>
                <w:rFonts w:ascii="Times New Roman" w:hAnsi="Times New Roman" w:cs="Times New Roman"/>
                <w:sz w:val="12"/>
                <w:szCs w:val="12"/>
              </w:rPr>
            </w:pPr>
          </w:p>
        </w:tc>
        <w:tc>
          <w:tcPr>
            <w:tcW w:w="1050" w:type="pct"/>
          </w:tcPr>
          <w:p w:rsidR="006B57EE" w:rsidRPr="00D64D40" w:rsidRDefault="006B57EE" w:rsidP="00117C19">
            <w:pPr>
              <w:autoSpaceDE w:val="0"/>
              <w:autoSpaceDN w:val="0"/>
              <w:adjustRightInd w:val="0"/>
              <w:rPr>
                <w:rFonts w:ascii="Times New Roman" w:hAnsi="Times New Roman" w:cs="Times New Roman"/>
                <w:sz w:val="12"/>
                <w:szCs w:val="12"/>
              </w:rPr>
            </w:pPr>
          </w:p>
        </w:tc>
      </w:tr>
      <w:tr w:rsidR="006B57EE" w:rsidTr="00117C19">
        <w:tc>
          <w:tcPr>
            <w:tcW w:w="375" w:type="pct"/>
          </w:tcPr>
          <w:p w:rsidR="006B57EE" w:rsidRPr="00D64D40" w:rsidRDefault="006B57EE" w:rsidP="00117C19">
            <w:pPr>
              <w:autoSpaceDE w:val="0"/>
              <w:autoSpaceDN w:val="0"/>
              <w:adjustRightInd w:val="0"/>
              <w:rPr>
                <w:rFonts w:ascii="Times New Roman" w:hAnsi="Times New Roman" w:cs="Times New Roman"/>
                <w:sz w:val="12"/>
                <w:szCs w:val="12"/>
              </w:rPr>
            </w:pPr>
            <w:r w:rsidRPr="00D64D40">
              <w:rPr>
                <w:rFonts w:ascii="Times New Roman" w:hAnsi="Times New Roman" w:cs="Times New Roman"/>
                <w:sz w:val="12"/>
                <w:szCs w:val="12"/>
              </w:rPr>
              <w:t>Итого</w:t>
            </w:r>
          </w:p>
        </w:tc>
        <w:tc>
          <w:tcPr>
            <w:tcW w:w="1006" w:type="pct"/>
          </w:tcPr>
          <w:p w:rsidR="006B57EE" w:rsidRPr="00D64D40" w:rsidRDefault="006B57EE" w:rsidP="00117C19">
            <w:pPr>
              <w:autoSpaceDE w:val="0"/>
              <w:autoSpaceDN w:val="0"/>
              <w:adjustRightInd w:val="0"/>
              <w:rPr>
                <w:rFonts w:ascii="Times New Roman" w:hAnsi="Times New Roman" w:cs="Times New Roman"/>
                <w:sz w:val="12"/>
                <w:szCs w:val="12"/>
              </w:rPr>
            </w:pPr>
          </w:p>
        </w:tc>
        <w:tc>
          <w:tcPr>
            <w:tcW w:w="1580" w:type="pct"/>
          </w:tcPr>
          <w:p w:rsidR="006B57EE" w:rsidRPr="00D64D40" w:rsidRDefault="006B57EE" w:rsidP="00117C19">
            <w:pPr>
              <w:autoSpaceDE w:val="0"/>
              <w:autoSpaceDN w:val="0"/>
              <w:adjustRightInd w:val="0"/>
              <w:rPr>
                <w:rFonts w:ascii="Times New Roman" w:hAnsi="Times New Roman" w:cs="Times New Roman"/>
                <w:sz w:val="12"/>
                <w:szCs w:val="12"/>
              </w:rPr>
            </w:pPr>
          </w:p>
        </w:tc>
        <w:tc>
          <w:tcPr>
            <w:tcW w:w="989" w:type="pct"/>
          </w:tcPr>
          <w:p w:rsidR="006B57EE" w:rsidRPr="00D64D40" w:rsidRDefault="006B57EE" w:rsidP="00117C19">
            <w:pPr>
              <w:autoSpaceDE w:val="0"/>
              <w:autoSpaceDN w:val="0"/>
              <w:adjustRightInd w:val="0"/>
              <w:rPr>
                <w:rFonts w:ascii="Times New Roman" w:hAnsi="Times New Roman" w:cs="Times New Roman"/>
                <w:sz w:val="12"/>
                <w:szCs w:val="12"/>
              </w:rPr>
            </w:pPr>
          </w:p>
        </w:tc>
        <w:tc>
          <w:tcPr>
            <w:tcW w:w="1050" w:type="pct"/>
          </w:tcPr>
          <w:p w:rsidR="006B57EE" w:rsidRPr="00D64D40" w:rsidRDefault="006B57EE" w:rsidP="00117C19">
            <w:pPr>
              <w:autoSpaceDE w:val="0"/>
              <w:autoSpaceDN w:val="0"/>
              <w:adjustRightInd w:val="0"/>
              <w:rPr>
                <w:rFonts w:ascii="Times New Roman" w:hAnsi="Times New Roman" w:cs="Times New Roman"/>
                <w:sz w:val="12"/>
                <w:szCs w:val="12"/>
              </w:rPr>
            </w:pPr>
          </w:p>
        </w:tc>
      </w:tr>
    </w:tbl>
    <w:p w:rsidR="006B57EE" w:rsidRPr="00D64D40" w:rsidRDefault="006B57EE" w:rsidP="006B57E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Приложение: 1. ___________________________________________ на _____ листах.</w:t>
      </w:r>
    </w:p>
    <w:p w:rsidR="006B57EE" w:rsidRPr="00D64D40" w:rsidRDefault="006B57EE" w:rsidP="006B57EE">
      <w:pPr>
        <w:pStyle w:val="ConsPlusNormal"/>
        <w:ind w:firstLine="284"/>
        <w:rPr>
          <w:rFonts w:ascii="Times New Roman" w:hAnsi="Times New Roman" w:cs="Times New Roman"/>
          <w:sz w:val="12"/>
          <w:szCs w:val="12"/>
        </w:rPr>
      </w:pPr>
      <w:r>
        <w:rPr>
          <w:rFonts w:ascii="Times New Roman" w:hAnsi="Times New Roman" w:cs="Times New Roman"/>
          <w:sz w:val="12"/>
          <w:szCs w:val="12"/>
        </w:rPr>
        <w:t xml:space="preserve">                                                     </w:t>
      </w:r>
      <w:r w:rsidRPr="00D64D40">
        <w:rPr>
          <w:rFonts w:ascii="Times New Roman" w:hAnsi="Times New Roman" w:cs="Times New Roman"/>
          <w:sz w:val="12"/>
          <w:szCs w:val="12"/>
        </w:rPr>
        <w:t>(наименование документа)</w:t>
      </w:r>
    </w:p>
    <w:p w:rsidR="006B57EE" w:rsidRPr="00D64D40" w:rsidRDefault="006B57EE" w:rsidP="006B57E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2. ___________________________________________ на _____ листах.</w:t>
      </w:r>
    </w:p>
    <w:p w:rsidR="006B57EE" w:rsidRPr="00D64D40" w:rsidRDefault="006B57EE" w:rsidP="006B57E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(наименование документа)</w:t>
      </w:r>
    </w:p>
    <w:p w:rsidR="006B57EE" w:rsidRPr="00D64D40" w:rsidRDefault="006B57EE" w:rsidP="006B57E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Сдал(а)        _________ __________________ "___" _________ 20__ г.</w:t>
      </w:r>
    </w:p>
    <w:p w:rsidR="006B57EE" w:rsidRPr="00D64D40" w:rsidRDefault="006B57EE" w:rsidP="006B57E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6B57EE" w:rsidRPr="00D64D40" w:rsidRDefault="006B57EE" w:rsidP="006B57E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lastRenderedPageBreak/>
        <w:t>Принял(а)      _________ __________________ "___" _________ 20__ г.</w:t>
      </w:r>
    </w:p>
    <w:p w:rsidR="006B57EE" w:rsidRDefault="006B57EE" w:rsidP="006B57E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 xml:space="preserve">                       (подпись)      (Ф.И.О.)</w:t>
      </w:r>
    </w:p>
    <w:p w:rsidR="006B57EE" w:rsidRDefault="006B57EE" w:rsidP="006B57EE">
      <w:pPr>
        <w:pStyle w:val="ConsPlusNormal"/>
        <w:ind w:firstLine="284"/>
        <w:jc w:val="both"/>
        <w:rPr>
          <w:rFonts w:ascii="Times New Roman" w:hAnsi="Times New Roman" w:cs="Times New Roman"/>
          <w:sz w:val="12"/>
          <w:szCs w:val="12"/>
        </w:rPr>
      </w:pPr>
      <w:r w:rsidRPr="00D64D40">
        <w:rPr>
          <w:rFonts w:ascii="Times New Roman" w:hAnsi="Times New Roman" w:cs="Times New Roman"/>
          <w:sz w:val="12"/>
          <w:szCs w:val="12"/>
        </w:rPr>
        <w:t>&lt;*&gt; Заполняется при наличии документов, подтверждающих стоимость подарка.</w:t>
      </w:r>
    </w:p>
    <w:p w:rsidR="006B57EE" w:rsidRPr="00590867" w:rsidRDefault="006B57EE" w:rsidP="00CE5174">
      <w:pPr>
        <w:pStyle w:val="ConsPlusNormal"/>
        <w:ind w:firstLine="284"/>
        <w:jc w:val="both"/>
        <w:rPr>
          <w:rFonts w:ascii="Times New Roman" w:hAnsi="Times New Roman" w:cs="Times New Roman"/>
          <w:sz w:val="12"/>
          <w:szCs w:val="12"/>
        </w:rPr>
      </w:pPr>
    </w:p>
    <w:p w:rsidR="00925419" w:rsidRDefault="00925419" w:rsidP="00925419">
      <w:pPr>
        <w:pStyle w:val="ConsPlusNormal"/>
        <w:ind w:firstLine="284"/>
        <w:jc w:val="both"/>
        <w:rPr>
          <w:rFonts w:ascii="Times New Roman" w:hAnsi="Times New Roman" w:cs="Times New Roman"/>
          <w:sz w:val="12"/>
          <w:szCs w:val="12"/>
        </w:rPr>
      </w:pPr>
    </w:p>
    <w:p w:rsidR="006C2DF5" w:rsidRPr="006C2DF5" w:rsidRDefault="006C2DF5" w:rsidP="006C2DF5">
      <w:pPr>
        <w:pStyle w:val="ConsPlusNormal"/>
        <w:ind w:firstLine="284"/>
        <w:jc w:val="both"/>
        <w:rPr>
          <w:rFonts w:ascii="Times New Roman" w:hAnsi="Times New Roman" w:cs="Times New Roman"/>
          <w:sz w:val="12"/>
          <w:szCs w:val="12"/>
        </w:rPr>
      </w:pPr>
    </w:p>
    <w:p w:rsidR="00357E03" w:rsidRPr="00707F3E" w:rsidRDefault="00357E03" w:rsidP="00DD3D96">
      <w:pPr>
        <w:pStyle w:val="ConsPlusNormal"/>
        <w:ind w:firstLine="284"/>
        <w:jc w:val="both"/>
        <w:rPr>
          <w:rFonts w:ascii="Times New Roman" w:hAnsi="Times New Roman" w:cs="Times New Roman"/>
          <w:sz w:val="12"/>
          <w:szCs w:val="12"/>
        </w:rPr>
      </w:pPr>
    </w:p>
    <w:tbl>
      <w:tblPr>
        <w:tblpPr w:leftFromText="180" w:rightFromText="180" w:bottomFromText="200" w:vertAnchor="text" w:horzAnchor="margin" w:tblpY="3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6330F" w:rsidTr="00D6330F">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6330F" w:rsidRDefault="00D6330F" w:rsidP="00D6330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D6330F" w:rsidRDefault="00D6330F" w:rsidP="00D6330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6330F" w:rsidRDefault="00D6330F" w:rsidP="00D6330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6330F" w:rsidRDefault="00D6330F" w:rsidP="00D6330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6330F" w:rsidRDefault="00D6330F" w:rsidP="00D6330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D6330F" w:rsidRDefault="00D6330F" w:rsidP="00D6330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6330F" w:rsidRDefault="00D6330F" w:rsidP="00D6330F">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D6330F" w:rsidRDefault="00D6330F" w:rsidP="00D6330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10.03.2023г.</w:t>
            </w:r>
          </w:p>
          <w:p w:rsidR="00D6330F" w:rsidRDefault="00D6330F" w:rsidP="00D6330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D6330F" w:rsidRDefault="00D6330F" w:rsidP="00D6330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D6330F" w:rsidRDefault="00D6330F" w:rsidP="00D6330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D6330F" w:rsidRDefault="00D6330F" w:rsidP="00D6330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D6330F" w:rsidRDefault="00D6330F" w:rsidP="00D6330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707F3E" w:rsidRPr="00C0744E" w:rsidRDefault="00707F3E" w:rsidP="00707F3E">
      <w:pPr>
        <w:pStyle w:val="ConsPlusNormal"/>
        <w:ind w:firstLine="284"/>
        <w:jc w:val="center"/>
        <w:rPr>
          <w:rFonts w:ascii="Times New Roman" w:hAnsi="Times New Roman" w:cs="Times New Roman"/>
          <w:sz w:val="12"/>
          <w:szCs w:val="12"/>
        </w:rPr>
      </w:pPr>
    </w:p>
    <w:p w:rsidR="00C0744E" w:rsidRPr="00C0744E" w:rsidRDefault="00C0744E" w:rsidP="00C0744E">
      <w:pPr>
        <w:pStyle w:val="ConsPlusNormal"/>
        <w:ind w:firstLine="284"/>
        <w:jc w:val="both"/>
        <w:rPr>
          <w:rFonts w:ascii="Times New Roman" w:hAnsi="Times New Roman" w:cs="Times New Roman"/>
          <w:sz w:val="12"/>
          <w:szCs w:val="12"/>
        </w:rPr>
      </w:pPr>
    </w:p>
    <w:p w:rsidR="00C0744E" w:rsidRPr="00C0744E" w:rsidRDefault="00C0744E" w:rsidP="00C0744E">
      <w:pPr>
        <w:pStyle w:val="ConsPlusNormal"/>
        <w:ind w:firstLine="284"/>
        <w:jc w:val="both"/>
        <w:rPr>
          <w:rFonts w:ascii="Times New Roman" w:hAnsi="Times New Roman" w:cs="Times New Roman"/>
          <w:sz w:val="12"/>
          <w:szCs w:val="12"/>
        </w:rPr>
      </w:pPr>
    </w:p>
    <w:p w:rsidR="00C0744E" w:rsidRPr="00C0744E" w:rsidRDefault="00C0744E" w:rsidP="00C0744E">
      <w:pPr>
        <w:pStyle w:val="ConsPlusNormal"/>
        <w:ind w:firstLine="284"/>
        <w:jc w:val="both"/>
        <w:rPr>
          <w:rFonts w:ascii="Times New Roman" w:hAnsi="Times New Roman" w:cs="Times New Roman"/>
          <w:sz w:val="12"/>
          <w:szCs w:val="12"/>
        </w:rPr>
      </w:pPr>
    </w:p>
    <w:p w:rsidR="00C0744E" w:rsidRPr="00C0744E" w:rsidRDefault="00C0744E" w:rsidP="00C0744E">
      <w:pPr>
        <w:pStyle w:val="ConsPlusNormal"/>
        <w:ind w:firstLine="284"/>
        <w:jc w:val="both"/>
        <w:rPr>
          <w:rFonts w:ascii="Times New Roman" w:hAnsi="Times New Roman" w:cs="Times New Roman"/>
          <w:sz w:val="12"/>
          <w:szCs w:val="12"/>
        </w:rPr>
      </w:pPr>
    </w:p>
    <w:p w:rsidR="00C0744E" w:rsidRPr="00C0744E" w:rsidRDefault="00C0744E" w:rsidP="00C0744E">
      <w:pPr>
        <w:pStyle w:val="ConsPlusNormal"/>
        <w:ind w:firstLine="284"/>
        <w:jc w:val="both"/>
        <w:rPr>
          <w:rFonts w:ascii="Times New Roman" w:hAnsi="Times New Roman" w:cs="Times New Roman"/>
          <w:sz w:val="12"/>
          <w:szCs w:val="12"/>
        </w:rPr>
      </w:pPr>
    </w:p>
    <w:p w:rsidR="00C0744E" w:rsidRPr="00C0744E" w:rsidRDefault="00C0744E" w:rsidP="00C0744E">
      <w:pPr>
        <w:pStyle w:val="ConsPlusNormal"/>
        <w:ind w:firstLine="284"/>
        <w:jc w:val="both"/>
        <w:rPr>
          <w:rFonts w:ascii="Times New Roman" w:hAnsi="Times New Roman" w:cs="Times New Roman"/>
          <w:sz w:val="12"/>
          <w:szCs w:val="12"/>
        </w:rPr>
      </w:pPr>
    </w:p>
    <w:p w:rsidR="00C0744E" w:rsidRDefault="00C0744E" w:rsidP="006156B1">
      <w:pPr>
        <w:pStyle w:val="ConsPlusNormal"/>
        <w:ind w:firstLine="284"/>
        <w:jc w:val="both"/>
        <w:rPr>
          <w:rFonts w:ascii="Times New Roman" w:hAnsi="Times New Roman" w:cs="Times New Roman"/>
          <w:sz w:val="12"/>
          <w:szCs w:val="12"/>
        </w:rPr>
      </w:pPr>
    </w:p>
    <w:p w:rsidR="006156B1" w:rsidRPr="00D64D40" w:rsidRDefault="006156B1" w:rsidP="00D64D40">
      <w:pPr>
        <w:pStyle w:val="ConsPlusNormal"/>
        <w:ind w:firstLine="284"/>
        <w:jc w:val="both"/>
        <w:rPr>
          <w:rFonts w:ascii="Times New Roman" w:hAnsi="Times New Roman" w:cs="Times New Roman"/>
          <w:sz w:val="12"/>
          <w:szCs w:val="12"/>
        </w:rPr>
      </w:pPr>
    </w:p>
    <w:p w:rsidR="00D64D40" w:rsidRDefault="00D64D40" w:rsidP="00D64D40">
      <w:pPr>
        <w:pStyle w:val="ConsPlusNormal"/>
        <w:ind w:firstLine="284"/>
        <w:jc w:val="both"/>
        <w:rPr>
          <w:rFonts w:ascii="Times New Roman" w:hAnsi="Times New Roman" w:cs="Times New Roman"/>
          <w:sz w:val="12"/>
          <w:szCs w:val="12"/>
        </w:rPr>
      </w:pPr>
    </w:p>
    <w:p w:rsidR="00D64D40" w:rsidRDefault="00D64D40" w:rsidP="00D64D40">
      <w:pPr>
        <w:pStyle w:val="ConsPlusNormal"/>
        <w:ind w:firstLine="0"/>
        <w:jc w:val="both"/>
        <w:rPr>
          <w:rFonts w:ascii="Times New Roman" w:hAnsi="Times New Roman" w:cs="Times New Roman"/>
          <w:sz w:val="12"/>
          <w:szCs w:val="12"/>
        </w:rPr>
      </w:pPr>
    </w:p>
    <w:p w:rsidR="00D64D40" w:rsidRPr="00060CBE" w:rsidRDefault="00D64D40" w:rsidP="00D64D40">
      <w:pPr>
        <w:pStyle w:val="ConsPlusNormal"/>
        <w:ind w:firstLine="284"/>
        <w:jc w:val="both"/>
        <w:rPr>
          <w:rFonts w:ascii="Times New Roman" w:hAnsi="Times New Roman" w:cs="Times New Roman"/>
          <w:sz w:val="12"/>
          <w:szCs w:val="12"/>
        </w:rPr>
      </w:pPr>
    </w:p>
    <w:p w:rsidR="00060CBE" w:rsidRPr="001F75CE" w:rsidRDefault="00060CBE" w:rsidP="00060CBE">
      <w:pPr>
        <w:pStyle w:val="ConsPlusNormal"/>
        <w:ind w:firstLine="284"/>
        <w:jc w:val="both"/>
        <w:rPr>
          <w:rFonts w:ascii="Times New Roman" w:hAnsi="Times New Roman" w:cs="Times New Roman"/>
          <w:sz w:val="12"/>
          <w:szCs w:val="12"/>
        </w:rPr>
      </w:pPr>
    </w:p>
    <w:p w:rsidR="001F75CE" w:rsidRPr="001F75CE" w:rsidRDefault="001F75CE" w:rsidP="001F75CE">
      <w:pPr>
        <w:pStyle w:val="ConsPlusNormal"/>
        <w:ind w:firstLine="284"/>
        <w:jc w:val="both"/>
        <w:rPr>
          <w:rFonts w:ascii="Times New Roman" w:hAnsi="Times New Roman" w:cs="Times New Roman"/>
          <w:sz w:val="12"/>
          <w:szCs w:val="12"/>
        </w:rPr>
      </w:pPr>
    </w:p>
    <w:p w:rsidR="008A4D60" w:rsidRPr="00AC7B54" w:rsidRDefault="00C90B80" w:rsidP="00634312">
      <w:pPr>
        <w:pStyle w:val="ConsPlusNormal"/>
        <w:ind w:firstLine="0"/>
        <w:jc w:val="both"/>
        <w:rPr>
          <w:rFonts w:ascii="Times New Roman" w:hAnsi="Times New Roman" w:cs="Times New Roman"/>
          <w:sz w:val="12"/>
          <w:szCs w:val="12"/>
        </w:rPr>
      </w:pPr>
      <w:r w:rsidRPr="00C90B80">
        <w:rPr>
          <w:rFonts w:ascii="Times New Roman" w:hAnsi="Times New Roman" w:cs="Times New Roman"/>
          <w:sz w:val="12"/>
          <w:szCs w:val="12"/>
        </w:rPr>
        <w:t xml:space="preserve"> </w:t>
      </w:r>
      <w:bookmarkEnd w:id="1"/>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DB" w:rsidRDefault="00956FDB" w:rsidP="000F23DD">
      <w:pPr>
        <w:spacing w:after="0" w:line="240" w:lineRule="auto"/>
      </w:pPr>
      <w:r>
        <w:separator/>
      </w:r>
    </w:p>
  </w:endnote>
  <w:endnote w:type="continuationSeparator" w:id="0">
    <w:p w:rsidR="00956FDB" w:rsidRDefault="00956FD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DB" w:rsidRDefault="00956FDB" w:rsidP="000F23DD">
      <w:pPr>
        <w:spacing w:after="0" w:line="240" w:lineRule="auto"/>
      </w:pPr>
      <w:r>
        <w:separator/>
      </w:r>
    </w:p>
  </w:footnote>
  <w:footnote w:type="continuationSeparator" w:id="0">
    <w:p w:rsidR="00956FDB" w:rsidRDefault="00956FD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74" w:rsidRDefault="00CE5174"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D6330F">
          <w:rPr>
            <w:noProof/>
          </w:rPr>
          <w:t>4</w:t>
        </w:r>
        <w:r>
          <w:rPr>
            <w:noProof/>
          </w:rPr>
          <w:fldChar w:fldCharType="end"/>
        </w:r>
      </w:sdtContent>
    </w:sdt>
  </w:p>
  <w:p w:rsidR="00CE5174" w:rsidRPr="00BC242D" w:rsidRDefault="00CE5174"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CE5174" w:rsidRPr="00D25CFC" w:rsidRDefault="00CE5174" w:rsidP="00D25CFC">
    <w:pPr>
      <w:pStyle w:val="afb"/>
      <w:rPr>
        <w:rFonts w:ascii="Times New Roman" w:hAnsi="Times New Roman" w:cs="Times New Roman"/>
        <w:sz w:val="18"/>
        <w:szCs w:val="16"/>
      </w:rPr>
    </w:pPr>
    <w:r>
      <w:rPr>
        <w:rFonts w:ascii="Times New Roman" w:hAnsi="Times New Roman" w:cs="Times New Roman"/>
        <w:sz w:val="18"/>
        <w:szCs w:val="16"/>
      </w:rPr>
      <w:t xml:space="preserve">Пятница, 10 марта 2023 года, №27(824)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74" w:rsidRDefault="00CE517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6">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2">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3">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4">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40CA2"/>
    <w:multiLevelType w:val="singleLevel"/>
    <w:tmpl w:val="2CAC0CE6"/>
    <w:lvl w:ilvl="0">
      <w:start w:val="1"/>
      <w:numFmt w:val="decimal"/>
      <w:pStyle w:val="ae"/>
      <w:lvlText w:val="%1)"/>
      <w:lvlJc w:val="left"/>
      <w:pPr>
        <w:tabs>
          <w:tab w:val="num" w:pos="1071"/>
        </w:tabs>
        <w:ind w:left="0" w:firstLine="709"/>
      </w:pPr>
    </w:lvl>
  </w:abstractNum>
  <w:abstractNum w:abstractNumId="6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7">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8">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3">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4">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6">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0"/>
  </w:num>
  <w:num w:numId="3">
    <w:abstractNumId w:val="28"/>
  </w:num>
  <w:num w:numId="4">
    <w:abstractNumId w:val="54"/>
  </w:num>
  <w:num w:numId="5">
    <w:abstractNumId w:val="8"/>
  </w:num>
  <w:num w:numId="6">
    <w:abstractNumId w:val="74"/>
  </w:num>
  <w:num w:numId="7">
    <w:abstractNumId w:val="76"/>
  </w:num>
  <w:num w:numId="8">
    <w:abstractNumId w:val="46"/>
  </w:num>
  <w:num w:numId="9">
    <w:abstractNumId w:val="60"/>
  </w:num>
  <w:num w:numId="10">
    <w:abstractNumId w:val="4"/>
  </w:num>
  <w:num w:numId="11">
    <w:abstractNumId w:val="34"/>
  </w:num>
  <w:num w:numId="12">
    <w:abstractNumId w:val="6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2"/>
  </w:num>
  <w:num w:numId="20">
    <w:abstractNumId w:val="55"/>
  </w:num>
  <w:num w:numId="21">
    <w:abstractNumId w:val="7"/>
  </w:num>
  <w:num w:numId="22">
    <w:abstractNumId w:val="83"/>
  </w:num>
  <w:num w:numId="23">
    <w:abstractNumId w:val="75"/>
  </w:num>
  <w:num w:numId="24">
    <w:abstractNumId w:val="43"/>
  </w:num>
  <w:num w:numId="25">
    <w:abstractNumId w:val="36"/>
  </w:num>
  <w:num w:numId="26">
    <w:abstractNumId w:val="71"/>
  </w:num>
  <w:num w:numId="27">
    <w:abstractNumId w:val="48"/>
  </w:num>
  <w:num w:numId="28">
    <w:abstractNumId w:val="85"/>
  </w:num>
  <w:num w:numId="29">
    <w:abstractNumId w:val="35"/>
  </w:num>
  <w:num w:numId="30">
    <w:abstractNumId w:val="79"/>
  </w:num>
  <w:num w:numId="31">
    <w:abstractNumId w:val="37"/>
  </w:num>
  <w:num w:numId="32">
    <w:abstractNumId w:val="57"/>
  </w:num>
  <w:num w:numId="33">
    <w:abstractNumId w:val="80"/>
  </w:num>
  <w:num w:numId="34">
    <w:abstractNumId w:val="78"/>
  </w:num>
  <w:num w:numId="35">
    <w:abstractNumId w:val="39"/>
  </w:num>
  <w:num w:numId="36">
    <w:abstractNumId w:val="52"/>
  </w:num>
  <w:num w:numId="37">
    <w:abstractNumId w:val="59"/>
  </w:num>
  <w:num w:numId="38">
    <w:abstractNumId w:val="29"/>
  </w:num>
  <w:num w:numId="39">
    <w:abstractNumId w:val="53"/>
  </w:num>
  <w:num w:numId="40">
    <w:abstractNumId w:val="41"/>
  </w:num>
  <w:num w:numId="41">
    <w:abstractNumId w:val="70"/>
  </w:num>
  <w:num w:numId="42">
    <w:abstractNumId w:val="81"/>
  </w:num>
  <w:num w:numId="43">
    <w:abstractNumId w:val="32"/>
  </w:num>
  <w:num w:numId="44">
    <w:abstractNumId w:val="73"/>
  </w:num>
  <w:num w:numId="45">
    <w:abstractNumId w:val="68"/>
  </w:num>
  <w:num w:numId="46">
    <w:abstractNumId w:val="56"/>
  </w:num>
  <w:num w:numId="47">
    <w:abstractNumId w:val="58"/>
  </w:num>
  <w:num w:numId="48">
    <w:abstractNumId w:val="42"/>
  </w:num>
  <w:num w:numId="49">
    <w:abstractNumId w:val="51"/>
  </w:num>
  <w:num w:numId="50">
    <w:abstractNumId w:val="33"/>
  </w:num>
  <w:num w:numId="51">
    <w:abstractNumId w:val="30"/>
  </w:num>
  <w:num w:numId="52">
    <w:abstractNumId w:val="6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num>
  <w:num w:numId="57">
    <w:abstractNumId w:val="40"/>
  </w:num>
  <w:num w:numId="58">
    <w:abstractNumId w:val="38"/>
  </w:num>
  <w:num w:numId="59">
    <w:abstractNumId w:val="69"/>
  </w:num>
  <w:num w:numId="60">
    <w:abstractNumId w:val="64"/>
  </w:num>
  <w:num w:numId="61">
    <w:abstractNumId w:val="45"/>
  </w:num>
  <w:num w:numId="62">
    <w:abstractNumId w:val="72"/>
  </w:num>
  <w:num w:numId="63">
    <w:abstractNumId w:val="44"/>
  </w:num>
  <w:num w:numId="64">
    <w:abstractNumId w:val="31"/>
  </w:num>
  <w:num w:numId="65">
    <w:abstractNumId w:val="47"/>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18D"/>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12"/>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6F1B"/>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5F13"/>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A02"/>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D7ED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7D32-E2F7-424F-9483-786156A4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25518</TotalTime>
  <Pages>55</Pages>
  <Words>83547</Words>
  <Characters>476219</Characters>
  <Application>Microsoft Office Word</Application>
  <DocSecurity>0</DocSecurity>
  <Lines>3968</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558649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25</cp:revision>
  <cp:lastPrinted>2023-02-28T10:59:00Z</cp:lastPrinted>
  <dcterms:created xsi:type="dcterms:W3CDTF">2022-02-09T06:24:00Z</dcterms:created>
  <dcterms:modified xsi:type="dcterms:W3CDTF">2023-03-17T10:53:00Z</dcterms:modified>
</cp:coreProperties>
</file>